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F3" w:rsidRPr="008F1335" w:rsidRDefault="004B4EF3" w:rsidP="00FD6EFA">
      <w:pPr>
        <w:tabs>
          <w:tab w:val="left" w:pos="7797"/>
        </w:tabs>
        <w:ind w:right="-1"/>
        <w:jc w:val="both"/>
        <w:rPr>
          <w:sz w:val="20"/>
          <w:szCs w:val="20"/>
        </w:rPr>
      </w:pPr>
    </w:p>
    <w:p w:rsidR="004B4EF3" w:rsidRDefault="004B4EF3" w:rsidP="004B4EF3">
      <w:pPr>
        <w:pStyle w:val="14"/>
        <w:ind w:firstLine="0"/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8" o:title=""/>
          </v:shape>
          <o:OLEObject Type="Embed" ProgID="CorelDRAW.Graphic.6" ShapeID="_x0000_i1025" DrawAspect="Content" ObjectID="_1732686312" r:id="rId9"/>
        </w:object>
      </w:r>
    </w:p>
    <w:p w:rsidR="004B4EF3" w:rsidRDefault="004B4EF3" w:rsidP="004B4EF3">
      <w:pPr>
        <w:pStyle w:val="14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9525" r="5715" b="952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84D" w:rsidRPr="00372015" w:rsidRDefault="0068684D" w:rsidP="004B4E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-7.65pt;margin-top:2.5pt;width:51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" strokecolor="white" strokeweight="0">
                <v:fill opacity="32896f"/>
                <v:textbox>
                  <w:txbxContent>
                    <w:p w:rsidR="0068684D" w:rsidRPr="00372015" w:rsidRDefault="0068684D" w:rsidP="004B4E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 w:rsidRPr="003720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 w:rsidRPr="00372015"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3720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372015"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Pr="003720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3720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 w:rsidRPr="003720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 w:val="0"/>
          <w:sz w:val="28"/>
          <w:szCs w:val="28"/>
        </w:rPr>
        <w:t xml:space="preserve"> </w:t>
      </w:r>
    </w:p>
    <w:p w:rsidR="004B4EF3" w:rsidRDefault="004B4EF3" w:rsidP="004B4EF3">
      <w:pPr>
        <w:pStyle w:val="14"/>
        <w:ind w:firstLine="0"/>
        <w:jc w:val="left"/>
        <w:rPr>
          <w:i w:val="0"/>
          <w:sz w:val="28"/>
          <w:szCs w:val="28"/>
        </w:rPr>
      </w:pPr>
    </w:p>
    <w:p w:rsidR="004B4EF3" w:rsidRDefault="004B4EF3" w:rsidP="004B4EF3">
      <w:pPr>
        <w:pStyle w:val="14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13335" t="9525" r="9525" b="1270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84D" w:rsidRDefault="0068684D" w:rsidP="004B4EF3">
                            <w:pPr>
                              <w:pStyle w:val="14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</w:t>
                            </w:r>
                            <w:proofErr w:type="gramStart"/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Северо-Байкальский</w:t>
                            </w:r>
                            <w:proofErr w:type="gramEnd"/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margin-left:-7.65pt;margin-top:6.3pt;width:520.2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" strokecolor="white" strokeweight="0">
                <v:fill opacity="32896f"/>
                <v:textbox>
                  <w:txbxContent>
                    <w:p w:rsidR="0068684D" w:rsidRDefault="0068684D" w:rsidP="004B4EF3">
                      <w:pPr>
                        <w:pStyle w:val="14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</w:t>
                      </w:r>
                      <w:proofErr w:type="gramStart"/>
                      <w:r>
                        <w:rPr>
                          <w:i w:val="0"/>
                          <w:sz w:val="28"/>
                          <w:szCs w:val="28"/>
                        </w:rPr>
                        <w:t>Северо-Байкальский</w:t>
                      </w:r>
                      <w:proofErr w:type="gramEnd"/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4B4EF3" w:rsidRDefault="004B4EF3" w:rsidP="004B4EF3">
      <w:pPr>
        <w:pStyle w:val="14"/>
        <w:ind w:firstLine="0"/>
        <w:jc w:val="left"/>
        <w:rPr>
          <w:i w:val="0"/>
          <w:sz w:val="28"/>
          <w:szCs w:val="28"/>
        </w:rPr>
      </w:pPr>
    </w:p>
    <w:p w:rsidR="004B4EF3" w:rsidRDefault="004B4EF3" w:rsidP="004B4EF3">
      <w:pPr>
        <w:pStyle w:val="14"/>
        <w:ind w:firstLine="0"/>
        <w:jc w:val="left"/>
        <w:rPr>
          <w:i w:val="0"/>
          <w:sz w:val="28"/>
          <w:szCs w:val="28"/>
        </w:rPr>
      </w:pPr>
    </w:p>
    <w:p w:rsidR="004B4EF3" w:rsidRDefault="004B4EF3" w:rsidP="004B4EF3">
      <w:pPr>
        <w:pStyle w:val="14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22860" t="27305" r="24765" b="203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0E850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2860" t="20955" r="24765" b="266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17EA5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" strokecolor="aqua" strokeweight="3pt"/>
            </w:pict>
          </mc:Fallback>
        </mc:AlternateContent>
      </w:r>
    </w:p>
    <w:p w:rsidR="004B4EF3" w:rsidRPr="00EC7DA6" w:rsidRDefault="004B4EF3" w:rsidP="004B4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EC7DA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4B4EF3" w:rsidRPr="00EC7DA6" w:rsidRDefault="0068684D" w:rsidP="004B4E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316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31606">
        <w:rPr>
          <w:rFonts w:ascii="Times New Roman" w:hAnsi="Times New Roman" w:cs="Times New Roman"/>
          <w:b/>
          <w:sz w:val="28"/>
          <w:szCs w:val="28"/>
        </w:rPr>
        <w:t>.202</w:t>
      </w:r>
      <w:r w:rsidR="007B0D7F">
        <w:rPr>
          <w:rFonts w:ascii="Times New Roman" w:hAnsi="Times New Roman" w:cs="Times New Roman"/>
          <w:b/>
          <w:sz w:val="28"/>
          <w:szCs w:val="28"/>
        </w:rPr>
        <w:t>2</w:t>
      </w:r>
      <w:r w:rsidR="004B4EF3">
        <w:rPr>
          <w:rFonts w:ascii="Times New Roman" w:hAnsi="Times New Roman" w:cs="Times New Roman"/>
          <w:b/>
          <w:sz w:val="28"/>
          <w:szCs w:val="28"/>
        </w:rPr>
        <w:t>г.</w:t>
      </w:r>
      <w:r w:rsidR="004B4EF3" w:rsidRPr="00EC7D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8A0DD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B4EF3" w:rsidRPr="00EC7DA6">
        <w:rPr>
          <w:rFonts w:ascii="Times New Roman" w:hAnsi="Times New Roman" w:cs="Times New Roman"/>
          <w:b/>
          <w:sz w:val="28"/>
          <w:szCs w:val="28"/>
        </w:rPr>
        <w:t>№</w:t>
      </w:r>
      <w:r w:rsidR="008A0DDB">
        <w:rPr>
          <w:rFonts w:ascii="Times New Roman" w:hAnsi="Times New Roman" w:cs="Times New Roman"/>
          <w:b/>
          <w:sz w:val="28"/>
          <w:szCs w:val="28"/>
        </w:rPr>
        <w:t>266</w:t>
      </w:r>
      <w:bookmarkStart w:id="0" w:name="_GoBack"/>
      <w:bookmarkEnd w:id="0"/>
    </w:p>
    <w:p w:rsidR="004B4EF3" w:rsidRDefault="004B4EF3" w:rsidP="004B4EF3">
      <w:pPr>
        <w:ind w:right="-546"/>
        <w:jc w:val="center"/>
        <w:rPr>
          <w:b/>
          <w:sz w:val="28"/>
          <w:szCs w:val="28"/>
        </w:rPr>
      </w:pPr>
      <w:r w:rsidRPr="00EC7DA6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</w:t>
      </w:r>
      <w:r w:rsidRPr="00EC7DA6">
        <w:rPr>
          <w:b/>
          <w:sz w:val="28"/>
          <w:szCs w:val="28"/>
        </w:rPr>
        <w:t>Нижнеангарск</w:t>
      </w:r>
    </w:p>
    <w:p w:rsidR="00C7590D" w:rsidRDefault="00C7590D" w:rsidP="005F2155">
      <w:pPr>
        <w:widowControl w:val="0"/>
        <w:tabs>
          <w:tab w:val="left" w:pos="11199"/>
        </w:tabs>
        <w:autoSpaceDE w:val="0"/>
        <w:autoSpaceDN w:val="0"/>
        <w:ind w:right="167"/>
        <w:rPr>
          <w:rFonts w:eastAsia="Arial"/>
          <w:sz w:val="28"/>
          <w:szCs w:val="28"/>
        </w:rPr>
      </w:pPr>
    </w:p>
    <w:p w:rsidR="00D356F1" w:rsidRPr="009167B7" w:rsidRDefault="00D356F1" w:rsidP="00D356F1">
      <w:pPr>
        <w:widowControl w:val="0"/>
        <w:tabs>
          <w:tab w:val="left" w:pos="11199"/>
        </w:tabs>
        <w:autoSpaceDE w:val="0"/>
        <w:autoSpaceDN w:val="0"/>
        <w:ind w:right="167"/>
        <w:rPr>
          <w:rFonts w:eastAsia="Arial"/>
          <w:sz w:val="28"/>
          <w:szCs w:val="28"/>
        </w:rPr>
      </w:pPr>
      <w:r w:rsidRPr="009167B7">
        <w:rPr>
          <w:rFonts w:eastAsia="Arial"/>
          <w:sz w:val="28"/>
          <w:szCs w:val="28"/>
        </w:rPr>
        <w:t xml:space="preserve">Об утверждении Муниципальной программы </w:t>
      </w:r>
    </w:p>
    <w:p w:rsidR="00D356F1" w:rsidRPr="009167B7" w:rsidRDefault="00D356F1" w:rsidP="00D356F1">
      <w:pPr>
        <w:widowControl w:val="0"/>
        <w:tabs>
          <w:tab w:val="left" w:pos="11199"/>
        </w:tabs>
        <w:autoSpaceDE w:val="0"/>
        <w:autoSpaceDN w:val="0"/>
        <w:ind w:right="167"/>
        <w:rPr>
          <w:rFonts w:eastAsia="Arial"/>
          <w:sz w:val="28"/>
          <w:szCs w:val="28"/>
        </w:rPr>
      </w:pPr>
      <w:r w:rsidRPr="009167B7">
        <w:rPr>
          <w:rFonts w:eastAsia="Arial"/>
          <w:sz w:val="28"/>
          <w:szCs w:val="28"/>
        </w:rPr>
        <w:t xml:space="preserve">«Развитие </w:t>
      </w:r>
      <w:proofErr w:type="gramStart"/>
      <w:r w:rsidRPr="009167B7">
        <w:rPr>
          <w:rFonts w:eastAsia="Arial"/>
          <w:sz w:val="28"/>
          <w:szCs w:val="28"/>
        </w:rPr>
        <w:t>образования  муниципального</w:t>
      </w:r>
      <w:proofErr w:type="gramEnd"/>
      <w:r w:rsidRPr="009167B7">
        <w:rPr>
          <w:rFonts w:eastAsia="Arial"/>
          <w:sz w:val="28"/>
          <w:szCs w:val="28"/>
        </w:rPr>
        <w:t xml:space="preserve"> образования</w:t>
      </w:r>
    </w:p>
    <w:p w:rsidR="00D356F1" w:rsidRPr="009167B7" w:rsidRDefault="00D356F1" w:rsidP="00D356F1">
      <w:pPr>
        <w:widowControl w:val="0"/>
        <w:tabs>
          <w:tab w:val="left" w:pos="11199"/>
        </w:tabs>
        <w:autoSpaceDE w:val="0"/>
        <w:autoSpaceDN w:val="0"/>
        <w:ind w:right="167"/>
        <w:rPr>
          <w:rFonts w:eastAsia="Arial"/>
          <w:sz w:val="28"/>
          <w:szCs w:val="28"/>
        </w:rPr>
      </w:pPr>
      <w:r w:rsidRPr="009167B7">
        <w:rPr>
          <w:rFonts w:eastAsia="Arial"/>
          <w:sz w:val="28"/>
          <w:szCs w:val="28"/>
        </w:rPr>
        <w:t>«</w:t>
      </w:r>
      <w:proofErr w:type="gramStart"/>
      <w:r w:rsidRPr="009167B7">
        <w:rPr>
          <w:rFonts w:eastAsia="Arial"/>
          <w:sz w:val="28"/>
          <w:szCs w:val="28"/>
        </w:rPr>
        <w:t>Северо-Байкальский</w:t>
      </w:r>
      <w:proofErr w:type="gramEnd"/>
      <w:r w:rsidRPr="009167B7">
        <w:rPr>
          <w:rFonts w:eastAsia="Arial"/>
          <w:sz w:val="28"/>
          <w:szCs w:val="28"/>
        </w:rPr>
        <w:t xml:space="preserve"> район» на 2022-2025 годы</w:t>
      </w:r>
    </w:p>
    <w:p w:rsidR="00D356F1" w:rsidRDefault="00D356F1" w:rsidP="00D356F1">
      <w:pPr>
        <w:widowControl w:val="0"/>
        <w:tabs>
          <w:tab w:val="left" w:pos="11199"/>
        </w:tabs>
        <w:autoSpaceDE w:val="0"/>
        <w:autoSpaceDN w:val="0"/>
        <w:ind w:right="167"/>
        <w:jc w:val="both"/>
        <w:rPr>
          <w:rFonts w:eastAsia="Arial"/>
          <w:b/>
          <w:sz w:val="28"/>
          <w:szCs w:val="28"/>
        </w:rPr>
      </w:pPr>
    </w:p>
    <w:p w:rsidR="00D356F1" w:rsidRPr="00005F46" w:rsidRDefault="00D356F1" w:rsidP="00D356F1">
      <w:pPr>
        <w:ind w:firstLine="567"/>
        <w:jc w:val="both"/>
        <w:rPr>
          <w:sz w:val="28"/>
          <w:szCs w:val="28"/>
        </w:rPr>
      </w:pPr>
      <w:r w:rsidRPr="00005F46">
        <w:rPr>
          <w:sz w:val="28"/>
          <w:szCs w:val="28"/>
        </w:rPr>
        <w:t xml:space="preserve">В соответствии Решением Совета депутатов муниципального образования «Северо-Байкальский район» </w:t>
      </w:r>
      <w:r w:rsidRPr="00005F46">
        <w:rPr>
          <w:sz w:val="28"/>
          <w:szCs w:val="28"/>
          <w:lang w:val="en-US"/>
        </w:rPr>
        <w:t>VI</w:t>
      </w:r>
      <w:r w:rsidRPr="00005F46">
        <w:rPr>
          <w:sz w:val="28"/>
          <w:szCs w:val="28"/>
        </w:rPr>
        <w:t xml:space="preserve"> созыва от 29.12.2021 № 281-VI «О бюджете муниципального образования «Северо-Байкальский район» на 2022 год и на плановый период 2023 и 2024 годов» (в ред. Решения Совета депутатов </w:t>
      </w:r>
      <w:r w:rsidRPr="00005F46">
        <w:rPr>
          <w:rFonts w:eastAsia="Arial"/>
          <w:sz w:val="28"/>
          <w:szCs w:val="28"/>
        </w:rPr>
        <w:t>муниципального образования «Северо-Байкальский район» от 15.09.2022 № 365-</w:t>
      </w:r>
      <w:r w:rsidRPr="00005F46">
        <w:rPr>
          <w:rFonts w:eastAsia="Arial"/>
          <w:sz w:val="28"/>
          <w:szCs w:val="28"/>
          <w:lang w:val="en-US"/>
        </w:rPr>
        <w:t>VI</w:t>
      </w:r>
      <w:r w:rsidRPr="00005F46">
        <w:rPr>
          <w:rFonts w:eastAsia="Arial"/>
          <w:sz w:val="28"/>
          <w:szCs w:val="28"/>
        </w:rPr>
        <w:t>)</w:t>
      </w:r>
      <w:r>
        <w:rPr>
          <w:rFonts w:eastAsia="Arial"/>
          <w:sz w:val="28"/>
          <w:szCs w:val="28"/>
        </w:rPr>
        <w:t>,</w:t>
      </w:r>
      <w:r w:rsidRPr="00005F46">
        <w:rPr>
          <w:sz w:val="28"/>
          <w:szCs w:val="28"/>
        </w:rPr>
        <w:t xml:space="preserve"> во исполнение постановления администрации муниципального образования «Северо-Байкальский район» от 29.12.2021 № 271 «Об утверждении Порядка разработки, реализации и оценки эффективности муниципальных программ муниципального образования «Северо-Байкальский район», п о с т а н о в л я ю:</w:t>
      </w:r>
    </w:p>
    <w:p w:rsidR="00D356F1" w:rsidRPr="00005F46" w:rsidRDefault="00D356F1" w:rsidP="00D356F1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F46">
        <w:rPr>
          <w:rFonts w:ascii="Times New Roman" w:eastAsia="Arial" w:hAnsi="Times New Roman"/>
          <w:w w:val="101"/>
          <w:sz w:val="28"/>
          <w:szCs w:val="28"/>
        </w:rPr>
        <w:t>Утвердить  Муниципальную</w:t>
      </w:r>
      <w:proofErr w:type="gramEnd"/>
      <w:r w:rsidRPr="00005F46">
        <w:rPr>
          <w:rFonts w:ascii="Times New Roman" w:eastAsia="Arial" w:hAnsi="Times New Roman"/>
          <w:w w:val="101"/>
          <w:sz w:val="28"/>
          <w:szCs w:val="28"/>
        </w:rPr>
        <w:t xml:space="preserve"> программу «Развитие образования муниципального образования «Северо-Байкальский район» на 2022-2025 годы согласно приложения 1.</w:t>
      </w:r>
    </w:p>
    <w:p w:rsidR="00D356F1" w:rsidRPr="00005F46" w:rsidRDefault="00D356F1" w:rsidP="00D356F1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5F46">
        <w:rPr>
          <w:rFonts w:ascii="Times New Roman" w:eastAsia="Arial" w:hAnsi="Times New Roman"/>
          <w:w w:val="101"/>
          <w:sz w:val="28"/>
          <w:szCs w:val="28"/>
        </w:rPr>
        <w:t>Утвердить муниципальную подпрограмму 1 «Дошкольное образование», согласно приложения 2.</w:t>
      </w:r>
    </w:p>
    <w:p w:rsidR="00D356F1" w:rsidRPr="00005F46" w:rsidRDefault="00D356F1" w:rsidP="00D356F1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5F46">
        <w:rPr>
          <w:rFonts w:ascii="Times New Roman" w:eastAsia="Arial" w:hAnsi="Times New Roman"/>
          <w:w w:val="101"/>
          <w:sz w:val="28"/>
          <w:szCs w:val="28"/>
        </w:rPr>
        <w:t>Утвердить муниципальную подпрограмму 2 «Общее образование», согласно приложения 3.</w:t>
      </w:r>
    </w:p>
    <w:p w:rsidR="00D356F1" w:rsidRPr="00005F46" w:rsidRDefault="00D356F1" w:rsidP="00D356F1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5F46">
        <w:rPr>
          <w:rFonts w:ascii="Times New Roman" w:eastAsia="Arial" w:hAnsi="Times New Roman"/>
          <w:w w:val="101"/>
          <w:sz w:val="28"/>
          <w:szCs w:val="28"/>
        </w:rPr>
        <w:t>Утвердить муниципальную подпрограмму 3 «Кадровая политика в системе образования», согласно приложения 4.</w:t>
      </w:r>
    </w:p>
    <w:p w:rsidR="00D356F1" w:rsidRPr="00005F46" w:rsidRDefault="00D356F1" w:rsidP="00D356F1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5F46">
        <w:rPr>
          <w:rFonts w:ascii="Times New Roman" w:eastAsia="Arial" w:hAnsi="Times New Roman"/>
          <w:w w:val="101"/>
          <w:sz w:val="28"/>
          <w:szCs w:val="28"/>
        </w:rPr>
        <w:t>Утвердить муниципальную подпрограмму 4 «Совершенствование муниципального управления в сфере образования», согласно приложения 5.</w:t>
      </w:r>
    </w:p>
    <w:p w:rsidR="00D356F1" w:rsidRPr="00FA5069" w:rsidRDefault="00D356F1" w:rsidP="00D356F1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5F46">
        <w:rPr>
          <w:rFonts w:ascii="Times New Roman" w:eastAsia="Arial" w:hAnsi="Times New Roman"/>
          <w:w w:val="101"/>
          <w:sz w:val="28"/>
          <w:szCs w:val="28"/>
        </w:rPr>
        <w:t xml:space="preserve">Утвердить муниципальную подпрограмму 5 «Доступная среда» </w:t>
      </w:r>
      <w:proofErr w:type="gramStart"/>
      <w:r w:rsidRPr="00005F46">
        <w:rPr>
          <w:rFonts w:ascii="Times New Roman" w:eastAsia="Arial" w:hAnsi="Times New Roman"/>
          <w:w w:val="101"/>
          <w:sz w:val="28"/>
          <w:szCs w:val="28"/>
        </w:rPr>
        <w:t>согласно приложения</w:t>
      </w:r>
      <w:proofErr w:type="gramEnd"/>
      <w:r w:rsidRPr="00005F46">
        <w:rPr>
          <w:rFonts w:ascii="Times New Roman" w:eastAsia="Arial" w:hAnsi="Times New Roman"/>
          <w:w w:val="101"/>
          <w:sz w:val="28"/>
          <w:szCs w:val="28"/>
        </w:rPr>
        <w:t xml:space="preserve"> 6.</w:t>
      </w:r>
    </w:p>
    <w:p w:rsidR="00D356F1" w:rsidRPr="00FA5069" w:rsidRDefault="00D356F1" w:rsidP="00D356F1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FA5069">
        <w:rPr>
          <w:rFonts w:ascii="Times New Roman" w:eastAsia="Arial" w:hAnsi="Times New Roman"/>
          <w:w w:val="101"/>
          <w:sz w:val="28"/>
          <w:szCs w:val="28"/>
        </w:rPr>
        <w:t>Признать утратившими силу</w:t>
      </w:r>
      <w:r w:rsidRPr="00FA5069">
        <w:rPr>
          <w:rFonts w:ascii="Times New Roman" w:eastAsia="Arial" w:hAnsi="Times New Roman"/>
          <w:w w:val="101"/>
          <w:sz w:val="28"/>
          <w:szCs w:val="28"/>
          <w:lang w:val="en-US"/>
        </w:rPr>
        <w:t>:</w:t>
      </w:r>
    </w:p>
    <w:p w:rsidR="00D356F1" w:rsidRDefault="00D356F1" w:rsidP="00D356F1">
      <w:pPr>
        <w:pStyle w:val="a5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5069">
        <w:rPr>
          <w:rFonts w:ascii="Times New Roman" w:hAnsi="Times New Roman"/>
          <w:sz w:val="28"/>
          <w:szCs w:val="28"/>
        </w:rPr>
        <w:t>постановление администрации МО «</w:t>
      </w:r>
      <w:proofErr w:type="gramStart"/>
      <w:r w:rsidRPr="00FA5069">
        <w:rPr>
          <w:rFonts w:ascii="Times New Roman" w:hAnsi="Times New Roman"/>
          <w:sz w:val="28"/>
          <w:szCs w:val="28"/>
        </w:rPr>
        <w:t>Северо-Байкальский</w:t>
      </w:r>
      <w:proofErr w:type="gramEnd"/>
      <w:r w:rsidRPr="00FA5069">
        <w:rPr>
          <w:rFonts w:ascii="Times New Roman" w:hAnsi="Times New Roman"/>
          <w:sz w:val="28"/>
          <w:szCs w:val="28"/>
        </w:rPr>
        <w:t xml:space="preserve"> район» от 30.12.2014г. № 874 «О внесении изменений в Постановление администрации МО «Северо-Байкальский район» от 23.12.2013г. № 714 «Об утверждении </w:t>
      </w:r>
      <w:r w:rsidRPr="00FA5069">
        <w:rPr>
          <w:rFonts w:ascii="Times New Roman" w:hAnsi="Times New Roman"/>
          <w:sz w:val="28"/>
          <w:szCs w:val="28"/>
        </w:rPr>
        <w:lastRenderedPageBreak/>
        <w:t>муниципальной программы муниципального образования «Северо-Байкальский район» «Развитие образования и молодежной политики»</w:t>
      </w:r>
      <w:r>
        <w:rPr>
          <w:rFonts w:ascii="Times New Roman" w:hAnsi="Times New Roman"/>
          <w:sz w:val="28"/>
          <w:szCs w:val="28"/>
        </w:rPr>
        <w:t>;</w:t>
      </w:r>
    </w:p>
    <w:p w:rsidR="00D356F1" w:rsidRDefault="00D356F1" w:rsidP="00D356F1">
      <w:pPr>
        <w:pStyle w:val="a5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5069">
        <w:rPr>
          <w:rFonts w:ascii="Times New Roman" w:hAnsi="Times New Roman"/>
          <w:sz w:val="28"/>
          <w:szCs w:val="28"/>
        </w:rPr>
        <w:t>остановление администрации МО «</w:t>
      </w:r>
      <w:proofErr w:type="gramStart"/>
      <w:r w:rsidRPr="00FA5069">
        <w:rPr>
          <w:rFonts w:ascii="Times New Roman" w:hAnsi="Times New Roman"/>
          <w:sz w:val="28"/>
          <w:szCs w:val="28"/>
        </w:rPr>
        <w:t>Северо-Байкальский</w:t>
      </w:r>
      <w:proofErr w:type="gramEnd"/>
      <w:r w:rsidRPr="00FA5069">
        <w:rPr>
          <w:rFonts w:ascii="Times New Roman" w:hAnsi="Times New Roman"/>
          <w:sz w:val="28"/>
          <w:szCs w:val="28"/>
        </w:rPr>
        <w:t xml:space="preserve"> район» от 28.12.2015г. № 814 «О внесении изменений в Постановление администрации МО «Северо-Байкальский район» от 30.12.2014г. № 874 «Об утверждении муниципальной программы муниципального образования «Северо-Байкальский район» «Развитие образования и молодежной политики»</w:t>
      </w:r>
      <w:r>
        <w:rPr>
          <w:rFonts w:ascii="Times New Roman" w:hAnsi="Times New Roman"/>
          <w:sz w:val="28"/>
          <w:szCs w:val="28"/>
        </w:rPr>
        <w:t>;</w:t>
      </w:r>
    </w:p>
    <w:p w:rsidR="00D356F1" w:rsidRDefault="00D356F1" w:rsidP="00D356F1">
      <w:pPr>
        <w:pStyle w:val="a5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5069">
        <w:rPr>
          <w:rFonts w:ascii="Times New Roman" w:hAnsi="Times New Roman"/>
          <w:sz w:val="28"/>
          <w:szCs w:val="28"/>
        </w:rPr>
        <w:t>остановление администрации МО «</w:t>
      </w:r>
      <w:proofErr w:type="gramStart"/>
      <w:r w:rsidRPr="00FA5069">
        <w:rPr>
          <w:rFonts w:ascii="Times New Roman" w:hAnsi="Times New Roman"/>
          <w:sz w:val="28"/>
          <w:szCs w:val="28"/>
        </w:rPr>
        <w:t>Северо-Байкальский</w:t>
      </w:r>
      <w:proofErr w:type="gramEnd"/>
      <w:r w:rsidRPr="00FA5069">
        <w:rPr>
          <w:rFonts w:ascii="Times New Roman" w:hAnsi="Times New Roman"/>
          <w:sz w:val="28"/>
          <w:szCs w:val="28"/>
        </w:rPr>
        <w:t xml:space="preserve"> район» от </w:t>
      </w:r>
      <w:r>
        <w:rPr>
          <w:rFonts w:ascii="Times New Roman" w:hAnsi="Times New Roman"/>
          <w:sz w:val="28"/>
          <w:szCs w:val="28"/>
        </w:rPr>
        <w:t>19</w:t>
      </w:r>
      <w:r w:rsidRPr="00FA50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FA5069">
        <w:rPr>
          <w:rFonts w:ascii="Times New Roman" w:hAnsi="Times New Roman"/>
          <w:sz w:val="28"/>
          <w:szCs w:val="28"/>
        </w:rPr>
        <w:t xml:space="preserve">.2015г. № </w:t>
      </w:r>
      <w:r>
        <w:rPr>
          <w:rFonts w:ascii="Times New Roman" w:hAnsi="Times New Roman"/>
          <w:sz w:val="28"/>
          <w:szCs w:val="28"/>
        </w:rPr>
        <w:t>264</w:t>
      </w:r>
      <w:r w:rsidRPr="00FA5069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МО «Северо-Байкальский район» от 30.12.2014г. № 874 «Об утверждении муниципальной программы муниципального образования «Северо-Байкальский район» «Развитие образования и молодежной политики»</w:t>
      </w:r>
      <w:r>
        <w:rPr>
          <w:rFonts w:ascii="Times New Roman" w:hAnsi="Times New Roman"/>
          <w:sz w:val="28"/>
          <w:szCs w:val="28"/>
        </w:rPr>
        <w:t>;</w:t>
      </w:r>
    </w:p>
    <w:p w:rsidR="00D356F1" w:rsidRPr="00FA5069" w:rsidRDefault="00D356F1" w:rsidP="00D356F1">
      <w:pPr>
        <w:pStyle w:val="a5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5069">
        <w:rPr>
          <w:rFonts w:ascii="Times New Roman" w:hAnsi="Times New Roman"/>
          <w:sz w:val="28"/>
          <w:szCs w:val="28"/>
        </w:rPr>
        <w:t>остановление администрации МО «</w:t>
      </w:r>
      <w:proofErr w:type="gramStart"/>
      <w:r w:rsidRPr="00FA5069">
        <w:rPr>
          <w:rFonts w:ascii="Times New Roman" w:hAnsi="Times New Roman"/>
          <w:sz w:val="28"/>
          <w:szCs w:val="28"/>
        </w:rPr>
        <w:t>Северо-Байкальский</w:t>
      </w:r>
      <w:proofErr w:type="gramEnd"/>
      <w:r w:rsidRPr="00FA5069">
        <w:rPr>
          <w:rFonts w:ascii="Times New Roman" w:hAnsi="Times New Roman"/>
          <w:sz w:val="28"/>
          <w:szCs w:val="28"/>
        </w:rPr>
        <w:t xml:space="preserve"> район» от </w:t>
      </w:r>
      <w:r>
        <w:rPr>
          <w:rFonts w:ascii="Times New Roman" w:hAnsi="Times New Roman"/>
          <w:sz w:val="28"/>
          <w:szCs w:val="28"/>
        </w:rPr>
        <w:t>30</w:t>
      </w:r>
      <w:r w:rsidRPr="00FA50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A506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FA506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430</w:t>
      </w:r>
      <w:r w:rsidRPr="00FA5069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МО «Северо-Байкальский район» от 30.12.2014г. № 874 «Об утверждении муниципальной программы муниципального образования «Северо-Байкальский район» «Развитие образования и молодежной политики»</w:t>
      </w:r>
      <w:r>
        <w:rPr>
          <w:rFonts w:ascii="Times New Roman" w:hAnsi="Times New Roman"/>
          <w:sz w:val="28"/>
          <w:szCs w:val="28"/>
        </w:rPr>
        <w:t>;</w:t>
      </w:r>
    </w:p>
    <w:p w:rsidR="00D356F1" w:rsidRPr="00FA5069" w:rsidRDefault="00D356F1" w:rsidP="00D356F1">
      <w:pPr>
        <w:pStyle w:val="a5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5069">
        <w:rPr>
          <w:rFonts w:ascii="Times New Roman" w:hAnsi="Times New Roman"/>
          <w:sz w:val="28"/>
          <w:szCs w:val="28"/>
        </w:rPr>
        <w:t>остановление администрации МО «</w:t>
      </w:r>
      <w:proofErr w:type="gramStart"/>
      <w:r w:rsidRPr="00FA5069">
        <w:rPr>
          <w:rFonts w:ascii="Times New Roman" w:hAnsi="Times New Roman"/>
          <w:sz w:val="28"/>
          <w:szCs w:val="28"/>
        </w:rPr>
        <w:t>Северо-Байкальский</w:t>
      </w:r>
      <w:proofErr w:type="gramEnd"/>
      <w:r w:rsidRPr="00FA5069">
        <w:rPr>
          <w:rFonts w:ascii="Times New Roman" w:hAnsi="Times New Roman"/>
          <w:sz w:val="28"/>
          <w:szCs w:val="28"/>
        </w:rPr>
        <w:t xml:space="preserve"> район» от </w:t>
      </w:r>
      <w:r>
        <w:rPr>
          <w:rFonts w:ascii="Times New Roman" w:hAnsi="Times New Roman"/>
          <w:sz w:val="28"/>
          <w:szCs w:val="28"/>
        </w:rPr>
        <w:t>28</w:t>
      </w:r>
      <w:r w:rsidRPr="00FA50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A506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FA506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347</w:t>
      </w:r>
      <w:r w:rsidRPr="00FA5069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МО «Северо-Байкальский район» от 30.12.2014г. № 874 «Об утверждении муниципальной программы муниципального образования «Северо-Байкальский район» «Развитие образования и молодежной политики»</w:t>
      </w:r>
      <w:r>
        <w:rPr>
          <w:rFonts w:ascii="Times New Roman" w:hAnsi="Times New Roman"/>
          <w:sz w:val="28"/>
          <w:szCs w:val="28"/>
        </w:rPr>
        <w:t>;</w:t>
      </w:r>
    </w:p>
    <w:p w:rsidR="00D356F1" w:rsidRDefault="00D356F1" w:rsidP="00D356F1">
      <w:pPr>
        <w:pStyle w:val="a5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5069">
        <w:rPr>
          <w:rFonts w:ascii="Times New Roman" w:hAnsi="Times New Roman"/>
          <w:sz w:val="28"/>
          <w:szCs w:val="28"/>
        </w:rPr>
        <w:t>остановление администрации МО «</w:t>
      </w:r>
      <w:proofErr w:type="gramStart"/>
      <w:r w:rsidRPr="00FA5069">
        <w:rPr>
          <w:rFonts w:ascii="Times New Roman" w:hAnsi="Times New Roman"/>
          <w:sz w:val="28"/>
          <w:szCs w:val="28"/>
        </w:rPr>
        <w:t>Северо-Байкальский</w:t>
      </w:r>
      <w:proofErr w:type="gramEnd"/>
      <w:r w:rsidRPr="00FA5069">
        <w:rPr>
          <w:rFonts w:ascii="Times New Roman" w:hAnsi="Times New Roman"/>
          <w:sz w:val="28"/>
          <w:szCs w:val="28"/>
        </w:rPr>
        <w:t xml:space="preserve"> район» от </w:t>
      </w:r>
      <w:r>
        <w:rPr>
          <w:rFonts w:ascii="Times New Roman" w:hAnsi="Times New Roman"/>
          <w:sz w:val="28"/>
          <w:szCs w:val="28"/>
        </w:rPr>
        <w:t>01</w:t>
      </w:r>
      <w:r w:rsidRPr="00FA50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A506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FA506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258</w:t>
      </w:r>
      <w:r w:rsidRPr="00FA506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муниципального образования «Северо-Байкальский район» «Развитие образования и молодежной политики</w:t>
      </w:r>
      <w:r>
        <w:rPr>
          <w:rFonts w:ascii="Times New Roman" w:hAnsi="Times New Roman"/>
          <w:sz w:val="28"/>
          <w:szCs w:val="28"/>
        </w:rPr>
        <w:t xml:space="preserve"> на 2014-2021 годы</w:t>
      </w:r>
      <w:r w:rsidRPr="00FA50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356F1" w:rsidRDefault="00D356F1" w:rsidP="00D356F1">
      <w:pPr>
        <w:pStyle w:val="a5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5069">
        <w:rPr>
          <w:rFonts w:ascii="Times New Roman" w:hAnsi="Times New Roman"/>
          <w:sz w:val="28"/>
          <w:szCs w:val="28"/>
        </w:rPr>
        <w:t>остановление администрации МО «</w:t>
      </w:r>
      <w:proofErr w:type="gramStart"/>
      <w:r w:rsidRPr="00FA5069">
        <w:rPr>
          <w:rFonts w:ascii="Times New Roman" w:hAnsi="Times New Roman"/>
          <w:sz w:val="28"/>
          <w:szCs w:val="28"/>
        </w:rPr>
        <w:t>Северо-Байкальский</w:t>
      </w:r>
      <w:proofErr w:type="gramEnd"/>
      <w:r w:rsidRPr="00FA5069">
        <w:rPr>
          <w:rFonts w:ascii="Times New Roman" w:hAnsi="Times New Roman"/>
          <w:sz w:val="28"/>
          <w:szCs w:val="28"/>
        </w:rPr>
        <w:t xml:space="preserve"> район» от </w:t>
      </w:r>
      <w:r>
        <w:rPr>
          <w:rFonts w:ascii="Times New Roman" w:hAnsi="Times New Roman"/>
          <w:sz w:val="28"/>
          <w:szCs w:val="28"/>
        </w:rPr>
        <w:t>27</w:t>
      </w:r>
      <w:r w:rsidRPr="00FA50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A506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FA506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393</w:t>
      </w:r>
      <w:r w:rsidRPr="00FA5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МО «Северо-Байкальский район» от 01.10.2018г. № 258 </w:t>
      </w:r>
      <w:r w:rsidRPr="00FA5069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«Северо-Байкальский район» «Развитие образования и молодежной политики</w:t>
      </w:r>
      <w:r>
        <w:rPr>
          <w:rFonts w:ascii="Times New Roman" w:hAnsi="Times New Roman"/>
          <w:sz w:val="28"/>
          <w:szCs w:val="28"/>
        </w:rPr>
        <w:t xml:space="preserve"> на 2014-2021 годы</w:t>
      </w:r>
      <w:r w:rsidRPr="00FA50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356F1" w:rsidRDefault="00D356F1" w:rsidP="00D356F1">
      <w:pPr>
        <w:pStyle w:val="a5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5069">
        <w:rPr>
          <w:rFonts w:ascii="Times New Roman" w:hAnsi="Times New Roman"/>
          <w:sz w:val="28"/>
          <w:szCs w:val="28"/>
        </w:rPr>
        <w:t>остановление администрации МО «</w:t>
      </w:r>
      <w:proofErr w:type="gramStart"/>
      <w:r w:rsidRPr="00FA5069">
        <w:rPr>
          <w:rFonts w:ascii="Times New Roman" w:hAnsi="Times New Roman"/>
          <w:sz w:val="28"/>
          <w:szCs w:val="28"/>
        </w:rPr>
        <w:t>Северо-Байкальский</w:t>
      </w:r>
      <w:proofErr w:type="gramEnd"/>
      <w:r w:rsidRPr="00FA5069">
        <w:rPr>
          <w:rFonts w:ascii="Times New Roman" w:hAnsi="Times New Roman"/>
          <w:sz w:val="28"/>
          <w:szCs w:val="28"/>
        </w:rPr>
        <w:t xml:space="preserve"> район» от </w:t>
      </w:r>
      <w:r>
        <w:rPr>
          <w:rFonts w:ascii="Times New Roman" w:hAnsi="Times New Roman"/>
          <w:sz w:val="28"/>
          <w:szCs w:val="28"/>
        </w:rPr>
        <w:t>16</w:t>
      </w:r>
      <w:r w:rsidRPr="00FA50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A506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FA506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288</w:t>
      </w:r>
      <w:r w:rsidRPr="00FA5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МО «Северо-Байкальский район» от 01.10.2018г. № 258 </w:t>
      </w:r>
      <w:r w:rsidRPr="00FA5069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«Северо-Байкальский район» «Развитие образования и молодежной политики</w:t>
      </w:r>
      <w:r>
        <w:rPr>
          <w:rFonts w:ascii="Times New Roman" w:hAnsi="Times New Roman"/>
          <w:sz w:val="28"/>
          <w:szCs w:val="28"/>
        </w:rPr>
        <w:t xml:space="preserve"> на 2014-2021 годы</w:t>
      </w:r>
      <w:r w:rsidRPr="00FA50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356F1" w:rsidRDefault="00D356F1" w:rsidP="00D356F1">
      <w:pPr>
        <w:pStyle w:val="a5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5069">
        <w:rPr>
          <w:rFonts w:ascii="Times New Roman" w:hAnsi="Times New Roman"/>
          <w:sz w:val="28"/>
          <w:szCs w:val="28"/>
        </w:rPr>
        <w:t>остановление администрации МО «</w:t>
      </w:r>
      <w:proofErr w:type="gramStart"/>
      <w:r w:rsidRPr="00FA5069">
        <w:rPr>
          <w:rFonts w:ascii="Times New Roman" w:hAnsi="Times New Roman"/>
          <w:sz w:val="28"/>
          <w:szCs w:val="28"/>
        </w:rPr>
        <w:t>Северо-Байкальский</w:t>
      </w:r>
      <w:proofErr w:type="gramEnd"/>
      <w:r w:rsidRPr="00FA5069">
        <w:rPr>
          <w:rFonts w:ascii="Times New Roman" w:hAnsi="Times New Roman"/>
          <w:sz w:val="28"/>
          <w:szCs w:val="28"/>
        </w:rPr>
        <w:t xml:space="preserve"> район» от </w:t>
      </w:r>
      <w:r>
        <w:rPr>
          <w:rFonts w:ascii="Times New Roman" w:hAnsi="Times New Roman"/>
          <w:sz w:val="28"/>
          <w:szCs w:val="28"/>
        </w:rPr>
        <w:t>30</w:t>
      </w:r>
      <w:r w:rsidRPr="00FA50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A506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FA506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388</w:t>
      </w:r>
      <w:r w:rsidRPr="00FA5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МО «Северо-Байкальский район» от 01.10.2018г. № 258 </w:t>
      </w:r>
      <w:r w:rsidRPr="00FA5069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«Северо-Байкальский район» «Развитие образования и молодежной политики</w:t>
      </w:r>
      <w:r>
        <w:rPr>
          <w:rFonts w:ascii="Times New Roman" w:hAnsi="Times New Roman"/>
          <w:sz w:val="28"/>
          <w:szCs w:val="28"/>
        </w:rPr>
        <w:t xml:space="preserve"> на 2014-2021 годы</w:t>
      </w:r>
      <w:r w:rsidRPr="00FA50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356F1" w:rsidRDefault="00D356F1" w:rsidP="00D356F1">
      <w:pPr>
        <w:pStyle w:val="a5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5069">
        <w:rPr>
          <w:rFonts w:ascii="Times New Roman" w:hAnsi="Times New Roman"/>
          <w:sz w:val="28"/>
          <w:szCs w:val="28"/>
        </w:rPr>
        <w:t>остановление администрации МО «</w:t>
      </w:r>
      <w:proofErr w:type="gramStart"/>
      <w:r w:rsidRPr="00FA5069">
        <w:rPr>
          <w:rFonts w:ascii="Times New Roman" w:hAnsi="Times New Roman"/>
          <w:sz w:val="28"/>
          <w:szCs w:val="28"/>
        </w:rPr>
        <w:t>Северо-Байкальский</w:t>
      </w:r>
      <w:proofErr w:type="gramEnd"/>
      <w:r w:rsidRPr="00FA5069">
        <w:rPr>
          <w:rFonts w:ascii="Times New Roman" w:hAnsi="Times New Roman"/>
          <w:sz w:val="28"/>
          <w:szCs w:val="28"/>
        </w:rPr>
        <w:t xml:space="preserve"> район» от </w:t>
      </w:r>
      <w:r>
        <w:rPr>
          <w:rFonts w:ascii="Times New Roman" w:hAnsi="Times New Roman"/>
          <w:sz w:val="28"/>
          <w:szCs w:val="28"/>
        </w:rPr>
        <w:t>04</w:t>
      </w:r>
      <w:r w:rsidRPr="00FA50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FA506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FA506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43</w:t>
      </w:r>
      <w:r w:rsidRPr="00FA5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МО «Северо-Байкальский район» от 01.10.2018г. № 258 </w:t>
      </w:r>
      <w:r w:rsidRPr="00FA5069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«Северо-Байкальский район» «Развитие образования и молодежной политики</w:t>
      </w:r>
      <w:r>
        <w:rPr>
          <w:rFonts w:ascii="Times New Roman" w:hAnsi="Times New Roman"/>
          <w:sz w:val="28"/>
          <w:szCs w:val="28"/>
        </w:rPr>
        <w:t xml:space="preserve"> на 2014-2021 годы</w:t>
      </w:r>
      <w:r w:rsidRPr="00FA50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356F1" w:rsidRDefault="00D356F1" w:rsidP="00D356F1">
      <w:pPr>
        <w:pStyle w:val="a5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5069">
        <w:rPr>
          <w:rFonts w:ascii="Times New Roman" w:hAnsi="Times New Roman"/>
          <w:sz w:val="28"/>
          <w:szCs w:val="28"/>
        </w:rPr>
        <w:t>остановление администрации МО «</w:t>
      </w:r>
      <w:proofErr w:type="gramStart"/>
      <w:r w:rsidRPr="00FA5069">
        <w:rPr>
          <w:rFonts w:ascii="Times New Roman" w:hAnsi="Times New Roman"/>
          <w:sz w:val="28"/>
          <w:szCs w:val="28"/>
        </w:rPr>
        <w:t>Северо-Байкальский</w:t>
      </w:r>
      <w:proofErr w:type="gramEnd"/>
      <w:r w:rsidRPr="00FA5069">
        <w:rPr>
          <w:rFonts w:ascii="Times New Roman" w:hAnsi="Times New Roman"/>
          <w:sz w:val="28"/>
          <w:szCs w:val="28"/>
        </w:rPr>
        <w:t xml:space="preserve"> район» от </w:t>
      </w:r>
      <w:r>
        <w:rPr>
          <w:rFonts w:ascii="Times New Roman" w:hAnsi="Times New Roman"/>
          <w:sz w:val="28"/>
          <w:szCs w:val="28"/>
        </w:rPr>
        <w:t>14</w:t>
      </w:r>
      <w:r w:rsidRPr="00FA50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FA506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FA506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63</w:t>
      </w:r>
      <w:r w:rsidRPr="00FA5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МО «Северо-Байкальский район» от 01.10.2018г. № 258 </w:t>
      </w:r>
      <w:r w:rsidRPr="00FA5069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«Северо-Байкальский район» «Развитие образования и молодежной политики</w:t>
      </w:r>
      <w:r>
        <w:rPr>
          <w:rFonts w:ascii="Times New Roman" w:hAnsi="Times New Roman"/>
          <w:sz w:val="28"/>
          <w:szCs w:val="28"/>
        </w:rPr>
        <w:t xml:space="preserve"> на 2014-2021 годы</w:t>
      </w:r>
      <w:r w:rsidRPr="00FA50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356F1" w:rsidRDefault="00D356F1" w:rsidP="00D356F1">
      <w:pPr>
        <w:pStyle w:val="a5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5069">
        <w:rPr>
          <w:rFonts w:ascii="Times New Roman" w:hAnsi="Times New Roman"/>
          <w:sz w:val="28"/>
          <w:szCs w:val="28"/>
        </w:rPr>
        <w:t>остановление администрации МО «</w:t>
      </w:r>
      <w:proofErr w:type="gramStart"/>
      <w:r w:rsidRPr="00FA5069">
        <w:rPr>
          <w:rFonts w:ascii="Times New Roman" w:hAnsi="Times New Roman"/>
          <w:sz w:val="28"/>
          <w:szCs w:val="28"/>
        </w:rPr>
        <w:t>Северо-Байкальский</w:t>
      </w:r>
      <w:proofErr w:type="gramEnd"/>
      <w:r w:rsidRPr="00FA5069">
        <w:rPr>
          <w:rFonts w:ascii="Times New Roman" w:hAnsi="Times New Roman"/>
          <w:sz w:val="28"/>
          <w:szCs w:val="28"/>
        </w:rPr>
        <w:t xml:space="preserve"> район» от </w:t>
      </w:r>
      <w:r>
        <w:rPr>
          <w:rFonts w:ascii="Times New Roman" w:hAnsi="Times New Roman"/>
          <w:sz w:val="28"/>
          <w:szCs w:val="28"/>
        </w:rPr>
        <w:t>23</w:t>
      </w:r>
      <w:r w:rsidRPr="00FA50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FA506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FA506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155</w:t>
      </w:r>
      <w:r w:rsidRPr="00FA5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МО «Северо-Байкальский район» от 01.10.2018г. № 258 </w:t>
      </w:r>
      <w:r w:rsidRPr="00FA5069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«Северо-Байкальский район» «Развитие образования и молодежной политики</w:t>
      </w:r>
      <w:r>
        <w:rPr>
          <w:rFonts w:ascii="Times New Roman" w:hAnsi="Times New Roman"/>
          <w:sz w:val="28"/>
          <w:szCs w:val="28"/>
        </w:rPr>
        <w:t xml:space="preserve"> на 2014-2021 годы</w:t>
      </w:r>
      <w:r w:rsidRPr="00FA50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356F1" w:rsidRPr="00C46C4E" w:rsidRDefault="00D356F1" w:rsidP="00D356F1">
      <w:pPr>
        <w:pStyle w:val="a5"/>
        <w:numPr>
          <w:ilvl w:val="1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5069">
        <w:rPr>
          <w:rFonts w:ascii="Times New Roman" w:hAnsi="Times New Roman"/>
          <w:sz w:val="28"/>
          <w:szCs w:val="28"/>
        </w:rPr>
        <w:t>остановление администрации МО «</w:t>
      </w:r>
      <w:proofErr w:type="gramStart"/>
      <w:r w:rsidRPr="00FA5069">
        <w:rPr>
          <w:rFonts w:ascii="Times New Roman" w:hAnsi="Times New Roman"/>
          <w:sz w:val="28"/>
          <w:szCs w:val="28"/>
        </w:rPr>
        <w:t>Северо-Байкальский</w:t>
      </w:r>
      <w:proofErr w:type="gramEnd"/>
      <w:r w:rsidRPr="00FA5069">
        <w:rPr>
          <w:rFonts w:ascii="Times New Roman" w:hAnsi="Times New Roman"/>
          <w:sz w:val="28"/>
          <w:szCs w:val="28"/>
        </w:rPr>
        <w:t xml:space="preserve"> район» от </w:t>
      </w:r>
      <w:r>
        <w:rPr>
          <w:rFonts w:ascii="Times New Roman" w:hAnsi="Times New Roman"/>
          <w:sz w:val="28"/>
          <w:szCs w:val="28"/>
        </w:rPr>
        <w:t>14</w:t>
      </w:r>
      <w:r w:rsidRPr="00FA50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FA506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FA506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63</w:t>
      </w:r>
      <w:r w:rsidRPr="00FA5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МО «Северо-Байкальский район» от 01.10.2018г. № 258 </w:t>
      </w:r>
      <w:r w:rsidRPr="00FA5069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«Северо-</w:t>
      </w:r>
      <w:r w:rsidRPr="00C46C4E">
        <w:rPr>
          <w:rFonts w:ascii="Times New Roman" w:hAnsi="Times New Roman"/>
          <w:sz w:val="28"/>
          <w:szCs w:val="28"/>
        </w:rPr>
        <w:t>Байкальский район» «Развитие образования и молодежной политики на 2014-2021 годы».</w:t>
      </w:r>
    </w:p>
    <w:p w:rsidR="00D356F1" w:rsidRPr="00C46C4E" w:rsidRDefault="00D356F1" w:rsidP="00D356F1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Arial" w:hAnsi="Times New Roman"/>
          <w:w w:val="101"/>
          <w:sz w:val="28"/>
          <w:szCs w:val="28"/>
        </w:rPr>
      </w:pPr>
      <w:r w:rsidRPr="00C46C4E">
        <w:rPr>
          <w:rFonts w:ascii="Times New Roman" w:eastAsia="Arial" w:hAnsi="Times New Roman"/>
          <w:w w:val="101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</w:t>
      </w:r>
      <w:r w:rsidRPr="00C46C4E">
        <w:rPr>
          <w:rFonts w:ascii="Times New Roman" w:hAnsi="Times New Roman"/>
          <w:sz w:val="28"/>
          <w:szCs w:val="26"/>
        </w:rPr>
        <w:t xml:space="preserve"> муниципального образования «</w:t>
      </w:r>
      <w:proofErr w:type="gramStart"/>
      <w:r w:rsidRPr="00C46C4E">
        <w:rPr>
          <w:rFonts w:ascii="Times New Roman" w:hAnsi="Times New Roman"/>
          <w:sz w:val="28"/>
          <w:szCs w:val="26"/>
        </w:rPr>
        <w:t>Северо-Байкальский</w:t>
      </w:r>
      <w:proofErr w:type="gramEnd"/>
      <w:r w:rsidRPr="00C46C4E">
        <w:rPr>
          <w:rFonts w:ascii="Times New Roman" w:hAnsi="Times New Roman"/>
          <w:sz w:val="28"/>
          <w:szCs w:val="26"/>
        </w:rPr>
        <w:t xml:space="preserve"> район» </w:t>
      </w:r>
      <w:r w:rsidRPr="00C46C4E">
        <w:rPr>
          <w:rFonts w:ascii="Times New Roman" w:eastAsia="Arial" w:hAnsi="Times New Roman"/>
          <w:w w:val="101"/>
          <w:sz w:val="28"/>
          <w:szCs w:val="28"/>
        </w:rPr>
        <w:t>по социальным вопросам (</w:t>
      </w:r>
      <w:proofErr w:type="spellStart"/>
      <w:r w:rsidRPr="00C46C4E">
        <w:rPr>
          <w:rFonts w:ascii="Times New Roman" w:eastAsia="Arial" w:hAnsi="Times New Roman"/>
          <w:w w:val="101"/>
          <w:sz w:val="28"/>
          <w:szCs w:val="28"/>
        </w:rPr>
        <w:t>Сенюшкина</w:t>
      </w:r>
      <w:proofErr w:type="spellEnd"/>
      <w:r w:rsidRPr="00C46C4E">
        <w:rPr>
          <w:rFonts w:ascii="Times New Roman" w:eastAsia="Arial" w:hAnsi="Times New Roman"/>
          <w:w w:val="101"/>
          <w:sz w:val="28"/>
          <w:szCs w:val="28"/>
        </w:rPr>
        <w:t xml:space="preserve"> Н.В.).</w:t>
      </w:r>
    </w:p>
    <w:p w:rsidR="00D356F1" w:rsidRPr="00C46C4E" w:rsidRDefault="00D356F1" w:rsidP="00D356F1">
      <w:pPr>
        <w:pStyle w:val="a5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Arial" w:hAnsi="Times New Roman"/>
          <w:w w:val="101"/>
          <w:sz w:val="28"/>
          <w:szCs w:val="28"/>
        </w:rPr>
      </w:pPr>
      <w:r w:rsidRPr="00C46C4E">
        <w:rPr>
          <w:rFonts w:ascii="Times New Roman" w:eastAsia="Arial" w:hAnsi="Times New Roman"/>
          <w:w w:val="101"/>
          <w:sz w:val="28"/>
          <w:szCs w:val="28"/>
        </w:rPr>
        <w:t xml:space="preserve">Настоящее постановление вступает в силу с момента подписания и </w:t>
      </w:r>
      <w:proofErr w:type="gramStart"/>
      <w:r w:rsidRPr="00C46C4E">
        <w:rPr>
          <w:rFonts w:ascii="Times New Roman" w:eastAsia="Arial" w:hAnsi="Times New Roman"/>
          <w:w w:val="101"/>
          <w:sz w:val="28"/>
          <w:szCs w:val="28"/>
        </w:rPr>
        <w:t>подлежит  опубликованию</w:t>
      </w:r>
      <w:proofErr w:type="gramEnd"/>
      <w:r w:rsidRPr="00C46C4E">
        <w:rPr>
          <w:rFonts w:ascii="Times New Roman" w:eastAsia="Arial" w:hAnsi="Times New Roman"/>
          <w:w w:val="101"/>
          <w:sz w:val="28"/>
          <w:szCs w:val="28"/>
        </w:rPr>
        <w:t>.</w:t>
      </w:r>
    </w:p>
    <w:p w:rsidR="004B4EF3" w:rsidRPr="009167B7" w:rsidRDefault="004B4EF3" w:rsidP="00C7590D">
      <w:pPr>
        <w:jc w:val="both"/>
        <w:rPr>
          <w:rFonts w:eastAsia="Arial"/>
          <w:w w:val="101"/>
          <w:sz w:val="28"/>
          <w:szCs w:val="28"/>
        </w:rPr>
      </w:pPr>
    </w:p>
    <w:p w:rsidR="004B4EF3" w:rsidRPr="009167B7" w:rsidRDefault="004B4EF3" w:rsidP="00C7590D">
      <w:pPr>
        <w:jc w:val="both"/>
        <w:rPr>
          <w:rFonts w:eastAsia="Arial"/>
          <w:w w:val="101"/>
          <w:sz w:val="28"/>
          <w:szCs w:val="28"/>
        </w:rPr>
      </w:pPr>
    </w:p>
    <w:p w:rsidR="004B4EF3" w:rsidRPr="009167B7" w:rsidRDefault="004B4EF3" w:rsidP="00C7590D">
      <w:pPr>
        <w:jc w:val="both"/>
        <w:rPr>
          <w:rFonts w:eastAsia="Arial"/>
          <w:b/>
          <w:w w:val="101"/>
          <w:sz w:val="28"/>
          <w:szCs w:val="28"/>
        </w:rPr>
      </w:pPr>
      <w:r w:rsidRPr="009167B7">
        <w:rPr>
          <w:rFonts w:eastAsia="Arial"/>
          <w:b/>
          <w:w w:val="101"/>
          <w:sz w:val="28"/>
          <w:szCs w:val="28"/>
        </w:rPr>
        <w:t xml:space="preserve">Глава-Руководитель                                            </w:t>
      </w:r>
      <w:r w:rsidR="009167B7">
        <w:rPr>
          <w:rFonts w:eastAsia="Arial"/>
          <w:b/>
          <w:w w:val="101"/>
          <w:sz w:val="28"/>
          <w:szCs w:val="28"/>
        </w:rPr>
        <w:t xml:space="preserve">                  </w:t>
      </w:r>
      <w:r w:rsidRPr="009167B7">
        <w:rPr>
          <w:rFonts w:eastAsia="Arial"/>
          <w:b/>
          <w:w w:val="101"/>
          <w:sz w:val="28"/>
          <w:szCs w:val="28"/>
        </w:rPr>
        <w:t xml:space="preserve">  </w:t>
      </w:r>
      <w:r w:rsidR="009167B7">
        <w:rPr>
          <w:rFonts w:eastAsia="Arial"/>
          <w:b/>
          <w:w w:val="101"/>
          <w:sz w:val="28"/>
          <w:szCs w:val="28"/>
        </w:rPr>
        <w:t xml:space="preserve">     </w:t>
      </w:r>
      <w:r w:rsidRPr="009167B7">
        <w:rPr>
          <w:rFonts w:eastAsia="Arial"/>
          <w:b/>
          <w:w w:val="101"/>
          <w:sz w:val="28"/>
          <w:szCs w:val="28"/>
        </w:rPr>
        <w:t xml:space="preserve"> И.В.Пухарев</w:t>
      </w:r>
    </w:p>
    <w:p w:rsidR="004B4EF3" w:rsidRPr="009167B7" w:rsidRDefault="004B4EF3" w:rsidP="00C7590D">
      <w:pPr>
        <w:jc w:val="both"/>
        <w:rPr>
          <w:rFonts w:eastAsia="Arial"/>
          <w:w w:val="101"/>
          <w:sz w:val="28"/>
          <w:szCs w:val="28"/>
        </w:rPr>
      </w:pPr>
    </w:p>
    <w:p w:rsidR="004B4EF3" w:rsidRPr="0039247A" w:rsidRDefault="004B4EF3" w:rsidP="00C7590D">
      <w:pPr>
        <w:jc w:val="both"/>
        <w:rPr>
          <w:rFonts w:eastAsia="Arial"/>
          <w:w w:val="101"/>
          <w:sz w:val="26"/>
          <w:szCs w:val="26"/>
        </w:rPr>
      </w:pPr>
    </w:p>
    <w:p w:rsidR="004B4EF3" w:rsidRPr="007B0D7F" w:rsidRDefault="004B4EF3" w:rsidP="00C7590D">
      <w:pPr>
        <w:jc w:val="both"/>
        <w:rPr>
          <w:color w:val="2D2D2D"/>
          <w:sz w:val="22"/>
          <w:szCs w:val="22"/>
        </w:rPr>
      </w:pPr>
      <w:r w:rsidRPr="007B0D7F">
        <w:rPr>
          <w:color w:val="2D2D2D"/>
          <w:sz w:val="22"/>
          <w:szCs w:val="22"/>
        </w:rPr>
        <w:t>исп.</w:t>
      </w:r>
      <w:r w:rsidR="007B0D7F">
        <w:rPr>
          <w:color w:val="2D2D2D"/>
          <w:sz w:val="22"/>
          <w:szCs w:val="22"/>
        </w:rPr>
        <w:t xml:space="preserve"> </w:t>
      </w:r>
      <w:r w:rsidR="00241990" w:rsidRPr="007B0D7F">
        <w:rPr>
          <w:color w:val="2D2D2D"/>
          <w:sz w:val="22"/>
          <w:szCs w:val="22"/>
        </w:rPr>
        <w:t>Е.В.Крючкова</w:t>
      </w:r>
    </w:p>
    <w:p w:rsidR="00126C19" w:rsidRPr="007B0D7F" w:rsidRDefault="007B0D7F" w:rsidP="00C7590D">
      <w:pPr>
        <w:jc w:val="both"/>
        <w:rPr>
          <w:rFonts w:eastAsia="Arial"/>
          <w:w w:val="101"/>
          <w:sz w:val="22"/>
          <w:szCs w:val="22"/>
        </w:rPr>
        <w:sectPr w:rsidR="00126C19" w:rsidRPr="007B0D7F" w:rsidSect="00D356F1">
          <w:footerReference w:type="even" r:id="rId10"/>
          <w:footerReference w:type="default" r:id="rId11"/>
          <w:pgSz w:w="11906" w:h="16838"/>
          <w:pgMar w:top="993" w:right="1133" w:bottom="709" w:left="1276" w:header="709" w:footer="709" w:gutter="0"/>
          <w:cols w:space="708"/>
          <w:titlePg/>
          <w:docGrid w:linePitch="360"/>
        </w:sectPr>
      </w:pPr>
      <w:r>
        <w:rPr>
          <w:color w:val="2D2D2D"/>
          <w:sz w:val="22"/>
          <w:szCs w:val="22"/>
        </w:rPr>
        <w:t>тел.</w:t>
      </w:r>
      <w:r w:rsidR="00241990" w:rsidRPr="007B0D7F">
        <w:rPr>
          <w:color w:val="2D2D2D"/>
          <w:sz w:val="22"/>
          <w:szCs w:val="22"/>
        </w:rPr>
        <w:t>47-440</w:t>
      </w:r>
    </w:p>
    <w:p w:rsidR="002D4D6B" w:rsidRDefault="0052434D" w:rsidP="002D4D6B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166AA9">
        <w:rPr>
          <w:sz w:val="20"/>
          <w:szCs w:val="20"/>
        </w:rPr>
        <w:lastRenderedPageBreak/>
        <w:t xml:space="preserve">Приложение № 1 </w:t>
      </w:r>
    </w:p>
    <w:p w:rsidR="002D4D6B" w:rsidRPr="00166AA9" w:rsidRDefault="002D4D6B" w:rsidP="002D4D6B">
      <w:pPr>
        <w:tabs>
          <w:tab w:val="left" w:pos="7797"/>
        </w:tabs>
        <w:ind w:right="-1"/>
        <w:jc w:val="right"/>
        <w:rPr>
          <w:sz w:val="18"/>
          <w:szCs w:val="18"/>
        </w:rPr>
      </w:pPr>
      <w:r w:rsidRPr="00166AA9">
        <w:rPr>
          <w:sz w:val="18"/>
          <w:szCs w:val="18"/>
        </w:rPr>
        <w:t>к постановлению администрации</w:t>
      </w:r>
    </w:p>
    <w:p w:rsidR="002D4D6B" w:rsidRPr="00166AA9" w:rsidRDefault="002D4D6B" w:rsidP="002D4D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«Северо-Байкальский район»</w:t>
      </w:r>
    </w:p>
    <w:p w:rsidR="001C6539" w:rsidRPr="00443874" w:rsidRDefault="00443874" w:rsidP="004438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Par31"/>
      <w:bookmarkEnd w:id="1"/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="001C6539" w:rsidRPr="00443874">
        <w:rPr>
          <w:rFonts w:ascii="Times New Roman" w:hAnsi="Times New Roman" w:cs="Times New Roman"/>
          <w:color w:val="000000" w:themeColor="text1"/>
          <w:u w:val="single"/>
        </w:rPr>
        <w:t xml:space="preserve">от </w:t>
      </w:r>
      <w:r w:rsidR="007B0D7F" w:rsidRPr="00443874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443874">
        <w:rPr>
          <w:rFonts w:ascii="Times New Roman" w:hAnsi="Times New Roman" w:cs="Times New Roman"/>
          <w:color w:val="000000" w:themeColor="text1"/>
          <w:u w:val="single"/>
        </w:rPr>
        <w:t>14.12.2022</w:t>
      </w:r>
      <w:proofErr w:type="gramEnd"/>
      <w:r w:rsidR="001C6539" w:rsidRPr="00443874">
        <w:rPr>
          <w:rFonts w:ascii="Times New Roman" w:hAnsi="Times New Roman" w:cs="Times New Roman"/>
          <w:color w:val="000000" w:themeColor="text1"/>
          <w:u w:val="single"/>
        </w:rPr>
        <w:t xml:space="preserve"> г.  №</w:t>
      </w:r>
      <w:r w:rsidRPr="00443874">
        <w:rPr>
          <w:rFonts w:ascii="Times New Roman" w:hAnsi="Times New Roman" w:cs="Times New Roman"/>
          <w:color w:val="000000" w:themeColor="text1"/>
          <w:u w:val="single"/>
        </w:rPr>
        <w:t xml:space="preserve">   </w:t>
      </w:r>
      <w:r w:rsidRPr="004438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="007B0D7F" w:rsidRPr="004438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C6539" w:rsidRPr="004438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683C4F" w:rsidRPr="00166AA9" w:rsidRDefault="002F578E" w:rsidP="00FD6EFA">
      <w:pPr>
        <w:pStyle w:val="ConsPlusTitle"/>
        <w:widowControl/>
        <w:jc w:val="center"/>
      </w:pPr>
      <w:r w:rsidRPr="00166AA9">
        <w:t xml:space="preserve">Муниципальная программа </w:t>
      </w:r>
      <w:r w:rsidR="00EC5B4B" w:rsidRPr="00166AA9">
        <w:t xml:space="preserve"> </w:t>
      </w:r>
    </w:p>
    <w:p w:rsidR="00683C4F" w:rsidRPr="00166AA9" w:rsidRDefault="00683C4F" w:rsidP="00FD6EFA">
      <w:pPr>
        <w:pStyle w:val="ConsPlusTitle"/>
        <w:widowControl/>
        <w:jc w:val="center"/>
        <w:rPr>
          <w:caps/>
        </w:rPr>
      </w:pPr>
      <w:r w:rsidRPr="00166AA9">
        <w:t>муниципального образования «Северо-Байкальский район»</w:t>
      </w:r>
    </w:p>
    <w:p w:rsidR="00612BBD" w:rsidRPr="00612BBD" w:rsidRDefault="00EC5B4B" w:rsidP="00612BBD">
      <w:pPr>
        <w:pStyle w:val="ConsPlusTitle"/>
        <w:jc w:val="center"/>
      </w:pPr>
      <w:r w:rsidRPr="00166AA9">
        <w:t>"</w:t>
      </w:r>
      <w:r w:rsidR="001860E5" w:rsidRPr="00166AA9">
        <w:t>Р</w:t>
      </w:r>
      <w:r w:rsidR="002F578E" w:rsidRPr="00166AA9">
        <w:t xml:space="preserve">азвитие образования </w:t>
      </w:r>
      <w:r w:rsidR="00612BBD" w:rsidRPr="00612BBD">
        <w:t>муниципального образования</w:t>
      </w:r>
    </w:p>
    <w:p w:rsidR="00EC5B4B" w:rsidRPr="00166AA9" w:rsidRDefault="00612BBD" w:rsidP="00612BBD">
      <w:pPr>
        <w:pStyle w:val="ConsPlusTitle"/>
        <w:jc w:val="center"/>
      </w:pPr>
      <w:r w:rsidRPr="00612BBD">
        <w:t>«Северо-Байкальский район» на 2022-2025 годы</w:t>
      </w:r>
    </w:p>
    <w:p w:rsidR="00EC5B4B" w:rsidRPr="00166AA9" w:rsidRDefault="00EC5B4B" w:rsidP="00FD6EFA">
      <w:pPr>
        <w:widowControl w:val="0"/>
        <w:autoSpaceDE w:val="0"/>
        <w:autoSpaceDN w:val="0"/>
        <w:adjustRightInd w:val="0"/>
        <w:ind w:firstLine="540"/>
        <w:jc w:val="both"/>
      </w:pPr>
    </w:p>
    <w:p w:rsidR="00EC5B4B" w:rsidRPr="00166AA9" w:rsidRDefault="00EC5B4B" w:rsidP="0017051E">
      <w:pPr>
        <w:widowControl w:val="0"/>
        <w:autoSpaceDE w:val="0"/>
        <w:autoSpaceDN w:val="0"/>
        <w:adjustRightInd w:val="0"/>
        <w:jc w:val="center"/>
        <w:outlineLvl w:val="1"/>
      </w:pPr>
      <w:r w:rsidRPr="00166AA9">
        <w:t>Паспорт</w:t>
      </w:r>
    </w:p>
    <w:p w:rsidR="007F0161" w:rsidRPr="00166AA9" w:rsidRDefault="007F0161" w:rsidP="0017051E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616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912"/>
        <w:gridCol w:w="1275"/>
        <w:gridCol w:w="8"/>
        <w:gridCol w:w="1269"/>
        <w:gridCol w:w="991"/>
        <w:gridCol w:w="1052"/>
        <w:gridCol w:w="1134"/>
        <w:gridCol w:w="709"/>
        <w:gridCol w:w="52"/>
        <w:gridCol w:w="230"/>
      </w:tblGrid>
      <w:tr w:rsidR="00014D99" w:rsidRPr="00166AA9" w:rsidTr="00B43494">
        <w:trPr>
          <w:gridAfter w:val="1"/>
          <w:wAfter w:w="230" w:type="dxa"/>
          <w:trHeight w:val="60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4B" w:rsidRPr="00166AA9" w:rsidRDefault="00EC5B4B" w:rsidP="00FD6EFA">
            <w:pPr>
              <w:pStyle w:val="ConsPlusCell"/>
            </w:pPr>
            <w:r w:rsidRPr="00166AA9">
              <w:t xml:space="preserve">Наименование </w:t>
            </w:r>
            <w:r w:rsidRPr="00166AA9">
              <w:br/>
              <w:t xml:space="preserve">Программы    </w:t>
            </w:r>
          </w:p>
        </w:tc>
        <w:tc>
          <w:tcPr>
            <w:tcW w:w="7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4B" w:rsidRPr="00166AA9" w:rsidRDefault="00C33630" w:rsidP="00CB4BAF">
            <w:pPr>
              <w:pStyle w:val="ConsPlusCell"/>
            </w:pPr>
            <w:r w:rsidRPr="00166AA9">
              <w:t xml:space="preserve">Муниципальная </w:t>
            </w:r>
            <w:r w:rsidR="00EC5B4B" w:rsidRPr="00166AA9">
              <w:t xml:space="preserve">программа </w:t>
            </w:r>
            <w:r w:rsidRPr="00166AA9">
              <w:t>«</w:t>
            </w:r>
            <w:r w:rsidR="006E6B17" w:rsidRPr="00166AA9">
              <w:t>Развитие о</w:t>
            </w:r>
            <w:r w:rsidR="00EB07F5" w:rsidRPr="00166AA9">
              <w:t>бразовани</w:t>
            </w:r>
            <w:r w:rsidR="006E6B17" w:rsidRPr="00166AA9">
              <w:t xml:space="preserve">я </w:t>
            </w:r>
            <w:r w:rsidR="00CB4BAF">
              <w:t>муниципального образования «Северо-Байкальский район</w:t>
            </w:r>
            <w:r w:rsidR="00893512">
              <w:t>»</w:t>
            </w:r>
            <w:r w:rsidR="006A1A11">
              <w:t xml:space="preserve"> на 2022</w:t>
            </w:r>
            <w:r w:rsidR="00B32AB4" w:rsidRPr="00166AA9">
              <w:t>-202</w:t>
            </w:r>
            <w:r w:rsidR="001C6539">
              <w:t>5</w:t>
            </w:r>
            <w:r w:rsidR="005F2804">
              <w:t xml:space="preserve"> </w:t>
            </w:r>
            <w:r w:rsidR="00B32AB4" w:rsidRPr="00166AA9">
              <w:t>годы</w:t>
            </w:r>
            <w:r w:rsidR="00AC601A" w:rsidRPr="00166AA9">
              <w:t xml:space="preserve"> (далее – </w:t>
            </w:r>
            <w:r w:rsidRPr="00166AA9">
              <w:t xml:space="preserve">Муниципальная </w:t>
            </w:r>
            <w:r w:rsidR="00AC601A" w:rsidRPr="00166AA9">
              <w:t xml:space="preserve"> программа)</w:t>
            </w:r>
            <w:r w:rsidR="00EC5B4B" w:rsidRPr="00166AA9">
              <w:t xml:space="preserve"> </w:t>
            </w:r>
          </w:p>
        </w:tc>
      </w:tr>
      <w:tr w:rsidR="00014D99" w:rsidRPr="00166AA9" w:rsidTr="00B43494">
        <w:trPr>
          <w:gridAfter w:val="1"/>
          <w:wAfter w:w="230" w:type="dxa"/>
          <w:trHeight w:val="60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4B" w:rsidRPr="00166AA9" w:rsidRDefault="00EC5B4B" w:rsidP="00FD6EFA">
            <w:pPr>
              <w:pStyle w:val="ConsPlusCell"/>
            </w:pPr>
            <w:r w:rsidRPr="00166AA9">
              <w:t>Ответственный</w:t>
            </w:r>
            <w:r w:rsidRPr="00166AA9">
              <w:br/>
              <w:t xml:space="preserve">исполнитель  </w:t>
            </w:r>
            <w:r w:rsidRPr="00166AA9">
              <w:br/>
              <w:t xml:space="preserve">Программы    </w:t>
            </w:r>
          </w:p>
        </w:tc>
        <w:tc>
          <w:tcPr>
            <w:tcW w:w="74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4B" w:rsidRPr="00166AA9" w:rsidRDefault="00C33630" w:rsidP="00FD6EFA">
            <w:pPr>
              <w:pStyle w:val="ConsPlusCell"/>
            </w:pPr>
            <w:r w:rsidRPr="00166AA9">
              <w:t>МКУ «Управление образования МО «Северо-Байкальский район»</w:t>
            </w:r>
          </w:p>
        </w:tc>
      </w:tr>
      <w:tr w:rsidR="00014D99" w:rsidRPr="00166AA9" w:rsidTr="00B43494">
        <w:trPr>
          <w:gridAfter w:val="1"/>
          <w:wAfter w:w="230" w:type="dxa"/>
          <w:trHeight w:val="60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5" w:rsidRPr="00166AA9" w:rsidRDefault="00AE16A5" w:rsidP="00FD6EFA">
            <w:pPr>
              <w:pStyle w:val="ConsPlusCell"/>
            </w:pPr>
            <w:r w:rsidRPr="00166AA9">
              <w:t xml:space="preserve">Соисполнители </w:t>
            </w:r>
            <w:r w:rsidR="006E6B17" w:rsidRPr="00166AA9">
              <w:t>П</w:t>
            </w:r>
            <w:r w:rsidRPr="00166AA9">
              <w:t>рограммы</w:t>
            </w:r>
          </w:p>
        </w:tc>
        <w:tc>
          <w:tcPr>
            <w:tcW w:w="74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5" w:rsidRDefault="00C614D2" w:rsidP="00FD6EFA">
            <w:pPr>
              <w:pStyle w:val="ConsPlusCell"/>
            </w:pPr>
            <w:r w:rsidRPr="00166AA9">
              <w:t>МКУ «Управление образования МО «Северо-Байкальский район»</w:t>
            </w:r>
          </w:p>
          <w:p w:rsidR="00126C19" w:rsidRDefault="00126C19" w:rsidP="00126C19">
            <w:pPr>
              <w:pStyle w:val="ConsPlusCell"/>
            </w:pPr>
            <w:r>
              <w:t xml:space="preserve">Министерство образования и науки РБ; </w:t>
            </w:r>
          </w:p>
          <w:p w:rsidR="00126C19" w:rsidRDefault="00126C19" w:rsidP="00126C19">
            <w:pPr>
              <w:pStyle w:val="ConsPlusCell"/>
            </w:pPr>
            <w:r>
              <w:t>Администрация МО «Северо-Байкальский район»;</w:t>
            </w:r>
          </w:p>
          <w:p w:rsidR="00126C19" w:rsidRDefault="00126C19" w:rsidP="00126C19">
            <w:pPr>
              <w:pStyle w:val="ConsPlusCell"/>
            </w:pPr>
            <w:r>
              <w:t>ГБУЗ Нижнеангарская ЦРБ;</w:t>
            </w:r>
          </w:p>
          <w:p w:rsidR="00126C19" w:rsidRDefault="00126C19" w:rsidP="00126C19">
            <w:pPr>
              <w:pStyle w:val="ConsPlusCell"/>
            </w:pPr>
            <w:r>
              <w:t>МКУ «Управление культуры и архивного дела МО «Северо-Байкальский район»;</w:t>
            </w:r>
          </w:p>
          <w:p w:rsidR="00126C19" w:rsidRDefault="00126C19" w:rsidP="00126C19">
            <w:pPr>
              <w:pStyle w:val="ConsPlusCell"/>
            </w:pPr>
            <w:r>
              <w:t>МКУ «Комитет по управлению муниципальным хозяйством»;</w:t>
            </w:r>
          </w:p>
          <w:p w:rsidR="00126C19" w:rsidRDefault="00126C19" w:rsidP="00126C19">
            <w:pPr>
              <w:pStyle w:val="ConsPlusCell"/>
            </w:pPr>
            <w:r>
              <w:t>Отделение полиции по Северо-Байкальскому району межмуниципального отдела МВД России «Северобайкальский»;</w:t>
            </w:r>
          </w:p>
          <w:p w:rsidR="00126C19" w:rsidRDefault="00126C19" w:rsidP="00126C19">
            <w:pPr>
              <w:pStyle w:val="ConsPlusCell"/>
            </w:pPr>
            <w:r>
              <w:t>ГКУ «Центр занятости населения Северо-Байкальского района»;</w:t>
            </w:r>
          </w:p>
          <w:p w:rsidR="00126C19" w:rsidRDefault="00126C19" w:rsidP="00126C19">
            <w:pPr>
              <w:pStyle w:val="ConsPlusCell"/>
            </w:pPr>
            <w:r>
              <w:t>Северный отдел социальной защиты населения;</w:t>
            </w:r>
          </w:p>
          <w:p w:rsidR="00126C19" w:rsidRDefault="00126C19" w:rsidP="00126C19">
            <w:pPr>
              <w:pStyle w:val="ConsPlusCell"/>
            </w:pPr>
            <w:r>
              <w:t>РБУ «Информационно-методический центр»</w:t>
            </w:r>
          </w:p>
          <w:p w:rsidR="00126C19" w:rsidRDefault="00126C19" w:rsidP="00126C19">
            <w:pPr>
              <w:pStyle w:val="ConsPlusCell"/>
            </w:pPr>
            <w:r>
              <w:t>Отдел военного комиссариата по городу Северобайкальск и Северо-Байкальскому району;</w:t>
            </w:r>
          </w:p>
          <w:p w:rsidR="00126C19" w:rsidRDefault="00126C19" w:rsidP="00126C19">
            <w:pPr>
              <w:pStyle w:val="ConsPlusCell"/>
            </w:pPr>
            <w:r>
              <w:t>Органы местного самоуправления в поселениях МО «Северо-Байкальский район»;</w:t>
            </w:r>
          </w:p>
          <w:p w:rsidR="00126C19" w:rsidRDefault="00126C19" w:rsidP="00126C19">
            <w:pPr>
              <w:pStyle w:val="ConsPlusCell"/>
            </w:pPr>
            <w:r>
              <w:t xml:space="preserve">Общественные объединения и организации (в поселениях и районе)        </w:t>
            </w:r>
          </w:p>
          <w:p w:rsidR="00126C19" w:rsidRPr="00166AA9" w:rsidRDefault="00126C19" w:rsidP="00126C19">
            <w:pPr>
              <w:pStyle w:val="ConsPlusCell"/>
            </w:pPr>
            <w:r>
              <w:t>спортивные федерации и организации</w:t>
            </w:r>
          </w:p>
        </w:tc>
      </w:tr>
      <w:tr w:rsidR="00014D99" w:rsidRPr="00166AA9" w:rsidTr="00B43494">
        <w:trPr>
          <w:gridAfter w:val="1"/>
          <w:wAfter w:w="230" w:type="dxa"/>
          <w:trHeight w:val="1497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4B" w:rsidRPr="00166AA9" w:rsidRDefault="00EC5B4B" w:rsidP="00FD6EFA">
            <w:pPr>
              <w:pStyle w:val="ConsPlusCell"/>
            </w:pPr>
            <w:r w:rsidRPr="00166AA9">
              <w:t xml:space="preserve">Подпрограммы </w:t>
            </w:r>
            <w:r w:rsidRPr="00166AA9">
              <w:br/>
              <w:t xml:space="preserve">Программы    </w:t>
            </w:r>
          </w:p>
        </w:tc>
        <w:tc>
          <w:tcPr>
            <w:tcW w:w="74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6" w:rsidRPr="00166AA9" w:rsidRDefault="009C3CC6" w:rsidP="00FD6EFA">
            <w:pPr>
              <w:pStyle w:val="Style16"/>
              <w:widowControl/>
              <w:tabs>
                <w:tab w:val="left" w:pos="283"/>
              </w:tabs>
              <w:spacing w:line="240" w:lineRule="auto"/>
              <w:ind w:left="5"/>
              <w:jc w:val="left"/>
            </w:pPr>
            <w:r w:rsidRPr="00166AA9">
              <w:t>1.  «Дошкольное образование»</w:t>
            </w:r>
          </w:p>
          <w:p w:rsidR="009C3CC6" w:rsidRPr="00166AA9" w:rsidRDefault="009C3CC6" w:rsidP="00FD6EFA">
            <w:pPr>
              <w:pStyle w:val="Style16"/>
              <w:widowControl/>
              <w:tabs>
                <w:tab w:val="left" w:pos="283"/>
              </w:tabs>
              <w:spacing w:line="240" w:lineRule="auto"/>
              <w:jc w:val="left"/>
            </w:pPr>
            <w:r w:rsidRPr="00166AA9">
              <w:t>2.  «Общее образование»</w:t>
            </w:r>
          </w:p>
          <w:p w:rsidR="009C3CC6" w:rsidRPr="00166AA9" w:rsidRDefault="00C33630" w:rsidP="00FD6EFA">
            <w:pPr>
              <w:pStyle w:val="ConsPlusTitle"/>
              <w:rPr>
                <w:b w:val="0"/>
                <w:bCs w:val="0"/>
              </w:rPr>
            </w:pPr>
            <w:r w:rsidRPr="00166AA9">
              <w:rPr>
                <w:b w:val="0"/>
                <w:bCs w:val="0"/>
              </w:rPr>
              <w:t>3</w:t>
            </w:r>
            <w:r w:rsidR="009C3CC6" w:rsidRPr="00166AA9">
              <w:rPr>
                <w:b w:val="0"/>
                <w:bCs w:val="0"/>
              </w:rPr>
              <w:t>.</w:t>
            </w:r>
            <w:r w:rsidR="009C3CC6" w:rsidRPr="00166AA9">
              <w:rPr>
                <w:bCs w:val="0"/>
              </w:rPr>
              <w:t xml:space="preserve"> </w:t>
            </w:r>
            <w:r w:rsidR="009C3CC6" w:rsidRPr="00166AA9">
              <w:rPr>
                <w:b w:val="0"/>
                <w:bCs w:val="0"/>
              </w:rPr>
              <w:t xml:space="preserve"> «</w:t>
            </w:r>
            <w:r w:rsidR="007C5910" w:rsidRPr="00166AA9">
              <w:rPr>
                <w:b w:val="0"/>
                <w:bCs w:val="0"/>
              </w:rPr>
              <w:t>Кадровая политика</w:t>
            </w:r>
            <w:r w:rsidR="00146861" w:rsidRPr="00166AA9">
              <w:rPr>
                <w:b w:val="0"/>
                <w:bCs w:val="0"/>
              </w:rPr>
              <w:t xml:space="preserve"> в системе образования</w:t>
            </w:r>
            <w:r w:rsidR="009C3CC6" w:rsidRPr="00166AA9">
              <w:rPr>
                <w:b w:val="0"/>
                <w:bCs w:val="0"/>
              </w:rPr>
              <w:t>»</w:t>
            </w:r>
          </w:p>
          <w:p w:rsidR="002D34D1" w:rsidRDefault="0025320A" w:rsidP="00FD6EFA">
            <w:pPr>
              <w:pStyle w:val="ConsPlusCell"/>
              <w:jc w:val="both"/>
            </w:pPr>
            <w:r>
              <w:t>4</w:t>
            </w:r>
            <w:r w:rsidR="008B2A0C" w:rsidRPr="00166AA9">
              <w:t>.</w:t>
            </w:r>
            <w:r w:rsidR="006E6B17" w:rsidRPr="00166AA9">
              <w:t xml:space="preserve"> </w:t>
            </w:r>
            <w:r w:rsidR="008B2A0C" w:rsidRPr="00166AA9">
              <w:t xml:space="preserve">«Совершенствование </w:t>
            </w:r>
            <w:r w:rsidR="00C33630" w:rsidRPr="00166AA9">
              <w:t>муниципального</w:t>
            </w:r>
            <w:r w:rsidR="008B2A0C" w:rsidRPr="00166AA9">
              <w:t xml:space="preserve"> управления в сфере образования».</w:t>
            </w:r>
            <w:r w:rsidR="00EC5B4B" w:rsidRPr="00166AA9">
              <w:t xml:space="preserve">  </w:t>
            </w:r>
          </w:p>
          <w:p w:rsidR="0096703B" w:rsidRPr="00166AA9" w:rsidRDefault="0025320A" w:rsidP="00FD6EFA">
            <w:pPr>
              <w:pStyle w:val="ConsPlusCell"/>
              <w:jc w:val="both"/>
            </w:pPr>
            <w:r>
              <w:t>5</w:t>
            </w:r>
            <w:r w:rsidR="002D34D1">
              <w:t>. «Доступная среда»</w:t>
            </w:r>
            <w:r w:rsidR="00EC5B4B" w:rsidRPr="00166AA9">
              <w:t xml:space="preserve">  </w:t>
            </w:r>
          </w:p>
        </w:tc>
      </w:tr>
      <w:tr w:rsidR="0047566B" w:rsidRPr="00166AA9" w:rsidTr="007B0D7F">
        <w:trPr>
          <w:gridAfter w:val="1"/>
          <w:wAfter w:w="230" w:type="dxa"/>
          <w:trHeight w:val="3959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6B" w:rsidRPr="00166AA9" w:rsidRDefault="0047566B" w:rsidP="00FD6EFA">
            <w:pPr>
              <w:pStyle w:val="ConsPlusCell"/>
            </w:pPr>
            <w:r w:rsidRPr="00166AA9">
              <w:lastRenderedPageBreak/>
              <w:t xml:space="preserve">Цель </w:t>
            </w:r>
            <w:r>
              <w:t>и задачи</w:t>
            </w:r>
            <w:r w:rsidRPr="00166AA9">
              <w:t xml:space="preserve">        </w:t>
            </w:r>
            <w:r w:rsidRPr="00166AA9">
              <w:br/>
              <w:t xml:space="preserve">Программы    </w:t>
            </w:r>
          </w:p>
        </w:tc>
        <w:tc>
          <w:tcPr>
            <w:tcW w:w="74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6B" w:rsidRPr="00166AA9" w:rsidRDefault="0047566B" w:rsidP="00FD6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AA9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доступности, качества и эффективности системы образования  с учетом потребностей населения района, в том числе для обучающихся с ОВЗ и детей-инвалидов на всех уровнях образования</w:t>
            </w:r>
          </w:p>
          <w:p w:rsidR="0047566B" w:rsidRDefault="0047566B" w:rsidP="00FD6EFA">
            <w:pPr>
              <w:pStyle w:val="21"/>
              <w:rPr>
                <w:rFonts w:eastAsia="Times New Roman"/>
                <w:sz w:val="24"/>
                <w:szCs w:val="24"/>
              </w:rPr>
            </w:pPr>
            <w:r w:rsidRPr="0047566B">
              <w:rPr>
                <w:rFonts w:eastAsia="Times New Roman"/>
                <w:b/>
                <w:sz w:val="24"/>
                <w:szCs w:val="24"/>
              </w:rPr>
              <w:t>Задачи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495B5B" w:rsidRPr="00495B5B" w:rsidRDefault="0047566B" w:rsidP="00495B5B">
            <w:pPr>
              <w:pStyle w:val="21"/>
              <w:rPr>
                <w:sz w:val="24"/>
                <w:szCs w:val="24"/>
              </w:rPr>
            </w:pPr>
            <w:r w:rsidRPr="00495B5B">
              <w:rPr>
                <w:rFonts w:eastAsia="Times New Roman"/>
                <w:sz w:val="24"/>
                <w:szCs w:val="24"/>
              </w:rPr>
              <w:t xml:space="preserve">1. </w:t>
            </w:r>
            <w:r w:rsidR="00495B5B" w:rsidRPr="00495B5B">
              <w:rPr>
                <w:sz w:val="24"/>
                <w:szCs w:val="24"/>
              </w:rPr>
              <w:t xml:space="preserve">Повышение доступности и качества дошкольного образования в </w:t>
            </w:r>
            <w:r w:rsidR="00ED3EA1">
              <w:rPr>
                <w:sz w:val="24"/>
                <w:szCs w:val="24"/>
              </w:rPr>
              <w:t>МО «Северо-Байкальский район»</w:t>
            </w:r>
            <w:r w:rsidR="00495B5B" w:rsidRPr="00495B5B">
              <w:rPr>
                <w:sz w:val="24"/>
                <w:szCs w:val="24"/>
              </w:rPr>
              <w:t>;</w:t>
            </w:r>
          </w:p>
          <w:p w:rsidR="0047566B" w:rsidRPr="00166AA9" w:rsidRDefault="0047566B" w:rsidP="00FD6EFA">
            <w:pPr>
              <w:pStyle w:val="ConsPlusCell"/>
            </w:pPr>
            <w:r w:rsidRPr="00166AA9">
              <w:t>2</w:t>
            </w:r>
            <w:r w:rsidR="0067565B" w:rsidRPr="0067565B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="0067565B">
              <w:rPr>
                <w:rFonts w:ascii="Arial" w:hAnsi="Arial" w:cs="Arial"/>
                <w:color w:val="444444"/>
                <w:shd w:val="clear" w:color="auto" w:fill="FFFFFF"/>
              </w:rPr>
              <w:t xml:space="preserve">  </w:t>
            </w:r>
            <w:r w:rsidR="0067565B" w:rsidRPr="0067565B">
              <w:t>Создание условий для получения безопасного и качественного общего образования с учетом потребностей общества.</w:t>
            </w:r>
            <w:r w:rsidRPr="00166AA9">
              <w:t xml:space="preserve">.; </w:t>
            </w:r>
          </w:p>
          <w:p w:rsidR="0047566B" w:rsidRPr="00166AA9" w:rsidRDefault="0047566B" w:rsidP="00FD6EFA">
            <w:pPr>
              <w:pStyle w:val="ConsPlusCell"/>
            </w:pPr>
            <w:r w:rsidRPr="00166AA9">
              <w:t xml:space="preserve">3. </w:t>
            </w:r>
            <w:r w:rsidR="00495B5B" w:rsidRPr="00495B5B">
              <w:t>Обеспечение качества подготовки педагогических кадров в соответствии с меняющимися запросами</w:t>
            </w:r>
            <w:r w:rsidR="00495B5B">
              <w:t xml:space="preserve"> общества; </w:t>
            </w:r>
          </w:p>
          <w:p w:rsidR="0047566B" w:rsidRPr="00166AA9" w:rsidRDefault="0025320A" w:rsidP="00FD6EFA">
            <w:pPr>
              <w:pStyle w:val="2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47566B" w:rsidRPr="00166AA9">
              <w:rPr>
                <w:rFonts w:eastAsia="Times New Roman"/>
                <w:sz w:val="24"/>
                <w:szCs w:val="24"/>
              </w:rPr>
              <w:t>. Повышение эффективности  управления в сфере образования;</w:t>
            </w:r>
          </w:p>
          <w:p w:rsidR="0047566B" w:rsidRPr="00166AA9" w:rsidRDefault="0025320A" w:rsidP="007B0D7F">
            <w:pPr>
              <w:pStyle w:val="2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  <w:r w:rsidR="0047566B" w:rsidRPr="00166AA9">
              <w:rPr>
                <w:rFonts w:eastAsia="Times New Roman"/>
                <w:sz w:val="24"/>
                <w:szCs w:val="24"/>
              </w:rPr>
              <w:t xml:space="preserve">Создание качественного и доступного образования для обучающихся с ОВЗ и детей-инвалидов на всех уровнях образования.                 </w:t>
            </w:r>
          </w:p>
        </w:tc>
      </w:tr>
      <w:tr w:rsidR="00014D99" w:rsidRPr="00166AA9" w:rsidTr="00B43494">
        <w:trPr>
          <w:gridAfter w:val="1"/>
          <w:wAfter w:w="230" w:type="dxa"/>
          <w:trHeight w:val="934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166AA9" w:rsidRDefault="004E3909" w:rsidP="00BA03CD">
            <w:pPr>
              <w:pStyle w:val="ConsPlusCell"/>
            </w:pPr>
            <w:r w:rsidRPr="00166AA9">
              <w:t xml:space="preserve">Целевые      </w:t>
            </w:r>
            <w:r w:rsidRPr="00166AA9">
              <w:br/>
            </w:r>
            <w:r w:rsidR="00BA03CD">
              <w:t>показатели</w:t>
            </w:r>
            <w:r w:rsidRPr="00166AA9">
              <w:br/>
              <w:t xml:space="preserve">Программы    </w:t>
            </w:r>
          </w:p>
        </w:tc>
        <w:tc>
          <w:tcPr>
            <w:tcW w:w="7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3" w:rsidRDefault="00D51548" w:rsidP="007F0161">
            <w:pPr>
              <w:pStyle w:val="ConsPlusCell"/>
              <w:ind w:left="13" w:hanging="13"/>
              <w:jc w:val="both"/>
            </w:pPr>
            <w:r w:rsidRPr="00166AA9">
              <w:t>-</w:t>
            </w:r>
            <w:r w:rsidR="00EC03CD" w:rsidRPr="00166AA9">
              <w:t xml:space="preserve"> </w:t>
            </w:r>
            <w:r w:rsidRPr="00166AA9">
              <w:t>Охват детей дошкольным образованием</w:t>
            </w:r>
            <w:r w:rsidR="004D0E16" w:rsidRPr="00166AA9">
              <w:t xml:space="preserve">, </w:t>
            </w:r>
            <w:r w:rsidR="001A22F0">
              <w:t>100</w:t>
            </w:r>
            <w:r w:rsidR="004D0E16" w:rsidRPr="00166AA9">
              <w:t>%</w:t>
            </w:r>
            <w:r w:rsidRPr="00166AA9">
              <w:t>;</w:t>
            </w:r>
          </w:p>
          <w:p w:rsidR="000556AB" w:rsidRDefault="000556AB" w:rsidP="007F0161">
            <w:pPr>
              <w:pStyle w:val="ConsPlusCell"/>
              <w:ind w:left="13" w:hanging="13"/>
              <w:jc w:val="both"/>
            </w:pPr>
            <w:r>
              <w:t>-</w:t>
            </w:r>
            <w:r w:rsidRPr="000556AB">
              <w:t xml:space="preserve"> Удельный вес численности обучающихся, занимающихся в первую смену, в общей численности обучающихся в общеобразовательных организациях, %.</w:t>
            </w:r>
          </w:p>
          <w:p w:rsidR="007D6A7A" w:rsidRPr="00166AA9" w:rsidRDefault="007F0161" w:rsidP="007F0161">
            <w:pPr>
              <w:pStyle w:val="ConsPlusCell"/>
              <w:ind w:left="13" w:hanging="13"/>
              <w:jc w:val="both"/>
            </w:pPr>
            <w:r w:rsidRPr="00166AA9">
              <w:t xml:space="preserve">-  </w:t>
            </w:r>
            <w:r w:rsidR="007D6A7A" w:rsidRPr="00166AA9">
              <w:t>Удельный вес детей, охваченных различными формами отдыха и оздоровления в течение года (от общей численности в возрасте от 7 до 15 лет)</w:t>
            </w:r>
            <w:r w:rsidR="003C1402" w:rsidRPr="00166AA9">
              <w:t>, %</w:t>
            </w:r>
            <w:r w:rsidR="00725821" w:rsidRPr="00166AA9">
              <w:t>;</w:t>
            </w:r>
          </w:p>
          <w:p w:rsidR="00B7311F" w:rsidRPr="00166AA9" w:rsidRDefault="00D62BC3" w:rsidP="00734276">
            <w:pPr>
              <w:ind w:left="13" w:hanging="13"/>
              <w:jc w:val="both"/>
            </w:pPr>
            <w:r w:rsidRPr="00734276">
              <w:t>- 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ОВЗ, %;</w:t>
            </w:r>
          </w:p>
        </w:tc>
      </w:tr>
      <w:tr w:rsidR="00014D99" w:rsidRPr="00166AA9" w:rsidTr="00B43494">
        <w:trPr>
          <w:gridAfter w:val="1"/>
          <w:wAfter w:w="230" w:type="dxa"/>
          <w:trHeight w:val="875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166AA9" w:rsidRDefault="00BA03CD" w:rsidP="00FD6EFA">
            <w:pPr>
              <w:pStyle w:val="ConsPlusCell"/>
            </w:pPr>
            <w:r>
              <w:t>С</w:t>
            </w:r>
            <w:r w:rsidR="004E3909" w:rsidRPr="00166AA9">
              <w:t>роки</w:t>
            </w:r>
            <w:r w:rsidR="004E3909" w:rsidRPr="00166AA9">
              <w:br/>
              <w:t xml:space="preserve">реализации   </w:t>
            </w:r>
            <w:r w:rsidR="004E3909" w:rsidRPr="00166AA9">
              <w:br/>
              <w:t xml:space="preserve">Программы    </w:t>
            </w:r>
          </w:p>
        </w:tc>
        <w:tc>
          <w:tcPr>
            <w:tcW w:w="74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166AA9" w:rsidRDefault="00BA03CD" w:rsidP="001735AD">
            <w:pPr>
              <w:pStyle w:val="ConsPlusCell"/>
            </w:pPr>
            <w:r>
              <w:t xml:space="preserve"> 2022</w:t>
            </w:r>
            <w:r w:rsidR="00A41FC5" w:rsidRPr="00166AA9">
              <w:t xml:space="preserve"> </w:t>
            </w:r>
            <w:r w:rsidR="00E145E3" w:rsidRPr="00166AA9">
              <w:t>- 202</w:t>
            </w:r>
            <w:r w:rsidR="00551B45">
              <w:rPr>
                <w:lang w:val="en-US"/>
              </w:rPr>
              <w:t>5</w:t>
            </w:r>
            <w:r w:rsidR="00E145E3" w:rsidRPr="00166AA9">
              <w:t xml:space="preserve"> годы</w:t>
            </w:r>
            <w:r w:rsidR="004E3909" w:rsidRPr="00166AA9">
              <w:t xml:space="preserve">                                                      </w:t>
            </w:r>
            <w:r w:rsidR="004E3909" w:rsidRPr="00166AA9">
              <w:br/>
            </w:r>
          </w:p>
        </w:tc>
      </w:tr>
      <w:tr w:rsidR="003C5D8E" w:rsidRPr="00166AA9" w:rsidTr="00B43494">
        <w:trPr>
          <w:gridAfter w:val="1"/>
          <w:wAfter w:w="230" w:type="dxa"/>
          <w:trHeight w:val="40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8E" w:rsidRPr="00166AA9" w:rsidRDefault="003C5D8E" w:rsidP="00FD6EFA">
            <w:pPr>
              <w:pStyle w:val="ConsPlusCell"/>
            </w:pPr>
            <w:r w:rsidRPr="00166AA9">
              <w:t xml:space="preserve">Объем        </w:t>
            </w:r>
            <w:r w:rsidRPr="00166AA9">
              <w:br/>
              <w:t xml:space="preserve">бюджетных    </w:t>
            </w:r>
            <w:r w:rsidRPr="00166AA9">
              <w:br/>
              <w:t xml:space="preserve">ассигнований </w:t>
            </w:r>
            <w:r w:rsidRPr="00166AA9">
              <w:br/>
              <w:t xml:space="preserve">Программы    </w:t>
            </w:r>
          </w:p>
        </w:tc>
        <w:tc>
          <w:tcPr>
            <w:tcW w:w="7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166AA9" w:rsidRDefault="003C5D8E" w:rsidP="00AE60C7">
            <w:pPr>
              <w:pStyle w:val="ConsPlusCell"/>
            </w:pPr>
            <w:r w:rsidRPr="00166AA9">
              <w:t>Об</w:t>
            </w:r>
            <w:r>
              <w:t>щая сумма финансирования на 2022</w:t>
            </w:r>
            <w:r w:rsidRPr="00166AA9">
              <w:t>-202</w:t>
            </w:r>
            <w:r w:rsidR="00551B45">
              <w:t>5</w:t>
            </w:r>
            <w:r w:rsidRPr="00166AA9">
              <w:t xml:space="preserve"> годы составит </w:t>
            </w:r>
            <w:r w:rsidR="00343AE5">
              <w:rPr>
                <w:b/>
              </w:rPr>
              <w:t>1 150</w:t>
            </w:r>
            <w:r w:rsidR="002D5ACF">
              <w:rPr>
                <w:b/>
              </w:rPr>
              <w:t> 279,51</w:t>
            </w:r>
            <w:r>
              <w:t xml:space="preserve"> тыс.</w:t>
            </w:r>
            <w:r w:rsidR="002D5ACF">
              <w:t xml:space="preserve"> </w:t>
            </w:r>
            <w:r>
              <w:t>рублей</w:t>
            </w:r>
          </w:p>
        </w:tc>
      </w:tr>
      <w:tr w:rsidR="003C5D8E" w:rsidRPr="00166AA9" w:rsidTr="00B43494">
        <w:trPr>
          <w:gridAfter w:val="2"/>
          <w:wAfter w:w="282" w:type="dxa"/>
          <w:trHeight w:val="40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D8E" w:rsidRPr="00166AA9" w:rsidRDefault="003C5D8E" w:rsidP="00FD6EFA">
            <w:pPr>
              <w:pStyle w:val="ConsPlusCell"/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8E" w:rsidRDefault="003C5D8E" w:rsidP="00FD6EFA">
            <w:pPr>
              <w:pStyle w:val="ConsPlusCell"/>
            </w:pPr>
          </w:p>
          <w:p w:rsidR="003C5D8E" w:rsidRPr="00166AA9" w:rsidRDefault="003C5D8E" w:rsidP="00FD6EFA">
            <w:pPr>
              <w:pStyle w:val="ConsPlusCell"/>
            </w:pPr>
            <w:r w:rsidRPr="00166AA9">
              <w:t>Годы</w:t>
            </w:r>
          </w:p>
          <w:p w:rsidR="003C5D8E" w:rsidRPr="00166AA9" w:rsidRDefault="003C5D8E" w:rsidP="00AE4838">
            <w:pPr>
              <w:pStyle w:val="110"/>
              <w:spacing w:line="240" w:lineRule="auto"/>
              <w:ind w:left="-113" w:right="-113" w:firstLine="0"/>
              <w:jc w:val="center"/>
            </w:pPr>
            <w:r w:rsidRPr="00166AA9">
              <w:rPr>
                <w:snapToGrid/>
                <w:sz w:val="24"/>
                <w:szCs w:val="24"/>
              </w:rPr>
              <w:t xml:space="preserve"> </w:t>
            </w:r>
          </w:p>
          <w:p w:rsidR="003C5D8E" w:rsidRPr="00166AA9" w:rsidRDefault="003C5D8E" w:rsidP="00FD6EFA">
            <w:pPr>
              <w:pStyle w:val="ConsPlusCell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8E" w:rsidRDefault="003C5D8E"/>
          <w:p w:rsidR="003C5D8E" w:rsidRPr="00166AA9" w:rsidRDefault="003C5D8E" w:rsidP="00FD6EFA">
            <w:pPr>
              <w:pStyle w:val="ConsPlusCell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D8E" w:rsidRPr="00166AA9" w:rsidRDefault="003C5D8E" w:rsidP="00AE4838">
            <w:pPr>
              <w:pStyle w:val="ConsPlusCell"/>
            </w:pPr>
            <w:r w:rsidRPr="00166AA9">
              <w:t xml:space="preserve">          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3C5D8E" w:rsidRPr="00166AA9" w:rsidRDefault="003C5D8E" w:rsidP="00AE4838">
            <w:pPr>
              <w:pStyle w:val="ConsPlusCell"/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3C5D8E" w:rsidRPr="00166AA9" w:rsidRDefault="003C5D8E" w:rsidP="00AE4838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8E" w:rsidRPr="00166AA9" w:rsidRDefault="003C5D8E" w:rsidP="00AE4838">
            <w:pPr>
              <w:pStyle w:val="ConsPlusCel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8E" w:rsidRPr="00166AA9" w:rsidRDefault="003C5D8E" w:rsidP="00AE4838">
            <w:pPr>
              <w:pStyle w:val="ConsPlusCell"/>
            </w:pPr>
          </w:p>
        </w:tc>
      </w:tr>
      <w:tr w:rsidR="003C5D8E" w:rsidRPr="00166AA9" w:rsidTr="00B43494">
        <w:trPr>
          <w:trHeight w:val="54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D8E" w:rsidRPr="00166AA9" w:rsidRDefault="003C5D8E" w:rsidP="00AE4838">
            <w:pPr>
              <w:pStyle w:val="ConsPlusCell"/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166AA9" w:rsidRDefault="003C5D8E" w:rsidP="00AE4838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166AA9" w:rsidRDefault="003C5D8E" w:rsidP="00AE4838">
            <w:pPr>
              <w:pStyle w:val="ConsPlusCell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C73F96" w:rsidRDefault="003C5D8E" w:rsidP="00AE4838">
            <w:pPr>
              <w:pStyle w:val="110"/>
              <w:spacing w:line="240" w:lineRule="auto"/>
              <w:ind w:left="-113" w:right="-113" w:firstLine="0"/>
              <w:jc w:val="center"/>
              <w:rPr>
                <w:b/>
                <w:snapToGrid/>
                <w:sz w:val="24"/>
                <w:szCs w:val="24"/>
              </w:rPr>
            </w:pPr>
            <w:r w:rsidRPr="00C73F96">
              <w:rPr>
                <w:b/>
                <w:snapToGrid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166AA9" w:rsidRDefault="003C5D8E" w:rsidP="00AE4838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ФБ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166AA9" w:rsidRDefault="003C5D8E" w:rsidP="00161746">
            <w:pPr>
              <w:pStyle w:val="110"/>
              <w:spacing w:line="240" w:lineRule="auto"/>
              <w:ind w:left="-113" w:right="500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166AA9" w:rsidRDefault="003C5D8E" w:rsidP="00AE4838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166AA9" w:rsidRDefault="003C5D8E" w:rsidP="00AE4838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ВИ</w:t>
            </w:r>
          </w:p>
        </w:tc>
        <w:tc>
          <w:tcPr>
            <w:tcW w:w="282" w:type="dxa"/>
            <w:gridSpan w:val="2"/>
            <w:vMerge w:val="restart"/>
            <w:tcBorders>
              <w:left w:val="single" w:sz="4" w:space="0" w:color="auto"/>
            </w:tcBorders>
          </w:tcPr>
          <w:p w:rsidR="003C5D8E" w:rsidRDefault="003C5D8E" w:rsidP="00523DEA">
            <w:pPr>
              <w:pStyle w:val="110"/>
            </w:pPr>
          </w:p>
          <w:p w:rsidR="003C5D8E" w:rsidRDefault="003C5D8E" w:rsidP="00523DEA">
            <w:pPr>
              <w:pStyle w:val="110"/>
            </w:pPr>
          </w:p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Default="003C5D8E" w:rsidP="003C5D8E"/>
          <w:p w:rsidR="003C5D8E" w:rsidRDefault="003C5D8E" w:rsidP="003C5D8E"/>
          <w:p w:rsidR="003C5D8E" w:rsidRPr="003C5D8E" w:rsidRDefault="003C5D8E" w:rsidP="003C5D8E"/>
        </w:tc>
      </w:tr>
      <w:tr w:rsidR="003C5D8E" w:rsidRPr="00393401" w:rsidTr="00B43494">
        <w:trPr>
          <w:trHeight w:val="57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D8E" w:rsidRPr="00166AA9" w:rsidRDefault="003C5D8E" w:rsidP="00C5494B">
            <w:pPr>
              <w:pStyle w:val="ConsPlusCell"/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8E" w:rsidRPr="00166AA9" w:rsidRDefault="003C5D8E" w:rsidP="00C5494B">
            <w:pPr>
              <w:pStyle w:val="ConsPlusCell"/>
            </w:pPr>
            <w:r>
              <w:t xml:space="preserve">2022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FB0F94" w:rsidRDefault="003C5D8E" w:rsidP="00C5494B">
            <w:r w:rsidRPr="00FB0F94">
              <w:t xml:space="preserve">План по программе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C73F96" w:rsidRDefault="008F1335" w:rsidP="00C54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</w:t>
            </w:r>
            <w:r w:rsidR="002D5ACF">
              <w:rPr>
                <w:b/>
                <w:sz w:val="20"/>
                <w:szCs w:val="20"/>
              </w:rPr>
              <w:t> 213,87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4168E0" w:rsidRDefault="008F1335" w:rsidP="00C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D5ACF">
              <w:rPr>
                <w:sz w:val="20"/>
                <w:szCs w:val="20"/>
              </w:rPr>
              <w:t> 290,40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4168E0" w:rsidRDefault="002D5ACF" w:rsidP="00C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313 510,70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Default="007822BA" w:rsidP="00113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B525A">
              <w:rPr>
                <w:sz w:val="20"/>
                <w:szCs w:val="20"/>
              </w:rPr>
              <w:t>9 412,77</w:t>
            </w:r>
          </w:p>
          <w:p w:rsidR="007822BA" w:rsidRPr="004168E0" w:rsidRDefault="007822BA" w:rsidP="00113B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4168E0" w:rsidRDefault="003C5D8E" w:rsidP="004168E0">
            <w:pPr>
              <w:jc w:val="center"/>
              <w:rPr>
                <w:sz w:val="20"/>
                <w:szCs w:val="20"/>
              </w:rPr>
            </w:pPr>
            <w:r w:rsidRPr="004168E0">
              <w:rPr>
                <w:sz w:val="20"/>
                <w:szCs w:val="20"/>
              </w:rPr>
              <w:t>0,0</w:t>
            </w: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</w:tcBorders>
          </w:tcPr>
          <w:p w:rsidR="003C5D8E" w:rsidRPr="00393401" w:rsidRDefault="003C5D8E" w:rsidP="00C5494B">
            <w:pPr>
              <w:rPr>
                <w:color w:val="000000" w:themeColor="text1"/>
              </w:rPr>
            </w:pPr>
          </w:p>
        </w:tc>
      </w:tr>
      <w:tr w:rsidR="007822BA" w:rsidRPr="00166AA9" w:rsidTr="00B4349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BA" w:rsidRPr="00166AA9" w:rsidRDefault="007822BA" w:rsidP="007822BA">
            <w:pPr>
              <w:pStyle w:val="ConsPlusCell"/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Default="007822BA" w:rsidP="007822BA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color w:val="000000" w:themeColor="text1"/>
              </w:rPr>
            </w:pPr>
            <w:r w:rsidRPr="00F76429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C73F96" w:rsidRDefault="007822BA" w:rsidP="007822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</w:t>
            </w:r>
            <w:r w:rsidR="002D5AC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</w:t>
            </w:r>
            <w:r w:rsidR="002D5ACF">
              <w:rPr>
                <w:b/>
                <w:sz w:val="20"/>
                <w:szCs w:val="20"/>
              </w:rPr>
              <w:t>13,87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4168E0" w:rsidRDefault="007822BA" w:rsidP="00782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D5ACF">
              <w:rPr>
                <w:sz w:val="20"/>
                <w:szCs w:val="20"/>
              </w:rPr>
              <w:t> 290,40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4168E0" w:rsidRDefault="007822BA" w:rsidP="00782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103F3">
              <w:rPr>
                <w:sz w:val="20"/>
                <w:szCs w:val="20"/>
              </w:rPr>
              <w:t>3 510,70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Default="007822BA" w:rsidP="00782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B525A">
              <w:rPr>
                <w:sz w:val="20"/>
                <w:szCs w:val="20"/>
              </w:rPr>
              <w:t>9 412,77</w:t>
            </w:r>
          </w:p>
          <w:p w:rsidR="007822BA" w:rsidRPr="004168E0" w:rsidRDefault="007822BA" w:rsidP="007822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642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</w:tcBorders>
          </w:tcPr>
          <w:p w:rsidR="007822BA" w:rsidRPr="00166AA9" w:rsidRDefault="007822BA" w:rsidP="007822BA"/>
        </w:tc>
      </w:tr>
      <w:tr w:rsidR="007822BA" w:rsidRPr="00166AA9" w:rsidTr="00B4349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BA" w:rsidRPr="00166AA9" w:rsidRDefault="007822BA" w:rsidP="007822BA">
            <w:pPr>
              <w:pStyle w:val="ConsPlusCell"/>
            </w:pP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2BA" w:rsidRPr="00166AA9" w:rsidRDefault="007822BA" w:rsidP="007822BA">
            <w:pPr>
              <w:pStyle w:val="ConsPlusCell"/>
            </w:pPr>
            <w:r>
              <w:t>2023</w:t>
            </w:r>
            <w:r w:rsidRPr="00166AA9">
              <w:t xml:space="preserve"> год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color w:val="000000" w:themeColor="text1"/>
              </w:rPr>
            </w:pPr>
            <w:r w:rsidRPr="00F76429">
              <w:rPr>
                <w:color w:val="000000" w:themeColor="text1"/>
              </w:rPr>
              <w:t xml:space="preserve">План по программе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335 683,37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="005B525A">
              <w:rPr>
                <w:color w:val="000000" w:themeColor="text1"/>
                <w:sz w:val="20"/>
                <w:szCs w:val="20"/>
              </w:rPr>
              <w:t> 877,70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="005B525A">
              <w:rPr>
                <w:color w:val="000000" w:themeColor="text1"/>
                <w:sz w:val="20"/>
                <w:szCs w:val="20"/>
              </w:rPr>
              <w:t>7 323,18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5B525A">
              <w:rPr>
                <w:color w:val="000000" w:themeColor="text1"/>
                <w:sz w:val="20"/>
                <w:szCs w:val="20"/>
              </w:rPr>
              <w:t>5 482,49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642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</w:tcBorders>
          </w:tcPr>
          <w:p w:rsidR="007822BA" w:rsidRPr="00166AA9" w:rsidRDefault="007822BA" w:rsidP="007822BA"/>
        </w:tc>
      </w:tr>
      <w:tr w:rsidR="007822BA" w:rsidRPr="00166AA9" w:rsidTr="00B4349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BA" w:rsidRPr="00166AA9" w:rsidRDefault="007822BA" w:rsidP="007822BA">
            <w:pPr>
              <w:pStyle w:val="ConsPlusCell"/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Default="007822BA" w:rsidP="007822BA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color w:val="000000" w:themeColor="text1"/>
              </w:rPr>
            </w:pPr>
            <w:r w:rsidRPr="00F76429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335 683,37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="005B525A">
              <w:rPr>
                <w:color w:val="000000" w:themeColor="text1"/>
                <w:sz w:val="20"/>
                <w:szCs w:val="20"/>
              </w:rPr>
              <w:t> 877,70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="005B525A">
              <w:rPr>
                <w:color w:val="000000" w:themeColor="text1"/>
                <w:sz w:val="20"/>
                <w:szCs w:val="20"/>
              </w:rPr>
              <w:t>7 323,18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5B525A">
              <w:rPr>
                <w:color w:val="000000" w:themeColor="text1"/>
                <w:sz w:val="20"/>
                <w:szCs w:val="20"/>
              </w:rPr>
              <w:t>5 482,49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642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</w:tcBorders>
          </w:tcPr>
          <w:p w:rsidR="007822BA" w:rsidRPr="00166AA9" w:rsidRDefault="007822BA" w:rsidP="007822BA"/>
        </w:tc>
      </w:tr>
      <w:tr w:rsidR="007822BA" w:rsidRPr="00166AA9" w:rsidTr="00B4349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BA" w:rsidRPr="00166AA9" w:rsidRDefault="007822BA" w:rsidP="007822BA">
            <w:pPr>
              <w:pStyle w:val="ConsPlusCell"/>
            </w:pP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2BA" w:rsidRPr="001735AD" w:rsidRDefault="007822BA" w:rsidP="007822BA">
            <w:pPr>
              <w:pStyle w:val="ConsPlusCell"/>
            </w:pPr>
            <w:r>
              <w:rPr>
                <w:lang w:val="en-US"/>
              </w:rPr>
              <w:t xml:space="preserve">2024 </w:t>
            </w:r>
            <w:r>
              <w:t xml:space="preserve">год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color w:val="000000" w:themeColor="text1"/>
              </w:rPr>
            </w:pPr>
            <w:r w:rsidRPr="00F76429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371 382,27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="005B525A">
              <w:rPr>
                <w:color w:val="000000" w:themeColor="text1"/>
                <w:sz w:val="20"/>
                <w:szCs w:val="20"/>
              </w:rPr>
              <w:t> 771,20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277</w:t>
            </w:r>
            <w:r w:rsidR="005B525A">
              <w:rPr>
                <w:color w:val="000000" w:themeColor="text1"/>
                <w:sz w:val="20"/>
                <w:szCs w:val="20"/>
              </w:rPr>
              <w:t> 298,18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5B525A" w:rsidP="007822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70 312,88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642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</w:tcBorders>
          </w:tcPr>
          <w:p w:rsidR="007822BA" w:rsidRPr="00166AA9" w:rsidRDefault="007822BA" w:rsidP="007822BA"/>
        </w:tc>
      </w:tr>
      <w:tr w:rsidR="007822BA" w:rsidRPr="00166AA9" w:rsidTr="002D5AFC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BA" w:rsidRPr="00166AA9" w:rsidRDefault="007822BA" w:rsidP="007822BA">
            <w:pPr>
              <w:pStyle w:val="ConsPlusCell"/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Default="007822BA" w:rsidP="007822BA">
            <w:pPr>
              <w:pStyle w:val="ConsPlusCell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pStyle w:val="ConsPlusCell"/>
              <w:rPr>
                <w:color w:val="000000" w:themeColor="text1"/>
                <w:lang w:val="en-US"/>
              </w:rPr>
            </w:pPr>
            <w:r w:rsidRPr="00F76429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371 382,27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="005B525A">
              <w:rPr>
                <w:color w:val="000000" w:themeColor="text1"/>
                <w:sz w:val="20"/>
                <w:szCs w:val="20"/>
              </w:rPr>
              <w:t> 771,20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277</w:t>
            </w:r>
            <w:r w:rsidR="005B525A">
              <w:rPr>
                <w:color w:val="000000" w:themeColor="text1"/>
                <w:sz w:val="20"/>
                <w:szCs w:val="20"/>
              </w:rPr>
              <w:t> 298,18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5B525A" w:rsidP="007822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70 312,88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642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</w:tcBorders>
          </w:tcPr>
          <w:p w:rsidR="007822BA" w:rsidRPr="00166AA9" w:rsidRDefault="007822BA" w:rsidP="007822BA"/>
        </w:tc>
      </w:tr>
      <w:tr w:rsidR="007822BA" w:rsidRPr="00166AA9" w:rsidTr="00B43494">
        <w:trPr>
          <w:trHeight w:val="5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BA" w:rsidRPr="00166AA9" w:rsidRDefault="007822BA" w:rsidP="007822BA">
            <w:pPr>
              <w:pStyle w:val="ConsPlusCell"/>
            </w:pP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rPr>
                <w:color w:val="000000" w:themeColor="text1"/>
              </w:rPr>
            </w:pPr>
            <w:r w:rsidRPr="003C5D8E">
              <w:rPr>
                <w:color w:val="000000" w:themeColor="text1"/>
              </w:rPr>
              <w:t>2025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color w:val="000000" w:themeColor="text1"/>
              </w:rPr>
            </w:pPr>
            <w:r w:rsidRPr="00F76429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jc w:val="center"/>
              <w:rPr>
                <w:sz w:val="20"/>
                <w:szCs w:val="20"/>
              </w:rPr>
            </w:pPr>
            <w:r w:rsidRPr="003C5D8E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jc w:val="center"/>
              <w:rPr>
                <w:sz w:val="20"/>
                <w:szCs w:val="20"/>
              </w:rPr>
            </w:pPr>
            <w:r w:rsidRPr="003C5D8E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jc w:val="center"/>
              <w:rPr>
                <w:sz w:val="20"/>
                <w:szCs w:val="20"/>
              </w:rPr>
            </w:pPr>
            <w:r w:rsidRPr="003C5D8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jc w:val="center"/>
              <w:rPr>
                <w:sz w:val="20"/>
                <w:szCs w:val="20"/>
              </w:rPr>
            </w:pPr>
            <w:r w:rsidRPr="003C5D8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D8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2" w:type="dxa"/>
            <w:gridSpan w:val="2"/>
            <w:vMerge w:val="restart"/>
            <w:tcBorders>
              <w:left w:val="single" w:sz="4" w:space="0" w:color="auto"/>
            </w:tcBorders>
          </w:tcPr>
          <w:p w:rsidR="007822BA" w:rsidRDefault="007822BA" w:rsidP="007822BA"/>
          <w:p w:rsidR="007822BA" w:rsidRDefault="007822BA" w:rsidP="007822BA"/>
          <w:p w:rsidR="007822BA" w:rsidRDefault="007822BA" w:rsidP="007822BA"/>
          <w:p w:rsidR="007822BA" w:rsidRDefault="007822BA" w:rsidP="007822BA"/>
          <w:p w:rsidR="007822BA" w:rsidRPr="00166AA9" w:rsidRDefault="007822BA" w:rsidP="007822BA"/>
        </w:tc>
      </w:tr>
      <w:tr w:rsidR="007822BA" w:rsidRPr="00166AA9" w:rsidTr="00B43494">
        <w:trPr>
          <w:trHeight w:val="91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BA" w:rsidRPr="00166AA9" w:rsidRDefault="007822BA" w:rsidP="007822BA">
            <w:pPr>
              <w:pStyle w:val="ConsPlusCell"/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pStyle w:val="ConsPlusCell"/>
              <w:rPr>
                <w:color w:val="000000" w:themeColor="text1"/>
                <w:lang w:val="en-US"/>
              </w:rPr>
            </w:pPr>
            <w:r w:rsidRPr="00F76429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jc w:val="center"/>
              <w:rPr>
                <w:sz w:val="20"/>
                <w:szCs w:val="20"/>
              </w:rPr>
            </w:pPr>
            <w:r w:rsidRPr="003C5D8E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jc w:val="center"/>
              <w:rPr>
                <w:sz w:val="20"/>
                <w:szCs w:val="20"/>
              </w:rPr>
            </w:pPr>
            <w:r w:rsidRPr="003C5D8E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jc w:val="center"/>
              <w:rPr>
                <w:sz w:val="20"/>
                <w:szCs w:val="20"/>
              </w:rPr>
            </w:pPr>
            <w:r w:rsidRPr="003C5D8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jc w:val="center"/>
              <w:rPr>
                <w:sz w:val="20"/>
                <w:szCs w:val="20"/>
              </w:rPr>
            </w:pPr>
            <w:r w:rsidRPr="003C5D8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ind w:right="-76"/>
              <w:jc w:val="center"/>
              <w:rPr>
                <w:color w:val="000000" w:themeColor="text1"/>
                <w:sz w:val="20"/>
                <w:szCs w:val="20"/>
              </w:rPr>
            </w:pPr>
            <w:r w:rsidRPr="003C5D8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</w:tcBorders>
          </w:tcPr>
          <w:p w:rsidR="007822BA" w:rsidRPr="00166AA9" w:rsidRDefault="007822BA" w:rsidP="007822BA"/>
        </w:tc>
      </w:tr>
      <w:tr w:rsidR="007822BA" w:rsidRPr="00166AA9" w:rsidTr="00B43494">
        <w:trPr>
          <w:trHeight w:val="64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BA" w:rsidRPr="00166AA9" w:rsidRDefault="007822BA" w:rsidP="007822BA">
            <w:pPr>
              <w:pStyle w:val="ConsPlusCell"/>
            </w:pPr>
          </w:p>
        </w:tc>
        <w:tc>
          <w:tcPr>
            <w:tcW w:w="21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b/>
                <w:color w:val="000000" w:themeColor="text1"/>
              </w:rPr>
            </w:pPr>
            <w:r w:rsidRPr="00F76429">
              <w:rPr>
                <w:b/>
                <w:color w:val="000000" w:themeColor="text1"/>
              </w:rPr>
              <w:t>Итого по плану программы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1 150</w:t>
            </w:r>
            <w:r w:rsidR="005B525A">
              <w:rPr>
                <w:b/>
                <w:color w:val="000000" w:themeColor="text1"/>
                <w:sz w:val="20"/>
                <w:szCs w:val="20"/>
              </w:rPr>
              <w:t> 279,51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="005B525A">
              <w:rPr>
                <w:b/>
                <w:color w:val="000000" w:themeColor="text1"/>
                <w:sz w:val="20"/>
                <w:szCs w:val="20"/>
              </w:rPr>
              <w:t>6 939,30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="005B525A">
              <w:rPr>
                <w:b/>
                <w:color w:val="000000" w:themeColor="text1"/>
                <w:sz w:val="20"/>
                <w:szCs w:val="20"/>
              </w:rPr>
              <w:t>68 132,06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</w:t>
            </w:r>
            <w:r w:rsidR="005B525A">
              <w:rPr>
                <w:b/>
                <w:color w:val="000000" w:themeColor="text1"/>
                <w:sz w:val="20"/>
                <w:szCs w:val="20"/>
              </w:rPr>
              <w:t>5 208,14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6429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2" w:type="dxa"/>
            <w:gridSpan w:val="2"/>
            <w:vMerge w:val="restart"/>
            <w:tcBorders>
              <w:left w:val="single" w:sz="4" w:space="0" w:color="auto"/>
            </w:tcBorders>
          </w:tcPr>
          <w:p w:rsidR="007822BA" w:rsidRPr="00166AA9" w:rsidRDefault="007822BA" w:rsidP="007822BA"/>
        </w:tc>
      </w:tr>
      <w:tr w:rsidR="007822BA" w:rsidRPr="00166AA9" w:rsidTr="00B43494">
        <w:trPr>
          <w:trHeight w:val="61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166AA9" w:rsidRDefault="007822BA" w:rsidP="007822BA">
            <w:pPr>
              <w:pStyle w:val="ConsPlusCell"/>
            </w:pPr>
          </w:p>
        </w:tc>
        <w:tc>
          <w:tcPr>
            <w:tcW w:w="21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Default="007822BA" w:rsidP="007822BA">
            <w:pPr>
              <w:rPr>
                <w:b/>
                <w:color w:val="000000" w:themeColor="text1"/>
              </w:rPr>
            </w:pPr>
            <w:r w:rsidRPr="00F76429">
              <w:rPr>
                <w:b/>
                <w:color w:val="000000" w:themeColor="text1"/>
              </w:rPr>
              <w:t>Итого по утвержденному финансированию</w:t>
            </w:r>
          </w:p>
          <w:p w:rsidR="007822BA" w:rsidRPr="00F76429" w:rsidRDefault="007822BA" w:rsidP="007822BA">
            <w:pPr>
              <w:rPr>
                <w:b/>
                <w:color w:val="000000" w:themeColor="text1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1 150</w:t>
            </w:r>
            <w:r w:rsidR="005B525A">
              <w:rPr>
                <w:b/>
                <w:color w:val="000000" w:themeColor="text1"/>
                <w:sz w:val="20"/>
                <w:szCs w:val="20"/>
              </w:rPr>
              <w:t> 279,51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="005B525A">
              <w:rPr>
                <w:b/>
                <w:color w:val="000000" w:themeColor="text1"/>
                <w:sz w:val="20"/>
                <w:szCs w:val="20"/>
              </w:rPr>
              <w:t>6 939,30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="005B525A">
              <w:rPr>
                <w:b/>
                <w:color w:val="000000" w:themeColor="text1"/>
                <w:sz w:val="20"/>
                <w:szCs w:val="20"/>
              </w:rPr>
              <w:t>68 132,06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</w:t>
            </w:r>
            <w:r w:rsidR="005B525A">
              <w:rPr>
                <w:b/>
                <w:color w:val="000000" w:themeColor="text1"/>
                <w:sz w:val="20"/>
                <w:szCs w:val="20"/>
              </w:rPr>
              <w:t>5 208,14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ind w:right="-7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6429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22BA" w:rsidRPr="00166AA9" w:rsidRDefault="007822BA" w:rsidP="007822BA"/>
        </w:tc>
      </w:tr>
    </w:tbl>
    <w:p w:rsidR="002D34D1" w:rsidRDefault="00BF5507" w:rsidP="0047566B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733F2" w:rsidRDefault="00B44521" w:rsidP="00B44521">
      <w:pPr>
        <w:pageBreakBefore/>
        <w:tabs>
          <w:tab w:val="left" w:pos="7797"/>
        </w:tabs>
        <w:jc w:val="center"/>
        <w:rPr>
          <w:rFonts w:eastAsia="Arial"/>
          <w:b/>
        </w:rPr>
      </w:pPr>
      <w:r w:rsidRPr="00B44521">
        <w:rPr>
          <w:rFonts w:eastAsia="Arial"/>
          <w:b/>
        </w:rPr>
        <w:lastRenderedPageBreak/>
        <w:t>Раздел 1.</w:t>
      </w:r>
      <w:r w:rsidRPr="00B44521">
        <w:rPr>
          <w:rFonts w:eastAsia="Arial"/>
        </w:rPr>
        <w:t xml:space="preserve"> </w:t>
      </w:r>
      <w:r w:rsidRPr="00B44521">
        <w:rPr>
          <w:rFonts w:eastAsia="Arial"/>
          <w:b/>
        </w:rPr>
        <w:t>"Характеристика текущего состояния, основные проблемы, анализ основных показателей"</w:t>
      </w:r>
      <w:r w:rsidR="00B733F2">
        <w:rPr>
          <w:rFonts w:eastAsia="Arial"/>
          <w:b/>
        </w:rPr>
        <w:t>.</w:t>
      </w:r>
    </w:p>
    <w:p w:rsidR="00B733F2" w:rsidRDefault="00B733F2" w:rsidP="00B733F2">
      <w:pPr>
        <w:rPr>
          <w:rFonts w:eastAsia="Arial"/>
        </w:rPr>
      </w:pPr>
    </w:p>
    <w:p w:rsidR="00241990" w:rsidRDefault="00241990" w:rsidP="00241990">
      <w:pPr>
        <w:ind w:firstLine="360"/>
        <w:jc w:val="both"/>
        <w:rPr>
          <w:color w:val="000000" w:themeColor="text1"/>
        </w:rPr>
      </w:pPr>
      <w:r w:rsidRPr="00463967">
        <w:t>Программа представляет собой координационный механизм, объединяющий всю деятельность, направленную на развитие образования в Северо -Байкальском районе, доступности и качества образования. Программа выполнялась</w:t>
      </w:r>
      <w:r w:rsidRPr="00463967">
        <w:rPr>
          <w:color w:val="000000"/>
        </w:rPr>
        <w:t xml:space="preserve"> в соответствии с планом реализации ее мероприятий по подпрограммам:</w:t>
      </w:r>
      <w:r w:rsidRPr="00463967">
        <w:t xml:space="preserve"> </w:t>
      </w:r>
      <w:r w:rsidRPr="00463967">
        <w:rPr>
          <w:spacing w:val="2"/>
        </w:rPr>
        <w:t>«Дошкольное образование»</w:t>
      </w:r>
      <w:r w:rsidRPr="00463967">
        <w:t>,</w:t>
      </w:r>
      <w:r w:rsidRPr="00463967">
        <w:rPr>
          <w:spacing w:val="2"/>
        </w:rPr>
        <w:t xml:space="preserve"> «Общее образование», </w:t>
      </w:r>
      <w:r w:rsidRPr="00463967">
        <w:t>«Кадровая политика в системе образования»</w:t>
      </w:r>
      <w:r w:rsidRPr="00463967">
        <w:rPr>
          <w:spacing w:val="2"/>
        </w:rPr>
        <w:t>, «</w:t>
      </w:r>
      <w:r w:rsidRPr="00463967">
        <w:t>Совершенствование муниципального регулирования в области образования</w:t>
      </w:r>
      <w:r w:rsidRPr="00463967">
        <w:rPr>
          <w:spacing w:val="2"/>
        </w:rPr>
        <w:t>», «Доступная среда».</w:t>
      </w:r>
    </w:p>
    <w:p w:rsidR="00B733F2" w:rsidRPr="001001E1" w:rsidRDefault="00B733F2" w:rsidP="00422B0D">
      <w:pPr>
        <w:ind w:firstLine="360"/>
        <w:jc w:val="both"/>
        <w:rPr>
          <w:color w:val="000000" w:themeColor="text1"/>
        </w:rPr>
      </w:pPr>
      <w:r w:rsidRPr="001001E1">
        <w:rPr>
          <w:color w:val="000000" w:themeColor="text1"/>
        </w:rPr>
        <w:t>Образовательная деятельность всех детских садов в течение 2020-2021 учебного года была направлена на обеспечение непрерывного, всестороннего и своевременного развития ребенка, в соответствии с инновационной программой дошкольного образования «От рождения до школы» под редакцией Н. Е. Вераксы, Т. С. Комаровой, Э. М. Дорофеевой. Программы разработаны согласно требований ФГОС ДО по пяти образовательным областям: социально-коммуникативное, познавательное, речевое, художественно–эстетическое и физическое развитие ребенка. </w:t>
      </w:r>
    </w:p>
    <w:p w:rsidR="00C73F96" w:rsidRPr="001001E1" w:rsidRDefault="00B733F2" w:rsidP="00422B0D">
      <w:pPr>
        <w:ind w:right="-426" w:firstLine="426"/>
        <w:jc w:val="both"/>
        <w:rPr>
          <w:color w:val="000000" w:themeColor="text1"/>
        </w:rPr>
      </w:pPr>
      <w:r w:rsidRPr="001001E1">
        <w:rPr>
          <w:color w:val="000000" w:themeColor="text1"/>
        </w:rPr>
        <w:t xml:space="preserve">В десяти детских садах и </w:t>
      </w:r>
      <w:r w:rsidR="00422B0D">
        <w:rPr>
          <w:color w:val="000000" w:themeColor="text1"/>
        </w:rPr>
        <w:t xml:space="preserve">  </w:t>
      </w:r>
      <w:r w:rsidRPr="001001E1">
        <w:rPr>
          <w:color w:val="000000" w:themeColor="text1"/>
        </w:rPr>
        <w:t>двух</w:t>
      </w:r>
      <w:r w:rsidR="00422B0D">
        <w:rPr>
          <w:color w:val="000000" w:themeColor="text1"/>
        </w:rPr>
        <w:t xml:space="preserve">  </w:t>
      </w:r>
      <w:r w:rsidRPr="001001E1">
        <w:rPr>
          <w:color w:val="000000" w:themeColor="text1"/>
        </w:rPr>
        <w:t xml:space="preserve"> группах </w:t>
      </w:r>
      <w:r w:rsidR="00422B0D">
        <w:rPr>
          <w:color w:val="000000" w:themeColor="text1"/>
        </w:rPr>
        <w:t xml:space="preserve">  </w:t>
      </w:r>
      <w:r w:rsidRPr="001001E1">
        <w:rPr>
          <w:color w:val="000000" w:themeColor="text1"/>
        </w:rPr>
        <w:t xml:space="preserve">предшкольного </w:t>
      </w:r>
      <w:r w:rsidR="00422B0D">
        <w:rPr>
          <w:color w:val="000000" w:themeColor="text1"/>
        </w:rPr>
        <w:t xml:space="preserve">   </w:t>
      </w:r>
      <w:r w:rsidRPr="001001E1">
        <w:rPr>
          <w:color w:val="000000" w:themeColor="text1"/>
        </w:rPr>
        <w:t xml:space="preserve">образования </w:t>
      </w:r>
      <w:r w:rsidR="00422B0D">
        <w:rPr>
          <w:color w:val="000000" w:themeColor="text1"/>
        </w:rPr>
        <w:t xml:space="preserve">  </w:t>
      </w:r>
      <w:r w:rsidRPr="001001E1">
        <w:rPr>
          <w:color w:val="000000" w:themeColor="text1"/>
        </w:rPr>
        <w:t xml:space="preserve">на базе </w:t>
      </w:r>
      <w:r w:rsidR="00422B0D">
        <w:rPr>
          <w:color w:val="000000" w:themeColor="text1"/>
        </w:rPr>
        <w:t xml:space="preserve"> МБОУ</w:t>
      </w:r>
    </w:p>
    <w:p w:rsidR="00B733F2" w:rsidRPr="001001E1" w:rsidRDefault="00B733F2" w:rsidP="00422B0D">
      <w:pPr>
        <w:ind w:right="-426"/>
        <w:jc w:val="both"/>
        <w:rPr>
          <w:color w:val="000000" w:themeColor="text1"/>
        </w:rPr>
      </w:pPr>
      <w:r w:rsidRPr="001001E1">
        <w:rPr>
          <w:color w:val="000000" w:themeColor="text1"/>
        </w:rPr>
        <w:t xml:space="preserve"> Нижнеангарская СОШ № 1 воспитывается 792 ребенка. В группах кратковременного пребывания - 133 ребенка. Детей от 0 до 7 лет в районе на 01.01.2021г. - 1 142 человека.</w:t>
      </w:r>
    </w:p>
    <w:p w:rsidR="00241990" w:rsidRDefault="00B733F2" w:rsidP="00422B0D">
      <w:pPr>
        <w:tabs>
          <w:tab w:val="left" w:pos="317"/>
          <w:tab w:val="left" w:pos="6271"/>
        </w:tabs>
        <w:spacing w:after="120"/>
        <w:ind w:right="-1"/>
        <w:jc w:val="both"/>
        <w:rPr>
          <w:color w:val="000000" w:themeColor="text1"/>
          <w:sz w:val="28"/>
          <w:szCs w:val="28"/>
          <w:lang w:val="x-none" w:eastAsia="x-none"/>
        </w:rPr>
      </w:pPr>
      <w:r w:rsidRPr="001001E1">
        <w:rPr>
          <w:color w:val="000000" w:themeColor="text1"/>
          <w:lang w:val="x-none" w:eastAsia="x-none"/>
        </w:rPr>
        <w:tab/>
        <w:t>Очереди в детские сады для детей в возрасте от трех до семи лет нет. Охват детей дошкольным образованием составляет 100%. Частных предпринимателей, которые бы осуществляли присмотр и уход за детьми дошкольного возраста нет</w:t>
      </w:r>
      <w:r w:rsidRPr="001001E1">
        <w:rPr>
          <w:color w:val="000000" w:themeColor="text1"/>
          <w:sz w:val="28"/>
          <w:szCs w:val="28"/>
          <w:lang w:val="x-none" w:eastAsia="x-none"/>
        </w:rPr>
        <w:t>.</w:t>
      </w:r>
    </w:p>
    <w:p w:rsidR="00B733F2" w:rsidRPr="0013425B" w:rsidRDefault="00B733F2" w:rsidP="00422B0D">
      <w:pPr>
        <w:tabs>
          <w:tab w:val="left" w:pos="317"/>
          <w:tab w:val="left" w:pos="6271"/>
        </w:tabs>
        <w:spacing w:after="120"/>
        <w:ind w:right="-1"/>
        <w:jc w:val="both"/>
        <w:rPr>
          <w:color w:val="000000" w:themeColor="text1"/>
          <w:sz w:val="28"/>
          <w:szCs w:val="28"/>
          <w:lang w:val="x-none" w:eastAsia="x-none"/>
        </w:rPr>
      </w:pPr>
      <w:r w:rsidRPr="001001E1">
        <w:rPr>
          <w:color w:val="000000" w:themeColor="text1"/>
          <w:sz w:val="28"/>
          <w:szCs w:val="28"/>
          <w:lang w:eastAsia="x-none"/>
        </w:rPr>
        <w:t xml:space="preserve"> </w:t>
      </w:r>
      <w:r w:rsidRPr="001001E1">
        <w:rPr>
          <w:color w:val="000000" w:themeColor="text1"/>
        </w:rPr>
        <w:t>Все ДОУ прошли плановую независимую оценку качества (НОК). Составлены дорожные карты на улучшение условий работы с детьми ОВЗ и детьми-инвалидами.</w:t>
      </w:r>
    </w:p>
    <w:p w:rsidR="00F54C8C" w:rsidRPr="00B160F9" w:rsidRDefault="00F54C8C" w:rsidP="00422B0D">
      <w:pPr>
        <w:jc w:val="both"/>
        <w:rPr>
          <w:color w:val="000000" w:themeColor="text1"/>
        </w:rPr>
      </w:pPr>
      <w:r w:rsidRPr="00B160F9">
        <w:rPr>
          <w:color w:val="000000" w:themeColor="text1"/>
        </w:rPr>
        <w:t>В девяти общеобраз</w:t>
      </w:r>
      <w:r>
        <w:rPr>
          <w:color w:val="000000" w:themeColor="text1"/>
        </w:rPr>
        <w:t>овательных учреждениях обучается</w:t>
      </w:r>
      <w:r w:rsidRPr="00B160F9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1 449</w:t>
      </w:r>
      <w:r w:rsidRPr="00B160F9">
        <w:rPr>
          <w:b/>
          <w:color w:val="000000" w:themeColor="text1"/>
        </w:rPr>
        <w:t xml:space="preserve"> учащихся.</w:t>
      </w:r>
      <w:r w:rsidRPr="00B160F9">
        <w:rPr>
          <w:color w:val="000000" w:themeColor="text1"/>
        </w:rPr>
        <w:t xml:space="preserve"> </w:t>
      </w:r>
    </w:p>
    <w:p w:rsidR="00F54C8C" w:rsidRPr="008F2BA8" w:rsidRDefault="00F54C8C" w:rsidP="00422B0D">
      <w:pPr>
        <w:pStyle w:val="ab"/>
        <w:spacing w:before="0" w:after="0"/>
        <w:jc w:val="both"/>
        <w:rPr>
          <w:bCs/>
          <w:lang w:val="x-none"/>
        </w:rPr>
      </w:pPr>
      <w:r>
        <w:rPr>
          <w:rFonts w:eastAsia="Arial"/>
        </w:rPr>
        <w:t xml:space="preserve">        </w:t>
      </w:r>
      <w:r w:rsidRPr="008F2BA8">
        <w:rPr>
          <w:lang w:val="x-none"/>
        </w:rPr>
        <w:t>В 2021 году общее количество выпускников 11 классов общеобразовательных школ составило 104 человека, 9 из них выпускники прошлых лет.</w:t>
      </w:r>
    </w:p>
    <w:p w:rsidR="00F54C8C" w:rsidRPr="008F2BA8" w:rsidRDefault="00F54C8C" w:rsidP="00422B0D">
      <w:pPr>
        <w:contextualSpacing/>
        <w:jc w:val="both"/>
      </w:pPr>
      <w:r w:rsidRPr="008F2BA8">
        <w:t>Участников ЕГЭ – 46.</w:t>
      </w:r>
    </w:p>
    <w:p w:rsidR="00F54C8C" w:rsidRPr="008F2BA8" w:rsidRDefault="00F54C8C" w:rsidP="00422B0D">
      <w:pPr>
        <w:contextualSpacing/>
        <w:jc w:val="both"/>
      </w:pPr>
      <w:r w:rsidRPr="008F2BA8">
        <w:t xml:space="preserve">Количество выпускников, не получивших аттестат – 3. </w:t>
      </w:r>
    </w:p>
    <w:p w:rsidR="00F54C8C" w:rsidRDefault="00F54C8C" w:rsidP="00422B0D">
      <w:pPr>
        <w:jc w:val="both"/>
      </w:pPr>
      <w:r>
        <w:t xml:space="preserve">       </w:t>
      </w:r>
      <w:r w:rsidRPr="008F2BA8">
        <w:t xml:space="preserve">В районе стабильно держится 20% показатель высокобальников. Ребята подтверждают высокие знания по русскому языку, математике, истории, английскому языку. </w:t>
      </w:r>
    </w:p>
    <w:p w:rsidR="00F54C8C" w:rsidRPr="008F2BA8" w:rsidRDefault="00F54C8C" w:rsidP="00422B0D">
      <w:pPr>
        <w:jc w:val="both"/>
      </w:pPr>
      <w:r>
        <w:t xml:space="preserve">       </w:t>
      </w:r>
      <w:r w:rsidRPr="008F2BA8">
        <w:t xml:space="preserve">127 учащихся девятых классов получили аттестат об окончании основной общеобразовательной школы, 4 из них аттестат особого образца.                                     </w:t>
      </w:r>
    </w:p>
    <w:p w:rsidR="00F54C8C" w:rsidRPr="008F2BA8" w:rsidRDefault="00F54C8C" w:rsidP="00422B0D">
      <w:pPr>
        <w:ind w:firstLine="567"/>
        <w:jc w:val="both"/>
      </w:pPr>
      <w:r w:rsidRPr="008F2BA8">
        <w:t>В пункты приема экзаменов Нижнеангарской и Новоуоянской школ передана из Республиканского центра оценки качества техника</w:t>
      </w:r>
      <w:r w:rsidRPr="008F2BA8">
        <w:rPr>
          <w:sz w:val="28"/>
          <w:szCs w:val="28"/>
        </w:rPr>
        <w:t xml:space="preserve"> </w:t>
      </w:r>
      <w:r w:rsidRPr="008F2BA8">
        <w:t xml:space="preserve">для проведения ЕГЭ, дезинфекционные средства, бумага, плакатная продукция. </w:t>
      </w:r>
    </w:p>
    <w:p w:rsidR="00F54C8C" w:rsidRPr="008F2BA8" w:rsidRDefault="00F54C8C" w:rsidP="00422B0D">
      <w:pPr>
        <w:jc w:val="both"/>
        <w:rPr>
          <w:rFonts w:eastAsiaTheme="minorEastAsia"/>
        </w:rPr>
      </w:pPr>
      <w:r>
        <w:t xml:space="preserve">         </w:t>
      </w:r>
      <w:r w:rsidRPr="008F2BA8">
        <w:t xml:space="preserve">С </w:t>
      </w:r>
      <w:r w:rsidRPr="008F2BA8">
        <w:rPr>
          <w:rFonts w:eastAsiaTheme="minorEastAsia"/>
        </w:rPr>
        <w:t xml:space="preserve">2018 года учащиеся 7-11 классов школ района ежегодно проходят социально-психологическое тестирование и медицинские осмотры на предмет употребления наркотических и психотропных веществ. В 2021 году СПТ прошли 541 учащийся, а медицинское обследование 116. </w:t>
      </w:r>
    </w:p>
    <w:p w:rsidR="00F54C8C" w:rsidRPr="00EB6209" w:rsidRDefault="00F54C8C" w:rsidP="00F54C8C">
      <w:pPr>
        <w:jc w:val="both"/>
      </w:pPr>
      <w:r w:rsidRPr="00EB6209">
        <w:t xml:space="preserve">         </w:t>
      </w:r>
      <w:r w:rsidRPr="00EB6209">
        <w:rPr>
          <w:rFonts w:eastAsiaTheme="minorEastAsia"/>
        </w:rPr>
        <w:t>В связи с изменившейся социально-психологической обстановкой в обществе, к традиционным добавились современные формы работы с родителями.</w:t>
      </w:r>
    </w:p>
    <w:p w:rsidR="00F54C8C" w:rsidRPr="008F2BA8" w:rsidRDefault="00F54C8C" w:rsidP="00F54C8C">
      <w:pPr>
        <w:ind w:right="-142"/>
        <w:jc w:val="both"/>
      </w:pPr>
      <w:r w:rsidRPr="00EB6209">
        <w:t>С октября 2021 года для родителей всей республики эффективно работает еженедельный лекторий «Час психолога». Темы лекций посвящены вопросам воспитания и профилактики деструктивных форм поведения, в том числе суицидального поведения среди детей и подростков.</w:t>
      </w:r>
    </w:p>
    <w:p w:rsidR="00F54C8C" w:rsidRPr="008F2BA8" w:rsidRDefault="00F54C8C" w:rsidP="00F54C8C">
      <w:pPr>
        <w:jc w:val="both"/>
        <w:rPr>
          <w:b/>
        </w:rPr>
      </w:pPr>
      <w:r>
        <w:rPr>
          <w:color w:val="000000" w:themeColor="text1"/>
        </w:rPr>
        <w:t xml:space="preserve">         </w:t>
      </w:r>
      <w:r w:rsidRPr="008F2BA8">
        <w:rPr>
          <w:color w:val="000000" w:themeColor="text1"/>
        </w:rPr>
        <w:t>В районе одно учреждение дополнительного образования - МБУ ДО «РДДТ».  Кружки и секции организованы на базе всех школ района. Занятия в спортивных клубах дети посещают на бесплатной основе. Финансирование осуществляется за счёт субсидий на выполнение муниципального задания из средств местного бюджета.</w:t>
      </w:r>
    </w:p>
    <w:p w:rsidR="00F54C8C" w:rsidRDefault="00F54C8C" w:rsidP="00F54C8C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/>
        <w:jc w:val="both"/>
      </w:pPr>
      <w:r w:rsidRPr="008F2BA8">
        <w:rPr>
          <w:color w:val="000000" w:themeColor="text1"/>
        </w:rPr>
        <w:t xml:space="preserve">          </w:t>
      </w:r>
      <w:r>
        <w:rPr>
          <w:color w:val="000000" w:themeColor="text1"/>
        </w:rPr>
        <w:t xml:space="preserve">    </w:t>
      </w:r>
      <w:r w:rsidRPr="008F2BA8">
        <w:rPr>
          <w:color w:val="000000" w:themeColor="text1"/>
        </w:rPr>
        <w:t xml:space="preserve">В РДДТ развивают свои способности 1 441 воспитанник. </w:t>
      </w:r>
      <w:r w:rsidRPr="008F2BA8">
        <w:t xml:space="preserve">Охват дополнительным образованием от количества учащихся в районе составляет 96%, соответственно туда входят дети, которые занимались в нескольких кружках и секциях (394 человека). Муниципальное </w:t>
      </w:r>
      <w:r w:rsidRPr="008F2BA8">
        <w:lastRenderedPageBreak/>
        <w:t xml:space="preserve">задание ежегодно выполняется. Работает </w:t>
      </w:r>
      <w:r w:rsidRPr="008F2BA8">
        <w:rPr>
          <w:b/>
        </w:rPr>
        <w:t xml:space="preserve">22 кружка </w:t>
      </w:r>
      <w:r w:rsidRPr="008F2BA8">
        <w:t xml:space="preserve">по 4 направлениям: «Художественное», «Краеведение и туризм», «Эколого-биологическое», «Техническое    творчество» и «Физкультурно-спортивное» направление - </w:t>
      </w:r>
      <w:r w:rsidRPr="008F2BA8">
        <w:rPr>
          <w:b/>
        </w:rPr>
        <w:t>10 спортивных секций</w:t>
      </w:r>
      <w:r w:rsidRPr="008F2BA8">
        <w:t xml:space="preserve"> по видам спорта: Волейбол, Баскетбол, Самбо, БОКС, ОФП. </w:t>
      </w:r>
      <w:r>
        <w:t xml:space="preserve">        </w:t>
      </w:r>
    </w:p>
    <w:p w:rsidR="00F54C8C" w:rsidRDefault="00F54C8C" w:rsidP="00F54C8C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/>
        <w:jc w:val="both"/>
      </w:pPr>
      <w:r>
        <w:rPr>
          <w:color w:val="000000" w:themeColor="text1"/>
        </w:rPr>
        <w:t xml:space="preserve">           </w:t>
      </w:r>
      <w:r w:rsidRPr="008F2BA8">
        <w:rPr>
          <w:color w:val="000000" w:themeColor="text1"/>
        </w:rPr>
        <w:t xml:space="preserve">В РДДТ два образцовых коллектива -  музыкальный театр «Кураж» (руководитель Тетерина Н.Г.) и студия «Школа мастеров» (руководитель Печерских И.Н.). </w:t>
      </w:r>
      <w:r w:rsidRPr="008F2BA8">
        <w:t>С 2011 года на базе общеобразовательных учреждений открыты спортивные клубы. Сохранено число кружков технического творчества (пять кружков).</w:t>
      </w:r>
    </w:p>
    <w:p w:rsidR="00F54C8C" w:rsidRDefault="00F54C8C" w:rsidP="00F54C8C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 w:right="279"/>
        <w:jc w:val="both"/>
      </w:pPr>
      <w:r>
        <w:t xml:space="preserve">           </w:t>
      </w:r>
      <w:r w:rsidRPr="00EB6209">
        <w:t>За последние два учебных года привлечено</w:t>
      </w:r>
      <w:r w:rsidR="005D5675">
        <w:t xml:space="preserve"> республиканских средств более 5</w:t>
      </w:r>
      <w:r w:rsidRPr="00EB6209">
        <w:t xml:space="preserve"> миллионов рублей, </w:t>
      </w:r>
      <w:r w:rsidR="002427EA">
        <w:t xml:space="preserve">по Нац.проеку «Спорт – норма жизни», оборудование ГТО – 2,8 млн. руб., Нац.проект «Успех каждого ребенка», создание доп.мест оборудование для кружков технической направленноссти – 2,6 млн.руб., </w:t>
      </w:r>
      <w:r w:rsidRPr="00EB6209">
        <w:t>в связи с этим увеличилась численность детей, занятых дополнительным образованием.</w:t>
      </w:r>
    </w:p>
    <w:p w:rsidR="00F54C8C" w:rsidRPr="0025320A" w:rsidRDefault="00F54C8C" w:rsidP="00F54C8C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 w:right="279"/>
        <w:jc w:val="both"/>
      </w:pPr>
      <w:r>
        <w:t xml:space="preserve">          </w:t>
      </w:r>
    </w:p>
    <w:p w:rsidR="00B44521" w:rsidRDefault="00F86C18" w:rsidP="00F86C18">
      <w:pPr>
        <w:tabs>
          <w:tab w:val="left" w:pos="5910"/>
        </w:tabs>
        <w:ind w:firstLine="360"/>
        <w:jc w:val="both"/>
        <w:rPr>
          <w:rFonts w:eastAsia="Arial"/>
          <w:b/>
        </w:rPr>
      </w:pPr>
      <w:r>
        <w:rPr>
          <w:lang w:val="x-none"/>
        </w:rPr>
        <w:t xml:space="preserve">           </w:t>
      </w:r>
      <w:r w:rsidR="00B44521" w:rsidRPr="00B44521">
        <w:rPr>
          <w:rFonts w:eastAsia="Arial"/>
          <w:b/>
        </w:rPr>
        <w:t>Раздел</w:t>
      </w:r>
      <w:r w:rsidR="00B44521" w:rsidRPr="00B44521">
        <w:rPr>
          <w:rFonts w:eastAsia="Arial"/>
          <w:b/>
          <w:spacing w:val="-4"/>
        </w:rPr>
        <w:t xml:space="preserve"> </w:t>
      </w:r>
      <w:r w:rsidR="00B44521" w:rsidRPr="00B44521">
        <w:rPr>
          <w:rFonts w:eastAsia="Arial"/>
          <w:b/>
        </w:rPr>
        <w:t>2.</w:t>
      </w:r>
      <w:r w:rsidR="00B44521" w:rsidRPr="00B44521">
        <w:rPr>
          <w:rFonts w:eastAsia="Arial"/>
          <w:spacing w:val="-2"/>
        </w:rPr>
        <w:t xml:space="preserve"> </w:t>
      </w:r>
      <w:r w:rsidR="00B44521" w:rsidRPr="00B44521">
        <w:rPr>
          <w:rFonts w:eastAsia="Arial"/>
          <w:b/>
        </w:rPr>
        <w:t>"Основные</w:t>
      </w:r>
      <w:r w:rsidR="00B44521" w:rsidRPr="00B44521">
        <w:rPr>
          <w:rFonts w:eastAsia="Arial"/>
          <w:b/>
          <w:spacing w:val="-2"/>
        </w:rPr>
        <w:t xml:space="preserve"> </w:t>
      </w:r>
      <w:r w:rsidR="00B44521" w:rsidRPr="00B44521">
        <w:rPr>
          <w:rFonts w:eastAsia="Arial"/>
          <w:b/>
        </w:rPr>
        <w:t>цели</w:t>
      </w:r>
      <w:r w:rsidR="00B44521" w:rsidRPr="00B44521">
        <w:rPr>
          <w:rFonts w:eastAsia="Arial"/>
          <w:b/>
          <w:spacing w:val="-3"/>
        </w:rPr>
        <w:t xml:space="preserve"> </w:t>
      </w:r>
      <w:r w:rsidR="00B44521" w:rsidRPr="00B44521">
        <w:rPr>
          <w:rFonts w:eastAsia="Arial"/>
          <w:b/>
        </w:rPr>
        <w:t>и</w:t>
      </w:r>
      <w:r w:rsidR="00B44521" w:rsidRPr="00B44521">
        <w:rPr>
          <w:rFonts w:eastAsia="Arial"/>
          <w:b/>
          <w:spacing w:val="-4"/>
        </w:rPr>
        <w:t xml:space="preserve"> </w:t>
      </w:r>
      <w:r w:rsidR="00B44521" w:rsidRPr="00B44521">
        <w:rPr>
          <w:rFonts w:eastAsia="Arial"/>
          <w:b/>
        </w:rPr>
        <w:t>задачи".</w:t>
      </w:r>
    </w:p>
    <w:p w:rsidR="00B44521" w:rsidRDefault="00B44521" w:rsidP="00B4452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B44521" w:rsidRDefault="002D4D6B" w:rsidP="000556AB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both"/>
      </w:pPr>
      <w:r w:rsidRPr="0047566B">
        <w:rPr>
          <w:b/>
        </w:rPr>
        <w:t>Цель:</w:t>
      </w:r>
      <w:r>
        <w:t xml:space="preserve"> </w:t>
      </w:r>
      <w:r w:rsidRPr="00166AA9">
        <w:t>Повышение доступности, качества и эффективности системы образования  с учетом потребностей населения района, в том числе для обучающихся с ОВЗ и детей-инвалидов на всех уровнях образования</w:t>
      </w:r>
      <w:r>
        <w:t>.</w:t>
      </w:r>
    </w:p>
    <w:p w:rsidR="002D4D6B" w:rsidRDefault="002D4D6B" w:rsidP="000556AB">
      <w:pPr>
        <w:pStyle w:val="21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</w:t>
      </w:r>
      <w:r w:rsidRPr="0047566B">
        <w:rPr>
          <w:rFonts w:eastAsia="Times New Roman"/>
          <w:b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7239D0" w:rsidRPr="00495B5B" w:rsidRDefault="00F86C18" w:rsidP="000556AB">
      <w:pPr>
        <w:pStyle w:val="21"/>
        <w:rPr>
          <w:sz w:val="24"/>
          <w:szCs w:val="24"/>
        </w:rPr>
      </w:pPr>
      <w:r>
        <w:rPr>
          <w:rFonts w:eastAsia="Arial"/>
          <w:bCs/>
          <w:w w:val="110"/>
        </w:rPr>
        <w:t xml:space="preserve">      </w:t>
      </w:r>
      <w:r w:rsidR="007239D0" w:rsidRPr="00495B5B">
        <w:rPr>
          <w:rFonts w:eastAsia="Times New Roman"/>
          <w:sz w:val="24"/>
          <w:szCs w:val="24"/>
        </w:rPr>
        <w:t xml:space="preserve">1. </w:t>
      </w:r>
      <w:r w:rsidR="007239D0" w:rsidRPr="00495B5B">
        <w:rPr>
          <w:sz w:val="24"/>
          <w:szCs w:val="24"/>
        </w:rPr>
        <w:t>Повышение доступности и качества дошкольного образования в Республике Бурятия;</w:t>
      </w:r>
    </w:p>
    <w:p w:rsidR="007239D0" w:rsidRPr="00166AA9" w:rsidRDefault="007239D0" w:rsidP="000556AB">
      <w:pPr>
        <w:pStyle w:val="ConsPlusCell"/>
        <w:jc w:val="both"/>
      </w:pPr>
      <w:r>
        <w:t xml:space="preserve">        </w:t>
      </w:r>
      <w:r w:rsidRPr="00166AA9">
        <w:t>2</w:t>
      </w:r>
      <w:r w:rsidR="0067565B" w:rsidRPr="0067565B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67565B" w:rsidRPr="0067565B">
        <w:t>Создание условий для получения безопасного и качественного общего образования</w:t>
      </w:r>
      <w:r w:rsidR="0067565B">
        <w:t xml:space="preserve"> с учетом потребностей общества</w:t>
      </w:r>
      <w:r w:rsidRPr="00166AA9">
        <w:t xml:space="preserve">; </w:t>
      </w:r>
    </w:p>
    <w:p w:rsidR="007239D0" w:rsidRPr="00166AA9" w:rsidRDefault="007239D0" w:rsidP="000556AB">
      <w:pPr>
        <w:pStyle w:val="ConsPlusCell"/>
        <w:jc w:val="both"/>
      </w:pPr>
      <w:r>
        <w:t xml:space="preserve">        </w:t>
      </w:r>
      <w:r w:rsidRPr="00166AA9">
        <w:t xml:space="preserve">3. </w:t>
      </w:r>
      <w:r w:rsidRPr="00495B5B">
        <w:t>Обеспечение качества подготовки педагогических кадров в соответствии с меняющимися запросами</w:t>
      </w:r>
      <w:r>
        <w:t xml:space="preserve"> общества; </w:t>
      </w:r>
    </w:p>
    <w:p w:rsidR="007239D0" w:rsidRPr="00166AA9" w:rsidRDefault="007239D0" w:rsidP="000556AB">
      <w:pPr>
        <w:pStyle w:val="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4</w:t>
      </w:r>
      <w:r w:rsidRPr="00166AA9">
        <w:rPr>
          <w:rFonts w:eastAsia="Times New Roman"/>
          <w:sz w:val="24"/>
          <w:szCs w:val="24"/>
        </w:rPr>
        <w:t>. Повышение эффективности  управления в сфере образования;</w:t>
      </w:r>
    </w:p>
    <w:p w:rsidR="007239D0" w:rsidRDefault="007239D0" w:rsidP="000556AB">
      <w:pPr>
        <w:widowControl w:val="0"/>
        <w:autoSpaceDE w:val="0"/>
        <w:autoSpaceDN w:val="0"/>
        <w:jc w:val="both"/>
        <w:outlineLvl w:val="0"/>
      </w:pPr>
      <w:r>
        <w:t xml:space="preserve">        5.</w:t>
      </w:r>
      <w:r w:rsidRPr="00166AA9">
        <w:t xml:space="preserve">Создание качественного и доступного образования для обучающихся с ОВЗ и детей-инвалидов на всех уровнях образования. </w:t>
      </w:r>
    </w:p>
    <w:p w:rsidR="00105F84" w:rsidRDefault="007239D0" w:rsidP="000556AB">
      <w:pPr>
        <w:widowControl w:val="0"/>
        <w:autoSpaceDE w:val="0"/>
        <w:autoSpaceDN w:val="0"/>
        <w:jc w:val="both"/>
        <w:outlineLvl w:val="0"/>
      </w:pPr>
      <w:r w:rsidRPr="00166AA9">
        <w:t xml:space="preserve">       </w:t>
      </w:r>
    </w:p>
    <w:p w:rsidR="00F86C18" w:rsidRDefault="007239D0" w:rsidP="000556AB">
      <w:pPr>
        <w:widowControl w:val="0"/>
        <w:autoSpaceDE w:val="0"/>
        <w:autoSpaceDN w:val="0"/>
        <w:jc w:val="both"/>
        <w:outlineLvl w:val="0"/>
        <w:rPr>
          <w:rFonts w:eastAsia="Arial"/>
          <w:b/>
          <w:bCs/>
          <w:w w:val="110"/>
        </w:rPr>
      </w:pPr>
      <w:r w:rsidRPr="00166AA9">
        <w:t xml:space="preserve">        </w:t>
      </w:r>
      <w:r w:rsidR="00F86C18">
        <w:rPr>
          <w:rFonts w:eastAsia="Arial"/>
          <w:bCs/>
          <w:w w:val="110"/>
        </w:rPr>
        <w:t xml:space="preserve">  </w:t>
      </w:r>
      <w:r w:rsidR="00F86C18">
        <w:rPr>
          <w:rFonts w:eastAsia="Arial"/>
          <w:b/>
          <w:bCs/>
          <w:w w:val="110"/>
        </w:rPr>
        <w:t xml:space="preserve">           Раздел 3.</w:t>
      </w:r>
      <w:r w:rsidR="00F86C18" w:rsidRPr="00F86C18">
        <w:rPr>
          <w:rFonts w:eastAsia="Arial"/>
          <w:b/>
          <w:bCs/>
          <w:w w:val="110"/>
        </w:rPr>
        <w:t xml:space="preserve">Ожидаемые результаты реализации муниципальной программы </w:t>
      </w:r>
    </w:p>
    <w:p w:rsidR="00F86C18" w:rsidRDefault="00F86C18" w:rsidP="000556AB">
      <w:pPr>
        <w:widowControl w:val="0"/>
        <w:autoSpaceDE w:val="0"/>
        <w:autoSpaceDN w:val="0"/>
        <w:jc w:val="both"/>
        <w:outlineLvl w:val="0"/>
        <w:rPr>
          <w:rFonts w:eastAsia="Arial"/>
          <w:b/>
          <w:bCs/>
          <w:w w:val="110"/>
        </w:rPr>
      </w:pPr>
    </w:p>
    <w:p w:rsidR="00F86C18" w:rsidRDefault="00F86C18" w:rsidP="000556AB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 xml:space="preserve">       </w:t>
      </w:r>
      <w:r w:rsidRPr="00F86C18">
        <w:rPr>
          <w:rFonts w:eastAsia="Arial"/>
          <w:bCs/>
          <w:w w:val="110"/>
        </w:rPr>
        <w:t xml:space="preserve">Ожидаемые результаты реализации муниципальной программы </w:t>
      </w:r>
      <w:r>
        <w:rPr>
          <w:rFonts w:eastAsia="Arial"/>
          <w:bCs/>
          <w:w w:val="110"/>
        </w:rPr>
        <w:t>о</w:t>
      </w:r>
      <w:r w:rsidRPr="00F86C18">
        <w:rPr>
          <w:rFonts w:eastAsia="Arial"/>
          <w:bCs/>
          <w:w w:val="110"/>
        </w:rPr>
        <w:t>тражены в таблице 1 приложения 1</w:t>
      </w:r>
      <w:r>
        <w:rPr>
          <w:rFonts w:eastAsia="Arial"/>
          <w:bCs/>
          <w:w w:val="110"/>
        </w:rPr>
        <w:t xml:space="preserve"> настоящего постановления.</w:t>
      </w:r>
      <w:r w:rsidRPr="00F86C18">
        <w:rPr>
          <w:rFonts w:eastAsia="Arial"/>
          <w:bCs/>
          <w:w w:val="110"/>
        </w:rPr>
        <w:t xml:space="preserve"> </w:t>
      </w:r>
    </w:p>
    <w:p w:rsidR="00F86C18" w:rsidRDefault="00F86C18" w:rsidP="000556AB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 xml:space="preserve"> </w:t>
      </w:r>
    </w:p>
    <w:p w:rsidR="00734276" w:rsidRDefault="00F86C18" w:rsidP="000556AB">
      <w:pPr>
        <w:widowControl w:val="0"/>
        <w:autoSpaceDE w:val="0"/>
        <w:autoSpaceDN w:val="0"/>
        <w:jc w:val="both"/>
        <w:outlineLvl w:val="0"/>
        <w:rPr>
          <w:rFonts w:eastAsia="Arial"/>
          <w:b/>
          <w:bCs/>
          <w:w w:val="110"/>
        </w:rPr>
      </w:pPr>
      <w:r w:rsidRPr="00F86C18">
        <w:rPr>
          <w:rFonts w:eastAsia="Arial"/>
          <w:b/>
          <w:bCs/>
          <w:w w:val="110"/>
        </w:rPr>
        <w:t xml:space="preserve">          Раздел 4. «Целевые показатели»</w:t>
      </w:r>
    </w:p>
    <w:p w:rsidR="00F86C18" w:rsidRPr="000E5F96" w:rsidRDefault="00734276" w:rsidP="000556AB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 w:rsidRPr="000E5F96">
        <w:rPr>
          <w:rFonts w:eastAsia="Arial"/>
          <w:bCs/>
          <w:w w:val="110"/>
        </w:rPr>
        <w:t xml:space="preserve">Основными целевыми показателями программы </w:t>
      </w:r>
      <w:r w:rsidR="00F86C18" w:rsidRPr="000E5F96">
        <w:rPr>
          <w:rFonts w:eastAsia="Arial"/>
          <w:bCs/>
          <w:w w:val="110"/>
        </w:rPr>
        <w:t xml:space="preserve"> </w:t>
      </w:r>
      <w:r w:rsidRPr="000E5F96">
        <w:rPr>
          <w:rFonts w:eastAsia="Arial"/>
          <w:bCs/>
          <w:w w:val="110"/>
        </w:rPr>
        <w:t>являются:</w:t>
      </w:r>
    </w:p>
    <w:p w:rsidR="00734276" w:rsidRPr="00734276" w:rsidRDefault="00F86C18" w:rsidP="000E5F96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 w:rsidRPr="000E5F96">
        <w:rPr>
          <w:rFonts w:eastAsia="Arial"/>
          <w:bCs/>
          <w:w w:val="110"/>
        </w:rPr>
        <w:t xml:space="preserve"> </w:t>
      </w:r>
      <w:r>
        <w:rPr>
          <w:rFonts w:eastAsia="Arial"/>
          <w:bCs/>
          <w:w w:val="110"/>
        </w:rPr>
        <w:t xml:space="preserve">      </w:t>
      </w:r>
      <w:r w:rsidR="00734276" w:rsidRPr="00734276">
        <w:rPr>
          <w:rFonts w:eastAsia="Arial"/>
          <w:bCs/>
          <w:w w:val="110"/>
        </w:rPr>
        <w:t>- Охват детей дошкольным образованием, 100%;</w:t>
      </w:r>
    </w:p>
    <w:p w:rsidR="00734276" w:rsidRPr="00734276" w:rsidRDefault="00734276" w:rsidP="00734276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 w:rsidRPr="00734276">
        <w:rPr>
          <w:rFonts w:eastAsia="Arial"/>
          <w:bCs/>
          <w:w w:val="110"/>
        </w:rPr>
        <w:t>- Удельный вес численности обучающихся, занимающихся в первую смену, в общей численности обучающихся в общеобразовательных организациях, %.</w:t>
      </w:r>
    </w:p>
    <w:p w:rsidR="00734276" w:rsidRPr="00734276" w:rsidRDefault="00734276" w:rsidP="00734276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 w:rsidRPr="00734276">
        <w:rPr>
          <w:rFonts w:eastAsia="Arial"/>
          <w:bCs/>
          <w:w w:val="110"/>
        </w:rPr>
        <w:t>-  Удельный вес детей, охваченных различными формами отдыха и оздоровления в течение года (от общей численности в возрасте от 7 до 15 лет), %;</w:t>
      </w:r>
    </w:p>
    <w:p w:rsidR="00F86C18" w:rsidRDefault="00734276" w:rsidP="00734276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 w:rsidRPr="00734276">
        <w:rPr>
          <w:rFonts w:eastAsia="Arial"/>
          <w:bCs/>
          <w:w w:val="110"/>
        </w:rPr>
        <w:t>- 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ОВЗ, %;</w:t>
      </w:r>
    </w:p>
    <w:p w:rsidR="00B41DA2" w:rsidRPr="00B41DA2" w:rsidRDefault="00B41DA2" w:rsidP="00734276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 w:rsidRPr="00B41DA2">
        <w:rPr>
          <w:rFonts w:eastAsia="Arial"/>
          <w:bCs/>
          <w:w w:val="110"/>
        </w:rPr>
        <w:t xml:space="preserve">    </w:t>
      </w:r>
      <w:r>
        <w:rPr>
          <w:rFonts w:eastAsia="Arial"/>
          <w:bCs/>
          <w:w w:val="110"/>
        </w:rPr>
        <w:t xml:space="preserve">Целевые показатели подпрограмм в полном объеме отражены в таблицах приложений </w:t>
      </w:r>
    </w:p>
    <w:p w:rsidR="001B25BC" w:rsidRDefault="001B25BC" w:rsidP="000556AB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 xml:space="preserve">    Полный перечень целевых показателей отражен по подпрограммам в таблицах  №</w:t>
      </w:r>
      <w:r w:rsidR="0067565B">
        <w:rPr>
          <w:rFonts w:eastAsia="Arial"/>
          <w:bCs/>
          <w:w w:val="110"/>
        </w:rPr>
        <w:t xml:space="preserve"> </w:t>
      </w:r>
      <w:r>
        <w:rPr>
          <w:rFonts w:eastAsia="Arial"/>
          <w:bCs/>
          <w:w w:val="110"/>
        </w:rPr>
        <w:t>2 приложений 2-6.</w:t>
      </w:r>
      <w:r w:rsidR="00F86C18">
        <w:rPr>
          <w:rFonts w:eastAsia="Arial"/>
          <w:bCs/>
          <w:w w:val="110"/>
        </w:rPr>
        <w:t xml:space="preserve">   </w:t>
      </w:r>
    </w:p>
    <w:p w:rsidR="00F86C18" w:rsidRDefault="00F86C18" w:rsidP="000556AB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 xml:space="preserve">       </w:t>
      </w:r>
    </w:p>
    <w:p w:rsidR="00F86C18" w:rsidRDefault="00F86C18" w:rsidP="000556AB">
      <w:pPr>
        <w:widowControl w:val="0"/>
        <w:autoSpaceDE w:val="0"/>
        <w:autoSpaceDN w:val="0"/>
        <w:jc w:val="both"/>
        <w:outlineLvl w:val="0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  <w:t xml:space="preserve">          </w:t>
      </w:r>
      <w:r w:rsidRPr="00F86C18">
        <w:rPr>
          <w:rFonts w:eastAsia="Arial"/>
          <w:b/>
          <w:bCs/>
          <w:w w:val="110"/>
        </w:rPr>
        <w:t>Раздел 5 Срок реализации программы</w:t>
      </w:r>
    </w:p>
    <w:p w:rsidR="00F86C18" w:rsidRDefault="00F86C18" w:rsidP="000556AB">
      <w:pPr>
        <w:jc w:val="both"/>
        <w:rPr>
          <w:rFonts w:eastAsia="Arial"/>
        </w:rPr>
      </w:pPr>
    </w:p>
    <w:p w:rsidR="00F86C18" w:rsidRDefault="00F86C18" w:rsidP="000556AB">
      <w:pPr>
        <w:jc w:val="both"/>
        <w:rPr>
          <w:rFonts w:eastAsia="Arial"/>
          <w:bCs/>
        </w:rPr>
      </w:pPr>
      <w:r>
        <w:rPr>
          <w:rFonts w:eastAsia="Arial"/>
          <w:bCs/>
        </w:rPr>
        <w:t xml:space="preserve">      </w:t>
      </w:r>
      <w:r w:rsidRPr="00F86C18">
        <w:rPr>
          <w:rFonts w:eastAsia="Arial"/>
          <w:bCs/>
        </w:rPr>
        <w:t>Срок реализации программы</w:t>
      </w:r>
      <w:r>
        <w:rPr>
          <w:rFonts w:eastAsia="Arial"/>
          <w:bCs/>
        </w:rPr>
        <w:t xml:space="preserve"> устанавливается на 2022-2025</w:t>
      </w:r>
      <w:r w:rsidR="004E4EA5">
        <w:rPr>
          <w:rFonts w:eastAsia="Arial"/>
          <w:bCs/>
        </w:rPr>
        <w:t xml:space="preserve"> </w:t>
      </w:r>
      <w:r>
        <w:rPr>
          <w:rFonts w:eastAsia="Arial"/>
          <w:bCs/>
        </w:rPr>
        <w:t>годы.</w:t>
      </w:r>
    </w:p>
    <w:p w:rsidR="00F86C18" w:rsidRDefault="00F86C18" w:rsidP="000556AB">
      <w:pPr>
        <w:jc w:val="both"/>
        <w:rPr>
          <w:rFonts w:eastAsia="Arial"/>
          <w:bCs/>
        </w:rPr>
      </w:pPr>
    </w:p>
    <w:p w:rsidR="00F86C18" w:rsidRDefault="000E5F96" w:rsidP="000556AB">
      <w:pPr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lastRenderedPageBreak/>
        <w:t xml:space="preserve">  </w:t>
      </w:r>
      <w:r w:rsidR="00F86C18" w:rsidRPr="00F86C18">
        <w:rPr>
          <w:rFonts w:eastAsia="Arial"/>
          <w:b/>
          <w:bCs/>
        </w:rPr>
        <w:t>Раздел 6</w:t>
      </w:r>
      <w:r w:rsidR="00F86C18">
        <w:rPr>
          <w:rFonts w:eastAsia="Arial"/>
          <w:b/>
          <w:bCs/>
        </w:rPr>
        <w:t>.</w:t>
      </w:r>
      <w:r w:rsidR="00F86C18" w:rsidRPr="00F86C18">
        <w:rPr>
          <w:rFonts w:eastAsia="Arial"/>
          <w:b/>
          <w:bCs/>
        </w:rPr>
        <w:t xml:space="preserve"> Перечень мероприятий и ресурсное обеспечение муниципальной программы</w:t>
      </w:r>
    </w:p>
    <w:p w:rsidR="00F86C18" w:rsidRPr="00F86C18" w:rsidRDefault="00F86C18" w:rsidP="000556AB">
      <w:pPr>
        <w:jc w:val="both"/>
        <w:rPr>
          <w:rFonts w:eastAsia="Arial"/>
          <w:b/>
        </w:rPr>
      </w:pPr>
    </w:p>
    <w:p w:rsidR="00F86C18" w:rsidRDefault="00F86C18" w:rsidP="000556AB">
      <w:pPr>
        <w:jc w:val="both"/>
        <w:rPr>
          <w:rFonts w:eastAsia="Arial"/>
          <w:bCs/>
        </w:rPr>
      </w:pPr>
      <w:r>
        <w:rPr>
          <w:rFonts w:eastAsia="Arial"/>
          <w:bCs/>
        </w:rPr>
        <w:t xml:space="preserve">     </w:t>
      </w:r>
      <w:r w:rsidRPr="00F86C18">
        <w:rPr>
          <w:rFonts w:eastAsia="Arial"/>
          <w:bCs/>
        </w:rPr>
        <w:t>Перечень мероприятий и ресурсное обеспечение муниципальной программы</w:t>
      </w:r>
      <w:r>
        <w:rPr>
          <w:rFonts w:eastAsia="Arial"/>
          <w:bCs/>
        </w:rPr>
        <w:t xml:space="preserve">  отражен в таблице </w:t>
      </w:r>
      <w:r w:rsidR="00716B89">
        <w:rPr>
          <w:rFonts w:eastAsia="Arial"/>
          <w:bCs/>
        </w:rPr>
        <w:t xml:space="preserve">3 </w:t>
      </w:r>
      <w:r>
        <w:rPr>
          <w:rFonts w:eastAsia="Arial"/>
          <w:bCs/>
        </w:rPr>
        <w:t>приложения</w:t>
      </w:r>
      <w:r w:rsidR="004C048E">
        <w:rPr>
          <w:rFonts w:eastAsia="Arial"/>
          <w:bCs/>
        </w:rPr>
        <w:t xml:space="preserve"> </w:t>
      </w:r>
      <w:r>
        <w:rPr>
          <w:rFonts w:eastAsia="Arial"/>
          <w:bCs/>
        </w:rPr>
        <w:t>1 настоящего постановления.</w:t>
      </w:r>
    </w:p>
    <w:p w:rsidR="007239D0" w:rsidRDefault="007239D0" w:rsidP="000556AB">
      <w:pPr>
        <w:jc w:val="both"/>
        <w:rPr>
          <w:rFonts w:eastAsia="Arial"/>
          <w:bCs/>
        </w:rPr>
      </w:pPr>
    </w:p>
    <w:p w:rsidR="007239D0" w:rsidRPr="007239D0" w:rsidRDefault="007239D0" w:rsidP="000556AB">
      <w:pPr>
        <w:jc w:val="both"/>
        <w:rPr>
          <w:rFonts w:eastAsia="Arial"/>
          <w:b/>
          <w:bCs/>
        </w:rPr>
      </w:pPr>
      <w:r w:rsidRPr="007239D0">
        <w:rPr>
          <w:rFonts w:eastAsia="Arial"/>
          <w:bCs/>
          <w:sz w:val="28"/>
          <w:szCs w:val="28"/>
        </w:rPr>
        <w:t xml:space="preserve"> </w:t>
      </w:r>
      <w:r w:rsidRPr="007239D0">
        <w:rPr>
          <w:rFonts w:eastAsia="Arial"/>
          <w:b/>
          <w:bCs/>
        </w:rPr>
        <w:t xml:space="preserve">Раздел 7 «Сравнительная таблица целевых показателей на текущий период </w:t>
      </w:r>
    </w:p>
    <w:p w:rsidR="007239D0" w:rsidRDefault="00F86C18" w:rsidP="000556AB">
      <w:pPr>
        <w:jc w:val="both"/>
        <w:rPr>
          <w:rFonts w:eastAsia="Arial"/>
          <w:bCs/>
        </w:rPr>
      </w:pPr>
      <w:r w:rsidRPr="007239D0">
        <w:rPr>
          <w:rFonts w:eastAsia="Arial"/>
          <w:bCs/>
        </w:rPr>
        <w:t xml:space="preserve"> </w:t>
      </w:r>
    </w:p>
    <w:p w:rsidR="007239D0" w:rsidRDefault="007239D0" w:rsidP="00F86C18">
      <w:pPr>
        <w:rPr>
          <w:rFonts w:eastAsia="Arial"/>
        </w:rPr>
      </w:pPr>
      <w:r w:rsidRPr="007239D0">
        <w:rPr>
          <w:rFonts w:eastAsia="Arial"/>
          <w:bCs/>
        </w:rPr>
        <w:t xml:space="preserve">Сравнительная таблица целевых показателей на текущий период </w:t>
      </w:r>
      <w:r>
        <w:rPr>
          <w:rFonts w:eastAsia="Arial"/>
          <w:bCs/>
        </w:rPr>
        <w:t xml:space="preserve"> </w:t>
      </w:r>
      <w:r>
        <w:rPr>
          <w:rFonts w:eastAsia="Arial"/>
        </w:rPr>
        <w:t xml:space="preserve">отражена в таблиц </w:t>
      </w:r>
      <w:r w:rsidR="004E4EA5">
        <w:rPr>
          <w:rFonts w:eastAsia="Arial"/>
        </w:rPr>
        <w:t xml:space="preserve">2.1 </w:t>
      </w:r>
      <w:r>
        <w:rPr>
          <w:rFonts w:eastAsia="Arial"/>
        </w:rPr>
        <w:t>приложения 1 настоящего постановления.</w:t>
      </w:r>
    </w:p>
    <w:p w:rsidR="00F86C18" w:rsidRDefault="007239D0" w:rsidP="00F86C18">
      <w:pPr>
        <w:rPr>
          <w:rFonts w:eastAsia="Arial"/>
        </w:rPr>
      </w:pPr>
      <w:r>
        <w:rPr>
          <w:rFonts w:eastAsia="Arial"/>
        </w:rPr>
        <w:t xml:space="preserve">  </w:t>
      </w:r>
    </w:p>
    <w:p w:rsidR="007239D0" w:rsidRDefault="007239D0" w:rsidP="007239D0">
      <w:pPr>
        <w:jc w:val="center"/>
        <w:rPr>
          <w:rFonts w:eastAsia="Arial"/>
          <w:b/>
        </w:rPr>
      </w:pPr>
      <w:r w:rsidRPr="007239D0">
        <w:rPr>
          <w:rFonts w:eastAsia="Arial"/>
          <w:b/>
        </w:rPr>
        <w:t>Раздел 8</w:t>
      </w:r>
      <w:r>
        <w:rPr>
          <w:rFonts w:eastAsia="Arial"/>
          <w:b/>
        </w:rPr>
        <w:t>.</w:t>
      </w:r>
      <w:r w:rsidRPr="007239D0">
        <w:rPr>
          <w:rFonts w:eastAsia="Arial"/>
          <w:b/>
        </w:rPr>
        <w:t xml:space="preserve"> Описание мер муниципального и правового регулирования и анализ рисков</w:t>
      </w:r>
      <w:r>
        <w:rPr>
          <w:rFonts w:eastAsia="Arial"/>
          <w:b/>
        </w:rPr>
        <w:t xml:space="preserve"> реализации муниципальной программы</w:t>
      </w:r>
      <w:r w:rsidRPr="007239D0">
        <w:rPr>
          <w:rFonts w:eastAsia="Arial"/>
          <w:b/>
        </w:rPr>
        <w:t>.</w:t>
      </w:r>
    </w:p>
    <w:p w:rsidR="00FD75E5" w:rsidRDefault="00FD75E5" w:rsidP="007239D0">
      <w:pPr>
        <w:jc w:val="center"/>
        <w:rPr>
          <w:rFonts w:eastAsia="Arial"/>
          <w:b/>
        </w:rPr>
      </w:pPr>
    </w:p>
    <w:p w:rsidR="00FD75E5" w:rsidRPr="00FD75E5" w:rsidRDefault="00FD75E5" w:rsidP="00FD75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В рамках реализации программы могут быть выделены следующие риски ее реализации.</w:t>
      </w:r>
    </w:p>
    <w:p w:rsidR="00FD75E5" w:rsidRPr="00FD75E5" w:rsidRDefault="00FD75E5" w:rsidP="00FD75E5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FD75E5">
        <w:rPr>
          <w:rFonts w:eastAsia="Calibri"/>
          <w:b/>
          <w:lang w:eastAsia="en-US"/>
        </w:rPr>
        <w:t>Правовые риски</w:t>
      </w:r>
    </w:p>
    <w:p w:rsidR="00FD75E5" w:rsidRPr="00FD75E5" w:rsidRDefault="00FD75E5" w:rsidP="00FD75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Правовые риски связаны с изменением законодательства Российской Федерации и Республики Бурятия, длительностью формирования нормативной правовой базы, необходимой для эффективной реализации программы. Это может  привести к существенному увеличению планируемых сроков или изменению условий реализации мероприятий программы.</w:t>
      </w:r>
    </w:p>
    <w:p w:rsidR="00FD75E5" w:rsidRPr="00FD75E5" w:rsidRDefault="00FD75E5" w:rsidP="00FD75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Для минимизации воздействия данной группы рисков планируется проводить мониторинг планируемых изменений в федеральном законодательстве в сфере образования.</w:t>
      </w:r>
    </w:p>
    <w:p w:rsidR="00FD75E5" w:rsidRPr="00FD75E5" w:rsidRDefault="00FD75E5" w:rsidP="00FD75E5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FD75E5">
        <w:rPr>
          <w:rFonts w:eastAsia="Calibri"/>
          <w:b/>
          <w:lang w:eastAsia="en-US"/>
        </w:rPr>
        <w:t>Финансовые риски</w:t>
      </w:r>
    </w:p>
    <w:p w:rsidR="00FD75E5" w:rsidRPr="00FD75E5" w:rsidRDefault="00FD75E5" w:rsidP="00FD75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Финансовые риски связаны с возникновением бюджетного дефицита и недостаточным уровнем бюджетного финансирования, секвестированием бюджетных расходов на сферы программных мероприятий, действия программы, а также отсутствием устойчивого источника финансирования деятельности  общественных объединений  и организаций, что может повлечь недофинансирование, сокращение или прекращение программных мероприятий.</w:t>
      </w:r>
    </w:p>
    <w:p w:rsidR="00FD75E5" w:rsidRPr="00FD75E5" w:rsidRDefault="00FD75E5" w:rsidP="00FD75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Способами ограничения финансовых рисков являются:</w:t>
      </w:r>
    </w:p>
    <w:p w:rsidR="00FD75E5" w:rsidRPr="00FD75E5" w:rsidRDefault="00FD75E5" w:rsidP="00FD75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FD75E5" w:rsidRPr="00FD75E5" w:rsidRDefault="00FD75E5" w:rsidP="00FD75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определение приоритетов для первоочередного финансирования;</w:t>
      </w:r>
    </w:p>
    <w:p w:rsidR="00FD75E5" w:rsidRPr="00FD75E5" w:rsidRDefault="00FD75E5" w:rsidP="00FD75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планирование бюджетных расходов с применением методики оценки эффективности бюджетных расходов.</w:t>
      </w:r>
    </w:p>
    <w:p w:rsidR="00FD75E5" w:rsidRPr="00FD75E5" w:rsidRDefault="00FD75E5" w:rsidP="00FD75E5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FD75E5">
        <w:rPr>
          <w:rFonts w:eastAsia="Calibri"/>
          <w:b/>
          <w:lang w:eastAsia="en-US"/>
        </w:rPr>
        <w:t>Административные риски.</w:t>
      </w:r>
    </w:p>
    <w:p w:rsidR="00FD75E5" w:rsidRDefault="00FD75E5" w:rsidP="00CC4C6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Риски данной группы связаны с неэффективным управлением программой, низким уровнем взаимодействия заинтересованных сторон, что  может повлечь за собой нарушение  планируемых  сроков  реализации  программы, невыполнение ее цели и задач, не достижение плановых  значений целевых показателей, снижение эффективности использования ресурсов и качества выполнения мероприятий программы.</w:t>
      </w:r>
    </w:p>
    <w:p w:rsidR="00FD75E5" w:rsidRPr="00FD75E5" w:rsidRDefault="00FD75E5" w:rsidP="004E4EA5">
      <w:pPr>
        <w:spacing w:line="276" w:lineRule="auto"/>
        <w:ind w:firstLine="709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Основными условиями минимизации административных рисков являются:</w:t>
      </w:r>
    </w:p>
    <w:p w:rsidR="00FD75E5" w:rsidRPr="00FD75E5" w:rsidRDefault="00FD75E5" w:rsidP="004E4EA5">
      <w:pPr>
        <w:spacing w:line="276" w:lineRule="auto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-формирование эффективной системы управления реализацией  мероприятий программы;</w:t>
      </w:r>
    </w:p>
    <w:p w:rsidR="00FD75E5" w:rsidRPr="00FD75E5" w:rsidRDefault="00FD75E5" w:rsidP="004E4EA5">
      <w:pPr>
        <w:spacing w:line="276" w:lineRule="auto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-проведение систематического аудита результативности реализации программы;</w:t>
      </w:r>
    </w:p>
    <w:p w:rsidR="00FD75E5" w:rsidRPr="00FD75E5" w:rsidRDefault="00FD75E5" w:rsidP="004E4EA5">
      <w:pPr>
        <w:spacing w:line="276" w:lineRule="auto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-регулярная публикация отчетов о ходе реализации программы;</w:t>
      </w:r>
    </w:p>
    <w:p w:rsidR="00FD75E5" w:rsidRPr="00FD75E5" w:rsidRDefault="00FD75E5" w:rsidP="004E4EA5">
      <w:pPr>
        <w:spacing w:line="276" w:lineRule="auto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-повышение эффективности взаимодействия участников реализации программы;</w:t>
      </w:r>
    </w:p>
    <w:p w:rsidR="00FD75E5" w:rsidRDefault="00FD75E5" w:rsidP="004E4EA5">
      <w:pPr>
        <w:spacing w:line="276" w:lineRule="auto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-своевременная корректировка мероприятий программы.</w:t>
      </w:r>
    </w:p>
    <w:p w:rsidR="001964BC" w:rsidRDefault="00CC4C69" w:rsidP="001964BC">
      <w:pPr>
        <w:spacing w:line="276" w:lineRule="auto"/>
        <w:rPr>
          <w:rFonts w:eastAsia="Calibri"/>
          <w:lang w:eastAsia="en-US"/>
        </w:rPr>
        <w:sectPr w:rsidR="001964BC" w:rsidSect="005073BA">
          <w:pgSz w:w="11900" w:h="16840"/>
          <w:pgMar w:top="851" w:right="985" w:bottom="601" w:left="1276" w:header="720" w:footer="720" w:gutter="0"/>
          <w:cols w:space="720"/>
          <w:docGrid w:linePitch="326"/>
        </w:sectPr>
      </w:pPr>
      <w:r>
        <w:rPr>
          <w:rFonts w:eastAsia="Calibri"/>
          <w:lang w:eastAsia="en-US"/>
        </w:rPr>
        <w:t>Основные меры правового регулирования программы отражены в таблице</w:t>
      </w:r>
      <w:r w:rsidR="00B41DA2">
        <w:rPr>
          <w:rFonts w:eastAsia="Calibri"/>
          <w:lang w:eastAsia="en-US"/>
        </w:rPr>
        <w:t xml:space="preserve"> </w:t>
      </w:r>
      <w:r w:rsidR="004E4EA5">
        <w:rPr>
          <w:rFonts w:eastAsia="Calibri"/>
          <w:lang w:eastAsia="en-US"/>
        </w:rPr>
        <w:t xml:space="preserve">3 </w:t>
      </w:r>
      <w:r w:rsidR="00B41DA2">
        <w:rPr>
          <w:rFonts w:eastAsia="Calibri"/>
          <w:lang w:eastAsia="en-US"/>
        </w:rPr>
        <w:t>приложения 1</w:t>
      </w:r>
      <w:r w:rsidR="004E4EA5">
        <w:rPr>
          <w:rFonts w:eastAsia="Calibri"/>
          <w:lang w:eastAsia="en-US"/>
        </w:rPr>
        <w:t>.</w:t>
      </w:r>
    </w:p>
    <w:p w:rsidR="001964BC" w:rsidRPr="00126C19" w:rsidRDefault="001964BC" w:rsidP="001964BC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</w:rPr>
      </w:pPr>
      <w:r>
        <w:rPr>
          <w:rFonts w:eastAsia="Arial"/>
          <w:bCs/>
          <w:w w:val="110"/>
        </w:rPr>
        <w:lastRenderedPageBreak/>
        <w:t xml:space="preserve">Таблица 1 </w:t>
      </w:r>
      <w:r>
        <w:rPr>
          <w:rFonts w:eastAsia="Arial"/>
          <w:bCs/>
          <w:w w:val="110"/>
          <w:sz w:val="20"/>
          <w:szCs w:val="20"/>
        </w:rPr>
        <w:t>Приложение№1</w:t>
      </w:r>
    </w:p>
    <w:p w:rsidR="001964BC" w:rsidRPr="00166AA9" w:rsidRDefault="001964BC" w:rsidP="001964BC">
      <w:pPr>
        <w:tabs>
          <w:tab w:val="left" w:pos="7797"/>
        </w:tabs>
        <w:ind w:right="-1"/>
        <w:jc w:val="right"/>
        <w:rPr>
          <w:sz w:val="18"/>
          <w:szCs w:val="18"/>
        </w:rPr>
      </w:pPr>
      <w:r w:rsidRPr="00166AA9">
        <w:rPr>
          <w:sz w:val="18"/>
          <w:szCs w:val="18"/>
        </w:rPr>
        <w:t>к постановлению администрации</w:t>
      </w:r>
    </w:p>
    <w:p w:rsidR="001964BC" w:rsidRPr="00166AA9" w:rsidRDefault="001964BC" w:rsidP="001964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«Северо-Байкальский район»</w:t>
      </w:r>
    </w:p>
    <w:p w:rsidR="001964BC" w:rsidRPr="00443874" w:rsidRDefault="00443874" w:rsidP="001964BC">
      <w:pPr>
        <w:widowControl w:val="0"/>
        <w:autoSpaceDE w:val="0"/>
        <w:autoSpaceDN w:val="0"/>
        <w:jc w:val="right"/>
        <w:rPr>
          <w:rFonts w:eastAsia="Arial"/>
          <w:sz w:val="22"/>
          <w:szCs w:val="22"/>
        </w:rPr>
      </w:pPr>
      <w:proofErr w:type="gramStart"/>
      <w:r w:rsidRPr="00443874">
        <w:rPr>
          <w:color w:val="000000" w:themeColor="text1"/>
          <w:sz w:val="22"/>
          <w:szCs w:val="22"/>
          <w:u w:val="single"/>
        </w:rPr>
        <w:t>от  14.12.2022</w:t>
      </w:r>
      <w:proofErr w:type="gramEnd"/>
      <w:r w:rsidRPr="00443874">
        <w:rPr>
          <w:color w:val="000000" w:themeColor="text1"/>
          <w:sz w:val="22"/>
          <w:szCs w:val="22"/>
          <w:u w:val="single"/>
        </w:rPr>
        <w:t xml:space="preserve"> г.  №</w:t>
      </w:r>
    </w:p>
    <w:p w:rsidR="001964BC" w:rsidRPr="004C048E" w:rsidRDefault="001964BC" w:rsidP="001964BC">
      <w:pPr>
        <w:outlineLvl w:val="0"/>
        <w:rPr>
          <w:b/>
          <w:bCs/>
        </w:rPr>
      </w:pPr>
      <w:r>
        <w:rPr>
          <w:rFonts w:eastAsia="Arial"/>
          <w:b/>
          <w:bCs/>
          <w:w w:val="110"/>
        </w:rPr>
        <w:t xml:space="preserve">                  </w:t>
      </w:r>
      <w:r w:rsidRPr="00953ADC">
        <w:rPr>
          <w:rFonts w:eastAsia="Arial"/>
          <w:b/>
          <w:bCs/>
          <w:w w:val="110"/>
        </w:rPr>
        <w:t xml:space="preserve">Ожидаемые результаты реализации муниципальной программы </w:t>
      </w:r>
      <w:r w:rsidRPr="00166AA9">
        <w:t>«</w:t>
      </w:r>
      <w:r>
        <w:rPr>
          <w:b/>
        </w:rPr>
        <w:t xml:space="preserve">Развитие образования </w:t>
      </w:r>
      <w:r w:rsidRPr="004C048E">
        <w:rPr>
          <w:b/>
          <w:bCs/>
        </w:rPr>
        <w:t>муниципального образования</w:t>
      </w:r>
    </w:p>
    <w:p w:rsidR="001964BC" w:rsidRPr="002279F7" w:rsidRDefault="001964BC" w:rsidP="001964BC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</w:rPr>
      </w:pPr>
      <w:r w:rsidRPr="004C048E">
        <w:rPr>
          <w:b/>
        </w:rPr>
        <w:t xml:space="preserve">«Северо-Байкальский район» </w:t>
      </w:r>
      <w:r>
        <w:rPr>
          <w:b/>
        </w:rPr>
        <w:t>на 2022-2025 годы</w:t>
      </w:r>
    </w:p>
    <w:p w:rsidR="001964BC" w:rsidRPr="00953ADC" w:rsidRDefault="001964BC" w:rsidP="001964BC">
      <w:pPr>
        <w:widowControl w:val="0"/>
        <w:autoSpaceDE w:val="0"/>
        <w:autoSpaceDN w:val="0"/>
        <w:jc w:val="both"/>
        <w:rPr>
          <w:rFonts w:eastAsia="Arial"/>
        </w:rPr>
      </w:pPr>
    </w:p>
    <w:tbl>
      <w:tblPr>
        <w:tblW w:w="1517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410"/>
        <w:gridCol w:w="3543"/>
        <w:gridCol w:w="3828"/>
        <w:gridCol w:w="1701"/>
        <w:gridCol w:w="3270"/>
      </w:tblGrid>
      <w:tr w:rsidR="001964BC" w:rsidRPr="00953ADC" w:rsidTr="001964BC">
        <w:trPr>
          <w:trHeight w:val="363"/>
        </w:trPr>
        <w:tc>
          <w:tcPr>
            <w:tcW w:w="425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 w:hanging="79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3543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3828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701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3270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1964BC" w:rsidRPr="00953ADC" w:rsidTr="001964BC">
        <w:trPr>
          <w:trHeight w:val="363"/>
        </w:trPr>
        <w:tc>
          <w:tcPr>
            <w:tcW w:w="425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</w:p>
        </w:tc>
        <w:tc>
          <w:tcPr>
            <w:tcW w:w="14752" w:type="dxa"/>
            <w:gridSpan w:val="5"/>
            <w:shd w:val="clear" w:color="auto" w:fill="auto"/>
          </w:tcPr>
          <w:p w:rsidR="001964BC" w:rsidRPr="00D4145C" w:rsidRDefault="001964BC" w:rsidP="007D06A2">
            <w:pPr>
              <w:ind w:left="57" w:right="57"/>
              <w:jc w:val="both"/>
              <w:rPr>
                <w:rFonts w:eastAsia="Arial"/>
                <w:b/>
                <w:sz w:val="22"/>
                <w:szCs w:val="22"/>
              </w:rPr>
            </w:pPr>
            <w:r w:rsidRPr="00D4145C">
              <w:rPr>
                <w:b/>
                <w:sz w:val="22"/>
                <w:szCs w:val="22"/>
              </w:rPr>
              <w:t>Цель пр</w:t>
            </w:r>
            <w:r>
              <w:rPr>
                <w:b/>
                <w:sz w:val="22"/>
                <w:szCs w:val="22"/>
              </w:rPr>
              <w:t>ограммы</w:t>
            </w:r>
            <w:r w:rsidRPr="00D4145C">
              <w:rPr>
                <w:b/>
                <w:sz w:val="22"/>
                <w:szCs w:val="22"/>
              </w:rPr>
              <w:t xml:space="preserve">: </w:t>
            </w:r>
            <w:r w:rsidRPr="004C048E">
              <w:rPr>
                <w:sz w:val="22"/>
                <w:szCs w:val="22"/>
              </w:rPr>
              <w:t>Повышение доступности, качества и эффективности системы образования  с учетом потребностей населения района, в том числе для обучающихся с ОВЗ и детей-инвалидов на всех уровнях образования</w:t>
            </w:r>
          </w:p>
        </w:tc>
      </w:tr>
      <w:tr w:rsidR="001964BC" w:rsidRPr="00953ADC" w:rsidTr="001964BC">
        <w:trPr>
          <w:trHeight w:val="1680"/>
        </w:trPr>
        <w:tc>
          <w:tcPr>
            <w:tcW w:w="425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964BC" w:rsidRPr="004C048E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4C048E">
              <w:rPr>
                <w:rFonts w:eastAsia="Arial"/>
              </w:rPr>
              <w:t>Повышение доступности и качества дошкольного образования в Республике Бурятия;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3543" w:type="dxa"/>
            <w:shd w:val="clear" w:color="auto" w:fill="auto"/>
          </w:tcPr>
          <w:p w:rsidR="001964BC" w:rsidRPr="00AA1EB0" w:rsidRDefault="001964BC" w:rsidP="007D06A2">
            <w:pPr>
              <w:widowControl w:val="0"/>
              <w:autoSpaceDE w:val="0"/>
              <w:autoSpaceDN w:val="0"/>
              <w:ind w:right="57" w:firstLine="2"/>
              <w:rPr>
                <w:rFonts w:eastAsia="Arial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Наличие очередности на зачисление детей в возрасте </w:t>
            </w:r>
            <w:r w:rsidRPr="00EC528B">
              <w:rPr>
                <w:color w:val="000000" w:themeColor="text1"/>
                <w:sz w:val="22"/>
                <w:szCs w:val="22"/>
              </w:rPr>
              <w:t>от 1,5 до 3 лет в дошкольные образовательные организации</w:t>
            </w:r>
          </w:p>
        </w:tc>
        <w:tc>
          <w:tcPr>
            <w:tcW w:w="3828" w:type="dxa"/>
            <w:shd w:val="clear" w:color="auto" w:fill="auto"/>
          </w:tcPr>
          <w:p w:rsidR="001964BC" w:rsidRPr="00F76429" w:rsidRDefault="001964BC" w:rsidP="007D06A2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Style w:val="FontStyle87"/>
                <w:sz w:val="22"/>
                <w:szCs w:val="22"/>
              </w:rPr>
              <w:t>О</w:t>
            </w:r>
            <w:r w:rsidRPr="00AA1EB0">
              <w:rPr>
                <w:rStyle w:val="FontStyle87"/>
                <w:sz w:val="22"/>
                <w:szCs w:val="22"/>
              </w:rPr>
              <w:t xml:space="preserve">тсутствие очереди на </w:t>
            </w:r>
            <w:r>
              <w:rPr>
                <w:rStyle w:val="FontStyle87"/>
                <w:sz w:val="22"/>
                <w:szCs w:val="22"/>
              </w:rPr>
              <w:t>зачисление детей в возрасте от 1,5 до 3</w:t>
            </w:r>
            <w:r w:rsidRPr="00AA1EB0">
              <w:rPr>
                <w:rStyle w:val="FontStyle87"/>
                <w:sz w:val="22"/>
                <w:szCs w:val="22"/>
              </w:rPr>
              <w:t xml:space="preserve"> лет в дошкольные 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2022-2025 гг.</w:t>
            </w:r>
          </w:p>
        </w:tc>
        <w:tc>
          <w:tcPr>
            <w:tcW w:w="3270" w:type="dxa"/>
            <w:shd w:val="clear" w:color="auto" w:fill="auto"/>
          </w:tcPr>
          <w:p w:rsidR="001964BC" w:rsidRPr="005F3F9D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1964BC" w:rsidRDefault="001964BC" w:rsidP="007D06A2">
            <w:pPr>
              <w:widowControl w:val="0"/>
              <w:autoSpaceDE w:val="0"/>
              <w:autoSpaceDN w:val="0"/>
              <w:ind w:left="567" w:right="57" w:hanging="51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бюджетные 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  <w:tr w:rsidR="001964BC" w:rsidRPr="00953ADC" w:rsidTr="001964BC">
        <w:trPr>
          <w:trHeight w:val="363"/>
        </w:trPr>
        <w:tc>
          <w:tcPr>
            <w:tcW w:w="425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1964BC" w:rsidRPr="008B64BD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 w:rsidRPr="0067565B">
              <w:rPr>
                <w:sz w:val="22"/>
                <w:szCs w:val="22"/>
              </w:rPr>
              <w:t>Создание условий для получения безопасного и качественного общего образования с учетом потребностей общества</w:t>
            </w:r>
          </w:p>
        </w:tc>
        <w:tc>
          <w:tcPr>
            <w:tcW w:w="3543" w:type="dxa"/>
            <w:shd w:val="clear" w:color="auto" w:fill="auto"/>
          </w:tcPr>
          <w:p w:rsidR="001964BC" w:rsidRPr="0067565B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 w:rsidRPr="0067565B">
              <w:rPr>
                <w:rFonts w:eastAsia="Arial"/>
                <w:sz w:val="22"/>
                <w:szCs w:val="22"/>
              </w:rPr>
              <w:t>Обеспечение доступности и качества предоставления услуг по получению качественного общего образования.</w:t>
            </w:r>
          </w:p>
          <w:p w:rsidR="001964BC" w:rsidRPr="0067565B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 w:rsidRPr="0067565B">
              <w:rPr>
                <w:rFonts w:eastAsia="Arial"/>
                <w:sz w:val="22"/>
                <w:szCs w:val="22"/>
              </w:rPr>
              <w:t>Обеспеченность образовательных организаций доступной средой.</w:t>
            </w:r>
          </w:p>
          <w:p w:rsidR="001964BC" w:rsidRPr="0067565B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 w:rsidRPr="0067565B">
              <w:rPr>
                <w:rFonts w:eastAsia="Arial"/>
                <w:sz w:val="22"/>
                <w:szCs w:val="22"/>
              </w:rPr>
              <w:t>Необходимость модернизации и развития материально-технической инфраструктуры образовательных учреждений</w:t>
            </w:r>
          </w:p>
          <w:p w:rsidR="001964BC" w:rsidRPr="00AA1EB0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1964BC" w:rsidRDefault="001964BC" w:rsidP="007D06A2">
            <w:pPr>
              <w:widowControl w:val="0"/>
              <w:autoSpaceDE w:val="0"/>
              <w:autoSpaceDN w:val="0"/>
              <w:ind w:right="57"/>
              <w:rPr>
                <w:rStyle w:val="FontStyle87"/>
                <w:sz w:val="22"/>
                <w:szCs w:val="22"/>
              </w:rPr>
            </w:pPr>
            <w:r w:rsidRPr="0067565B">
              <w:rPr>
                <w:sz w:val="22"/>
                <w:szCs w:val="22"/>
              </w:rPr>
              <w:t>Создание условий для безопасного и комфортного пребывания в о</w:t>
            </w:r>
            <w:r>
              <w:rPr>
                <w:sz w:val="22"/>
                <w:szCs w:val="22"/>
              </w:rPr>
              <w:t>бщеобразовательных учреждениях района</w:t>
            </w:r>
            <w:r w:rsidRPr="0067565B">
              <w:rPr>
                <w:sz w:val="22"/>
                <w:szCs w:val="22"/>
              </w:rPr>
              <w:t>, в том числе через развитие материально-технической базы, обеспечение безопасности обучающихся, работников общеоб</w:t>
            </w:r>
            <w:r>
              <w:rPr>
                <w:sz w:val="22"/>
                <w:szCs w:val="22"/>
              </w:rPr>
              <w:t xml:space="preserve">разовательных учреждений </w:t>
            </w:r>
            <w:r w:rsidRPr="0067565B">
              <w:rPr>
                <w:sz w:val="22"/>
                <w:szCs w:val="22"/>
              </w:rPr>
              <w:t>во время их трудовой и учебной деятельности путем повышения безопасности зданий, сооружений общеобразовательных учреждений</w:t>
            </w:r>
            <w:r>
              <w:rPr>
                <w:sz w:val="22"/>
                <w:szCs w:val="22"/>
              </w:rPr>
              <w:t>. Улучшение показателей ЕГЭ, ГИА.</w:t>
            </w:r>
          </w:p>
          <w:p w:rsidR="001964BC" w:rsidRDefault="001964BC" w:rsidP="007D06A2">
            <w:pPr>
              <w:widowControl w:val="0"/>
              <w:autoSpaceDE w:val="0"/>
              <w:autoSpaceDN w:val="0"/>
              <w:ind w:right="57"/>
              <w:jc w:val="both"/>
              <w:rPr>
                <w:rStyle w:val="FontStyle87"/>
                <w:sz w:val="22"/>
                <w:szCs w:val="22"/>
              </w:rPr>
            </w:pPr>
          </w:p>
          <w:p w:rsidR="001964BC" w:rsidRPr="00F76429" w:rsidRDefault="001964BC" w:rsidP="007D06A2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1964BC" w:rsidRDefault="001964BC" w:rsidP="007D06A2">
            <w:r>
              <w:rPr>
                <w:rFonts w:eastAsia="Arial"/>
              </w:rPr>
              <w:t>2022-2025</w:t>
            </w:r>
            <w:r w:rsidRPr="00E73AF7">
              <w:rPr>
                <w:rFonts w:eastAsia="Arial"/>
              </w:rPr>
              <w:t xml:space="preserve"> гг.</w:t>
            </w:r>
          </w:p>
        </w:tc>
        <w:tc>
          <w:tcPr>
            <w:tcW w:w="3270" w:type="dxa"/>
            <w:shd w:val="clear" w:color="auto" w:fill="auto"/>
          </w:tcPr>
          <w:p w:rsidR="001964BC" w:rsidRPr="005F3F9D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бюджетные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  <w:tr w:rsidR="001964BC" w:rsidRPr="00953ADC" w:rsidTr="001964BC">
        <w:trPr>
          <w:trHeight w:val="363"/>
        </w:trPr>
        <w:tc>
          <w:tcPr>
            <w:tcW w:w="425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3.</w:t>
            </w:r>
          </w:p>
        </w:tc>
        <w:tc>
          <w:tcPr>
            <w:tcW w:w="2410" w:type="dxa"/>
            <w:shd w:val="clear" w:color="auto" w:fill="auto"/>
          </w:tcPr>
          <w:p w:rsidR="001964BC" w:rsidRPr="00473FD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473FDC">
              <w:rPr>
                <w:rFonts w:eastAsia="Arial"/>
              </w:rPr>
              <w:t xml:space="preserve">Обеспечение качества подготовки педагогических кадров в соответствии с меняющимися запросами общества 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3543" w:type="dxa"/>
            <w:shd w:val="clear" w:color="auto" w:fill="auto"/>
          </w:tcPr>
          <w:p w:rsidR="001964BC" w:rsidRPr="00AA1EB0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Необходимость о</w:t>
            </w:r>
            <w:r w:rsidRPr="00F76429">
              <w:rPr>
                <w:color w:val="000000" w:themeColor="text1"/>
                <w:sz w:val="22"/>
                <w:szCs w:val="22"/>
              </w:rPr>
              <w:t>бновлен</w:t>
            </w:r>
            <w:r>
              <w:rPr>
                <w:color w:val="000000" w:themeColor="text1"/>
                <w:sz w:val="22"/>
                <w:szCs w:val="22"/>
              </w:rPr>
              <w:t>ия</w:t>
            </w:r>
            <w:r w:rsidRPr="00F76429">
              <w:rPr>
                <w:color w:val="000000" w:themeColor="text1"/>
                <w:sz w:val="22"/>
                <w:szCs w:val="22"/>
              </w:rPr>
              <w:t xml:space="preserve"> систем</w:t>
            </w:r>
            <w:r>
              <w:rPr>
                <w:color w:val="000000" w:themeColor="text1"/>
                <w:sz w:val="22"/>
                <w:szCs w:val="22"/>
              </w:rPr>
              <w:t>ы</w:t>
            </w:r>
            <w:r w:rsidRPr="00F76429">
              <w:rPr>
                <w:color w:val="000000" w:themeColor="text1"/>
                <w:sz w:val="22"/>
                <w:szCs w:val="22"/>
              </w:rPr>
              <w:t xml:space="preserve"> подготовки, переподготовки и повышения квалификации педагогов, отвечающая современным требованиям, предъявляемым к педагогическим кадрам.</w:t>
            </w:r>
          </w:p>
        </w:tc>
        <w:tc>
          <w:tcPr>
            <w:tcW w:w="3828" w:type="dxa"/>
            <w:shd w:val="clear" w:color="auto" w:fill="auto"/>
          </w:tcPr>
          <w:p w:rsidR="001964BC" w:rsidRPr="00AA1EB0" w:rsidRDefault="001964BC" w:rsidP="007D06A2">
            <w:pPr>
              <w:pStyle w:val="Style13"/>
              <w:widowControl/>
              <w:spacing w:line="240" w:lineRule="auto"/>
              <w:rPr>
                <w:rStyle w:val="FontStyle87"/>
                <w:sz w:val="22"/>
                <w:szCs w:val="22"/>
              </w:rPr>
            </w:pPr>
            <w:r w:rsidRPr="00AA1EB0">
              <w:rPr>
                <w:sz w:val="22"/>
                <w:szCs w:val="22"/>
              </w:rPr>
              <w:t xml:space="preserve">Укомплектованность кадрами МКУ </w:t>
            </w:r>
            <w:r>
              <w:rPr>
                <w:sz w:val="22"/>
                <w:szCs w:val="22"/>
              </w:rPr>
              <w:t xml:space="preserve">УО МО </w:t>
            </w:r>
            <w:r w:rsidRPr="00AA1EB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Северо-Байкальский район</w:t>
            </w:r>
            <w:r w:rsidRPr="00AA1EB0">
              <w:rPr>
                <w:sz w:val="22"/>
                <w:szCs w:val="22"/>
              </w:rPr>
              <w:t>» - 100%</w:t>
            </w:r>
            <w:r>
              <w:rPr>
                <w:sz w:val="22"/>
                <w:szCs w:val="22"/>
              </w:rPr>
              <w:t>.</w:t>
            </w:r>
          </w:p>
          <w:p w:rsidR="001964BC" w:rsidRPr="00F76429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Style w:val="FontStyle87"/>
                <w:sz w:val="22"/>
                <w:szCs w:val="22"/>
              </w:rPr>
              <w:t>П</w:t>
            </w:r>
            <w:r w:rsidRPr="00AA1EB0">
              <w:rPr>
                <w:rStyle w:val="FontStyle87"/>
                <w:sz w:val="22"/>
                <w:szCs w:val="22"/>
              </w:rPr>
              <w:t>овышение уровня квалификации преподавательских кадров</w:t>
            </w:r>
            <w:r>
              <w:rPr>
                <w:rStyle w:val="FontStyle87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964BC" w:rsidRDefault="001964BC" w:rsidP="007D06A2">
            <w:r>
              <w:rPr>
                <w:rFonts w:eastAsia="Arial"/>
              </w:rPr>
              <w:t>2022-2025</w:t>
            </w:r>
            <w:r w:rsidRPr="00E73AF7">
              <w:rPr>
                <w:rFonts w:eastAsia="Arial"/>
              </w:rPr>
              <w:t xml:space="preserve"> гг.</w:t>
            </w:r>
          </w:p>
        </w:tc>
        <w:tc>
          <w:tcPr>
            <w:tcW w:w="3270" w:type="dxa"/>
            <w:shd w:val="clear" w:color="auto" w:fill="auto"/>
          </w:tcPr>
          <w:p w:rsidR="001964BC" w:rsidRPr="005F3F9D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бюджетные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  <w:tr w:rsidR="001964BC" w:rsidRPr="00953ADC" w:rsidTr="001964BC">
        <w:trPr>
          <w:trHeight w:val="363"/>
        </w:trPr>
        <w:tc>
          <w:tcPr>
            <w:tcW w:w="425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1964BC" w:rsidRPr="00166AA9" w:rsidRDefault="001964BC" w:rsidP="007D06A2">
            <w:pPr>
              <w:pStyle w:val="21"/>
              <w:jc w:val="left"/>
              <w:rPr>
                <w:rFonts w:eastAsia="Times New Roman"/>
                <w:sz w:val="24"/>
                <w:szCs w:val="24"/>
              </w:rPr>
            </w:pPr>
            <w:r w:rsidRPr="00166AA9">
              <w:rPr>
                <w:rFonts w:eastAsia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eastAsia="Times New Roman"/>
                <w:sz w:val="24"/>
                <w:szCs w:val="24"/>
              </w:rPr>
              <w:t xml:space="preserve"> управления в сфере образования 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3543" w:type="dxa"/>
            <w:shd w:val="clear" w:color="auto" w:fill="auto"/>
          </w:tcPr>
          <w:p w:rsidR="001964BC" w:rsidRPr="00AA1EB0" w:rsidRDefault="001964BC" w:rsidP="007D06A2">
            <w:pPr>
              <w:pStyle w:val="Style13"/>
              <w:widowControl/>
              <w:spacing w:line="240" w:lineRule="auto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Style w:val="FontStyle87"/>
                <w:sz w:val="22"/>
                <w:szCs w:val="22"/>
              </w:rPr>
              <w:t>Не допущение    случаев не</w:t>
            </w:r>
            <w:r w:rsidRPr="00AA1EB0">
              <w:rPr>
                <w:rStyle w:val="FontStyle87"/>
                <w:sz w:val="22"/>
                <w:szCs w:val="22"/>
              </w:rPr>
              <w:t>эффективн</w:t>
            </w:r>
            <w:r>
              <w:rPr>
                <w:rStyle w:val="FontStyle87"/>
                <w:sz w:val="22"/>
                <w:szCs w:val="22"/>
              </w:rPr>
              <w:t>вного</w:t>
            </w:r>
            <w:r w:rsidRPr="00AA1EB0">
              <w:rPr>
                <w:rStyle w:val="FontStyle87"/>
                <w:sz w:val="22"/>
                <w:szCs w:val="22"/>
              </w:rPr>
              <w:t xml:space="preserve"> использования бюджетных средств</w:t>
            </w:r>
            <w:r>
              <w:rPr>
                <w:rStyle w:val="FontStyle87"/>
                <w:sz w:val="22"/>
                <w:szCs w:val="22"/>
              </w:rPr>
              <w:t>, некачественного исполнения бюджета</w:t>
            </w:r>
          </w:p>
        </w:tc>
        <w:tc>
          <w:tcPr>
            <w:tcW w:w="3828" w:type="dxa"/>
            <w:shd w:val="clear" w:color="auto" w:fill="auto"/>
          </w:tcPr>
          <w:p w:rsidR="001964BC" w:rsidRPr="00FB6598" w:rsidRDefault="001964BC" w:rsidP="007D06A2">
            <w:pPr>
              <w:pStyle w:val="ConsPlusNormal"/>
              <w:widowControl/>
              <w:ind w:firstLine="0"/>
              <w:rPr>
                <w:rFonts w:eastAsia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11A9A">
              <w:rPr>
                <w:rFonts w:ascii="Times New Roman" w:hAnsi="Times New Roman" w:cs="Times New Roman"/>
                <w:sz w:val="22"/>
                <w:szCs w:val="22"/>
              </w:rPr>
              <w:t>овышение эффективно</w:t>
            </w:r>
            <w:r w:rsidRPr="00611A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сти муниципального управления сферой образования на уровне местного самоуправления, взаимодействия гражданского общества с органами исполнительной  власти.</w:t>
            </w:r>
          </w:p>
        </w:tc>
        <w:tc>
          <w:tcPr>
            <w:tcW w:w="1701" w:type="dxa"/>
            <w:shd w:val="clear" w:color="auto" w:fill="auto"/>
          </w:tcPr>
          <w:p w:rsidR="001964BC" w:rsidRDefault="001964BC" w:rsidP="007D06A2">
            <w:r>
              <w:rPr>
                <w:rFonts w:eastAsia="Arial"/>
              </w:rPr>
              <w:t>2022-2025</w:t>
            </w:r>
            <w:r w:rsidRPr="00E73AF7">
              <w:rPr>
                <w:rFonts w:eastAsia="Arial"/>
              </w:rPr>
              <w:t xml:space="preserve"> гг.</w:t>
            </w:r>
          </w:p>
        </w:tc>
        <w:tc>
          <w:tcPr>
            <w:tcW w:w="3270" w:type="dxa"/>
            <w:shd w:val="clear" w:color="auto" w:fill="auto"/>
          </w:tcPr>
          <w:p w:rsidR="001964BC" w:rsidRPr="005F3F9D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бюджетные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  <w:tr w:rsidR="001964BC" w:rsidRPr="00953ADC" w:rsidTr="001964BC">
        <w:trPr>
          <w:trHeight w:val="363"/>
        </w:trPr>
        <w:tc>
          <w:tcPr>
            <w:tcW w:w="425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1964BC" w:rsidRPr="008B64BD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 w:rsidRPr="008B64BD">
              <w:rPr>
                <w:sz w:val="22"/>
                <w:szCs w:val="22"/>
              </w:rPr>
              <w:t>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  <w:tc>
          <w:tcPr>
            <w:tcW w:w="3543" w:type="dxa"/>
            <w:shd w:val="clear" w:color="auto" w:fill="auto"/>
          </w:tcPr>
          <w:p w:rsidR="001964BC" w:rsidRPr="00B16C30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Необходимость проведения </w:t>
            </w:r>
            <w:r w:rsidRPr="00B16C30">
              <w:rPr>
                <w:color w:val="000000" w:themeColor="text1"/>
                <w:sz w:val="22"/>
                <w:szCs w:val="22"/>
              </w:rPr>
              <w:t>комплекса мероприятий по дооборудованию, адаптации основных объектов и услуг в образовательной сфере жизнедеятельности  детей-инвалидов и детей с ОВЗ для обеспечения беспрепятственного доступа к получению услуги</w:t>
            </w:r>
          </w:p>
        </w:tc>
        <w:tc>
          <w:tcPr>
            <w:tcW w:w="3828" w:type="dxa"/>
            <w:shd w:val="clear" w:color="auto" w:fill="auto"/>
          </w:tcPr>
          <w:p w:rsidR="001964BC" w:rsidRPr="001B1463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B1463">
              <w:rPr>
                <w:sz w:val="22"/>
                <w:szCs w:val="22"/>
              </w:rPr>
              <w:t>величение количества учреждений образования, в которых  создана универсальная безбарьерная среда, позволяющая детям-инвалидам и детям с ОВЗ беспрепятственно пользоваться услугами, предоставляемыми данными учреждениями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964BC" w:rsidRDefault="001964BC" w:rsidP="007D06A2">
            <w:r>
              <w:rPr>
                <w:rFonts w:eastAsia="Arial"/>
              </w:rPr>
              <w:t>2022-2025</w:t>
            </w:r>
            <w:r w:rsidRPr="00E73AF7">
              <w:rPr>
                <w:rFonts w:eastAsia="Arial"/>
              </w:rPr>
              <w:t xml:space="preserve"> гг.</w:t>
            </w:r>
          </w:p>
        </w:tc>
        <w:tc>
          <w:tcPr>
            <w:tcW w:w="3270" w:type="dxa"/>
            <w:shd w:val="clear" w:color="auto" w:fill="auto"/>
          </w:tcPr>
          <w:p w:rsidR="001964BC" w:rsidRPr="005F3F9D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бюджетные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</w:tbl>
    <w:p w:rsidR="001964BC" w:rsidRPr="001964BC" w:rsidRDefault="001964BC" w:rsidP="001964BC">
      <w:pPr>
        <w:spacing w:line="276" w:lineRule="auto"/>
        <w:rPr>
          <w:rFonts w:eastAsia="Calibri"/>
          <w:lang w:eastAsia="en-US"/>
        </w:rPr>
        <w:sectPr w:rsidR="001964BC" w:rsidRPr="001964BC" w:rsidSect="001964BC">
          <w:pgSz w:w="16840" w:h="11900" w:orient="landscape"/>
          <w:pgMar w:top="985" w:right="601" w:bottom="1276" w:left="851" w:header="720" w:footer="720" w:gutter="0"/>
          <w:cols w:space="720"/>
          <w:docGrid w:linePitch="326"/>
        </w:sectPr>
      </w:pPr>
    </w:p>
    <w:p w:rsidR="008B64BD" w:rsidRDefault="008B64BD" w:rsidP="008B64BD">
      <w:pPr>
        <w:widowControl w:val="0"/>
        <w:autoSpaceDE w:val="0"/>
        <w:autoSpaceDN w:val="0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lastRenderedPageBreak/>
        <w:t xml:space="preserve">                           </w:t>
      </w:r>
    </w:p>
    <w:p w:rsidR="004C048E" w:rsidRDefault="008B64BD" w:rsidP="001964BC">
      <w:pPr>
        <w:widowControl w:val="0"/>
        <w:autoSpaceDE w:val="0"/>
        <w:autoSpaceDN w:val="0"/>
        <w:jc w:val="right"/>
        <w:outlineLvl w:val="0"/>
        <w:rPr>
          <w:rFonts w:eastAsia="Arial"/>
          <w:b/>
          <w:lang w:eastAsia="en-US"/>
        </w:rPr>
      </w:pPr>
      <w:r>
        <w:rPr>
          <w:rFonts w:eastAsia="Arial"/>
          <w:bCs/>
          <w:w w:val="110"/>
        </w:rPr>
        <w:t xml:space="preserve">                                                                                                                                  </w:t>
      </w:r>
    </w:p>
    <w:p w:rsidR="004C048E" w:rsidRPr="004C048E" w:rsidRDefault="004C048E" w:rsidP="004C048E">
      <w:pPr>
        <w:rPr>
          <w:rFonts w:eastAsia="Arial"/>
          <w:lang w:eastAsia="en-US"/>
        </w:rPr>
      </w:pPr>
    </w:p>
    <w:p w:rsidR="004C048E" w:rsidRPr="004C048E" w:rsidRDefault="004C048E" w:rsidP="004C048E">
      <w:pPr>
        <w:rPr>
          <w:rFonts w:eastAsia="Arial"/>
          <w:lang w:eastAsia="en-US"/>
        </w:rPr>
      </w:pPr>
    </w:p>
    <w:p w:rsidR="005018C3" w:rsidRDefault="005018C3" w:rsidP="005018C3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4E4EA5" w:rsidRPr="00FD400A" w:rsidRDefault="004E4EA5" w:rsidP="004E4EA5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Таблица </w:t>
      </w:r>
      <w:r w:rsidR="00716B89">
        <w:rPr>
          <w:rFonts w:eastAsia="Arial"/>
          <w:bCs/>
          <w:w w:val="110"/>
          <w:sz w:val="20"/>
          <w:szCs w:val="20"/>
          <w:lang w:eastAsia="en-US"/>
        </w:rPr>
        <w:t>2</w:t>
      </w:r>
      <w:r>
        <w:rPr>
          <w:rFonts w:eastAsia="Arial"/>
          <w:bCs/>
          <w:w w:val="110"/>
          <w:sz w:val="20"/>
          <w:szCs w:val="20"/>
          <w:lang w:eastAsia="en-US"/>
        </w:rPr>
        <w:t xml:space="preserve"> Приложение № 1</w:t>
      </w:r>
    </w:p>
    <w:p w:rsidR="004E4EA5" w:rsidRPr="00FD400A" w:rsidRDefault="004E4EA5" w:rsidP="004E4EA5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FD400A">
        <w:rPr>
          <w:sz w:val="20"/>
          <w:szCs w:val="20"/>
        </w:rPr>
        <w:t>к постановлению администрации</w:t>
      </w:r>
    </w:p>
    <w:p w:rsidR="004E4EA5" w:rsidRPr="00FD400A" w:rsidRDefault="004E4EA5" w:rsidP="004E4EA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D400A">
        <w:rPr>
          <w:rFonts w:ascii="Times New Roman" w:hAnsi="Times New Roman" w:cs="Times New Roman"/>
        </w:rPr>
        <w:t>МО «Северо-Байкальский район»</w:t>
      </w:r>
    </w:p>
    <w:p w:rsidR="00E15ED2" w:rsidRPr="00443874" w:rsidRDefault="00443874" w:rsidP="00CC4C69">
      <w:pPr>
        <w:spacing w:line="276" w:lineRule="auto"/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443874">
        <w:rPr>
          <w:color w:val="000000" w:themeColor="text1"/>
        </w:rPr>
        <w:t xml:space="preserve">                </w:t>
      </w:r>
      <w:r>
        <w:rPr>
          <w:color w:val="000000" w:themeColor="text1"/>
        </w:rPr>
        <w:t xml:space="preserve">                               </w:t>
      </w:r>
      <w:r w:rsidRPr="0044387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                                             </w:t>
      </w:r>
      <w:proofErr w:type="gramStart"/>
      <w:r w:rsidRPr="00443874">
        <w:rPr>
          <w:color w:val="000000" w:themeColor="text1"/>
          <w:sz w:val="20"/>
          <w:szCs w:val="20"/>
          <w:u w:val="single"/>
        </w:rPr>
        <w:t>от  14.12.2022</w:t>
      </w:r>
      <w:proofErr w:type="gramEnd"/>
      <w:r w:rsidRPr="00443874">
        <w:rPr>
          <w:color w:val="000000" w:themeColor="text1"/>
          <w:sz w:val="20"/>
          <w:szCs w:val="20"/>
          <w:u w:val="single"/>
        </w:rPr>
        <w:t xml:space="preserve"> г.  №</w:t>
      </w:r>
      <w:r w:rsidR="004E4EA5" w:rsidRPr="00443874">
        <w:rPr>
          <w:rFonts w:eastAsia="Calibri"/>
          <w:b/>
          <w:sz w:val="20"/>
          <w:szCs w:val="20"/>
          <w:u w:val="single"/>
          <w:lang w:eastAsia="en-US"/>
        </w:rPr>
        <w:t xml:space="preserve"> </w:t>
      </w:r>
    </w:p>
    <w:p w:rsidR="00CC4C69" w:rsidRPr="00FD75E5" w:rsidRDefault="004E4EA5" w:rsidP="00CC4C69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</w:t>
      </w:r>
      <w:r w:rsidR="00716B89">
        <w:rPr>
          <w:rFonts w:eastAsia="Calibri"/>
          <w:b/>
          <w:lang w:eastAsia="en-US"/>
        </w:rPr>
        <w:t xml:space="preserve">    </w:t>
      </w:r>
      <w:r>
        <w:rPr>
          <w:rFonts w:eastAsia="Calibri"/>
          <w:b/>
          <w:lang w:eastAsia="en-US"/>
        </w:rPr>
        <w:t xml:space="preserve">  </w:t>
      </w:r>
      <w:r w:rsidR="00CC4C69" w:rsidRPr="00FD75E5">
        <w:rPr>
          <w:rFonts w:eastAsia="Calibri"/>
          <w:b/>
          <w:lang w:eastAsia="en-US"/>
        </w:rPr>
        <w:t>Основные меры правового регулирования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4C69" w:rsidRPr="00FD75E5" w:rsidTr="004C048E">
        <w:tc>
          <w:tcPr>
            <w:tcW w:w="2392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Вид нормативно-правового акта</w:t>
            </w:r>
          </w:p>
        </w:tc>
        <w:tc>
          <w:tcPr>
            <w:tcW w:w="2393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 xml:space="preserve">Основные положения нормативно-правового акта </w:t>
            </w:r>
          </w:p>
        </w:tc>
        <w:tc>
          <w:tcPr>
            <w:tcW w:w="2393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Ответственный исполнитель</w:t>
            </w:r>
          </w:p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Ожидаемые сроки принятия</w:t>
            </w:r>
          </w:p>
        </w:tc>
      </w:tr>
      <w:tr w:rsidR="00CC4C69" w:rsidRPr="00FD75E5" w:rsidTr="004C048E">
        <w:tc>
          <w:tcPr>
            <w:tcW w:w="2392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Постановление администрации муниципального образования «Северо-Байкальский район» «Об утверждении Плана мероприятий по реализации муниципальной программы «</w:t>
            </w:r>
            <w:r w:rsidRPr="00F052D4">
              <w:rPr>
                <w:rFonts w:eastAsia="Calibri"/>
                <w:lang w:eastAsia="en-US"/>
              </w:rPr>
              <w:t>Развитие об</w:t>
            </w:r>
            <w:r>
              <w:rPr>
                <w:rFonts w:eastAsia="Calibri"/>
                <w:lang w:eastAsia="en-US"/>
              </w:rPr>
              <w:t>разования и молодежной политики н</w:t>
            </w:r>
            <w:r w:rsidRPr="00FD75E5">
              <w:rPr>
                <w:rFonts w:eastAsia="Calibri"/>
                <w:bCs/>
                <w:lang w:eastAsia="en-US"/>
              </w:rPr>
              <w:t>а 2022-2025 годы</w:t>
            </w:r>
          </w:p>
        </w:tc>
        <w:tc>
          <w:tcPr>
            <w:tcW w:w="2393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Перечень мероприятий программы на очередной год</w:t>
            </w:r>
          </w:p>
        </w:tc>
        <w:tc>
          <w:tcPr>
            <w:tcW w:w="2393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 xml:space="preserve"> МКУ </w:t>
            </w:r>
            <w:r>
              <w:rPr>
                <w:rFonts w:eastAsia="Calibri"/>
                <w:lang w:eastAsia="en-US"/>
              </w:rPr>
              <w:t xml:space="preserve">«Управление образования </w:t>
            </w:r>
            <w:r w:rsidRPr="00FD75E5">
              <w:rPr>
                <w:rFonts w:eastAsia="Calibri"/>
                <w:lang w:eastAsia="en-US"/>
              </w:rPr>
              <w:t>администрации МО «Северо-Байкальский район»</w:t>
            </w:r>
          </w:p>
        </w:tc>
        <w:tc>
          <w:tcPr>
            <w:tcW w:w="2393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Ежегодно до 30 декабря</w:t>
            </w:r>
          </w:p>
        </w:tc>
      </w:tr>
    </w:tbl>
    <w:p w:rsidR="00CC4C69" w:rsidRPr="00FD75E5" w:rsidRDefault="00CC4C69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C4C69" w:rsidRPr="00FD75E5" w:rsidRDefault="00CC4C69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C4C69" w:rsidRPr="00FD75E5" w:rsidRDefault="00CC4C69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C4C69" w:rsidRPr="00FD75E5" w:rsidRDefault="00CC4C69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C4C69" w:rsidRDefault="00CC4C69" w:rsidP="00E46122">
      <w:pPr>
        <w:widowControl w:val="0"/>
        <w:autoSpaceDE w:val="0"/>
        <w:autoSpaceDN w:val="0"/>
        <w:adjustRightInd w:val="0"/>
        <w:ind w:right="-31" w:firstLine="284"/>
      </w:pPr>
    </w:p>
    <w:p w:rsidR="00CC4C69" w:rsidRPr="008570E8" w:rsidRDefault="00CC4C69" w:rsidP="00E46122">
      <w:pPr>
        <w:widowControl w:val="0"/>
        <w:autoSpaceDE w:val="0"/>
        <w:autoSpaceDN w:val="0"/>
        <w:adjustRightInd w:val="0"/>
        <w:ind w:right="-31" w:firstLine="284"/>
        <w:sectPr w:rsidR="00CC4C69" w:rsidRPr="008570E8" w:rsidSect="001964BC">
          <w:pgSz w:w="11900" w:h="16840"/>
          <w:pgMar w:top="0" w:right="985" w:bottom="964" w:left="993" w:header="720" w:footer="720" w:gutter="0"/>
          <w:cols w:space="720"/>
          <w:docGrid w:linePitch="326"/>
        </w:sectPr>
      </w:pPr>
    </w:p>
    <w:p w:rsidR="00F35AE3" w:rsidRPr="009E6822" w:rsidRDefault="00B364E1" w:rsidP="00F35AE3">
      <w:pPr>
        <w:pageBreakBefore/>
        <w:tabs>
          <w:tab w:val="left" w:pos="7797"/>
        </w:tabs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2</w:t>
      </w:r>
      <w:r w:rsidR="00F35AE3" w:rsidRPr="009E6822">
        <w:rPr>
          <w:color w:val="000000" w:themeColor="text1"/>
          <w:sz w:val="20"/>
          <w:szCs w:val="20"/>
        </w:rPr>
        <w:t xml:space="preserve"> </w:t>
      </w:r>
    </w:p>
    <w:p w:rsidR="00F35AE3" w:rsidRPr="009E6822" w:rsidRDefault="00F35AE3" w:rsidP="00F35AE3">
      <w:pPr>
        <w:tabs>
          <w:tab w:val="left" w:pos="7797"/>
        </w:tabs>
        <w:ind w:right="-1"/>
        <w:jc w:val="right"/>
        <w:rPr>
          <w:color w:val="000000" w:themeColor="text1"/>
          <w:sz w:val="20"/>
          <w:szCs w:val="20"/>
        </w:rPr>
      </w:pPr>
      <w:r w:rsidRPr="009E6822">
        <w:rPr>
          <w:color w:val="000000" w:themeColor="text1"/>
          <w:sz w:val="20"/>
          <w:szCs w:val="20"/>
        </w:rPr>
        <w:t>к постановлению администрации</w:t>
      </w:r>
    </w:p>
    <w:p w:rsidR="00F35AE3" w:rsidRPr="009E6822" w:rsidRDefault="00F35AE3" w:rsidP="00F35AE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9E6822">
        <w:rPr>
          <w:rFonts w:ascii="Times New Roman" w:hAnsi="Times New Roman" w:cs="Times New Roman"/>
          <w:color w:val="000000" w:themeColor="text1"/>
        </w:rPr>
        <w:t>МО «Северо-Байкальский район»</w:t>
      </w:r>
    </w:p>
    <w:p w:rsidR="00F35AE3" w:rsidRPr="009E6822" w:rsidRDefault="00443874" w:rsidP="00F35AE3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от 14.12.2022</w:t>
      </w:r>
      <w:r w:rsidR="001C6539">
        <w:rPr>
          <w:rFonts w:ascii="Times New Roman" w:hAnsi="Times New Roman" w:cs="Times New Roman"/>
          <w:color w:val="000000" w:themeColor="text1"/>
          <w:u w:val="single"/>
        </w:rPr>
        <w:t xml:space="preserve"> г. </w:t>
      </w:r>
      <w:r w:rsidR="00551B45">
        <w:rPr>
          <w:rFonts w:ascii="Times New Roman" w:hAnsi="Times New Roman" w:cs="Times New Roman"/>
          <w:color w:val="000000" w:themeColor="text1"/>
          <w:u w:val="single"/>
        </w:rPr>
        <w:t xml:space="preserve"> № </w:t>
      </w:r>
      <w:r w:rsidR="00F35AE3" w:rsidRPr="009E682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F35AE3" w:rsidRPr="00F35AE3" w:rsidRDefault="00F35AE3" w:rsidP="00F35AE3">
      <w:pPr>
        <w:widowControl w:val="0"/>
        <w:autoSpaceDE w:val="0"/>
        <w:autoSpaceDN w:val="0"/>
        <w:adjustRightInd w:val="0"/>
        <w:jc w:val="center"/>
        <w:rPr>
          <w:b/>
          <w:color w:val="3333FF"/>
        </w:rPr>
      </w:pPr>
      <w:r w:rsidRPr="00166AA9">
        <w:rPr>
          <w:b/>
          <w:sz w:val="20"/>
          <w:szCs w:val="20"/>
        </w:rPr>
        <w:br/>
      </w:r>
      <w:r w:rsidRPr="00F35AE3">
        <w:rPr>
          <w:b/>
          <w:color w:val="3333FF"/>
        </w:rPr>
        <w:t>Подпрограмма  1</w:t>
      </w:r>
    </w:p>
    <w:p w:rsidR="00F35AE3" w:rsidRPr="00A620B8" w:rsidRDefault="00F35AE3" w:rsidP="00A620B8">
      <w:pPr>
        <w:widowControl w:val="0"/>
        <w:autoSpaceDE w:val="0"/>
        <w:autoSpaceDN w:val="0"/>
        <w:adjustRightInd w:val="0"/>
        <w:jc w:val="center"/>
        <w:rPr>
          <w:b/>
          <w:color w:val="3333FF"/>
        </w:rPr>
      </w:pPr>
      <w:r w:rsidRPr="00F35AE3">
        <w:rPr>
          <w:b/>
          <w:color w:val="3333FF"/>
        </w:rPr>
        <w:t xml:space="preserve">«Дошкольное образование» </w:t>
      </w:r>
    </w:p>
    <w:p w:rsidR="00F35AE3" w:rsidRPr="00166AA9" w:rsidRDefault="00F35AE3" w:rsidP="000B3751">
      <w:pPr>
        <w:widowControl w:val="0"/>
        <w:autoSpaceDE w:val="0"/>
        <w:autoSpaceDN w:val="0"/>
        <w:adjustRightInd w:val="0"/>
        <w:jc w:val="center"/>
        <w:outlineLvl w:val="1"/>
      </w:pPr>
      <w:r w:rsidRPr="00166AA9">
        <w:t>Паспорт</w:t>
      </w:r>
    </w:p>
    <w:tbl>
      <w:tblPr>
        <w:tblW w:w="9923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1134"/>
        <w:gridCol w:w="850"/>
        <w:gridCol w:w="1134"/>
        <w:gridCol w:w="1134"/>
        <w:gridCol w:w="1134"/>
      </w:tblGrid>
      <w:tr w:rsidR="00F35AE3" w:rsidRPr="00166AA9" w:rsidTr="00136E13">
        <w:trPr>
          <w:trHeight w:val="4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166AA9" w:rsidRDefault="00F35AE3" w:rsidP="00A21826">
            <w:pPr>
              <w:pStyle w:val="ConsPlusCell"/>
            </w:pPr>
            <w:r w:rsidRPr="00166AA9">
              <w:t xml:space="preserve">Наименование  </w:t>
            </w:r>
            <w:r w:rsidRPr="00166AA9">
              <w:br/>
              <w:t xml:space="preserve">подпрограммы  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166AA9" w:rsidRDefault="00F35AE3" w:rsidP="00A21826">
            <w:pPr>
              <w:pStyle w:val="ConsPlusCell"/>
              <w:ind w:right="-219"/>
              <w:rPr>
                <w:rFonts w:ascii="Courier New" w:hAnsi="Courier New" w:cs="Courier New"/>
              </w:rPr>
            </w:pPr>
            <w:r w:rsidRPr="00166AA9">
              <w:t xml:space="preserve">Дошкольное образование </w:t>
            </w:r>
          </w:p>
        </w:tc>
      </w:tr>
      <w:tr w:rsidR="00F35AE3" w:rsidRPr="00166AA9" w:rsidTr="00136E13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166AA9" w:rsidRDefault="00F35AE3" w:rsidP="00A21826">
            <w:pPr>
              <w:pStyle w:val="ConsPlusCell"/>
            </w:pPr>
            <w:r w:rsidRPr="00166AA9">
              <w:t xml:space="preserve">Ответственный </w:t>
            </w:r>
            <w:r w:rsidRPr="00166AA9">
              <w:br/>
              <w:t xml:space="preserve">исполнитель   </w:t>
            </w:r>
            <w:r w:rsidRPr="00166AA9">
              <w:br/>
              <w:t xml:space="preserve">подпрограммы  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166AA9" w:rsidRDefault="00F35AE3" w:rsidP="00A21826">
            <w:pPr>
              <w:pStyle w:val="ConsPlusCell"/>
            </w:pPr>
            <w:r w:rsidRPr="00166AA9">
              <w:t>Муниципальные бюджетные дошкольные образовательные учреждения</w:t>
            </w:r>
          </w:p>
        </w:tc>
      </w:tr>
      <w:tr w:rsidR="00F35AE3" w:rsidRPr="00166AA9" w:rsidTr="00136E13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166AA9" w:rsidRDefault="00F35AE3" w:rsidP="00A21826">
            <w:pPr>
              <w:pStyle w:val="ConsPlusCell"/>
            </w:pPr>
            <w:r w:rsidRPr="00166AA9">
              <w:t>Соисполнители подпрограммы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166AA9" w:rsidRDefault="00F35AE3" w:rsidP="00A21826">
            <w:pPr>
              <w:pStyle w:val="ConsPlusCell"/>
            </w:pPr>
            <w:r w:rsidRPr="00166AA9">
              <w:t>Муниципальные бюджетные дошкольные образовательные учреждения</w:t>
            </w:r>
          </w:p>
        </w:tc>
      </w:tr>
      <w:tr w:rsidR="008C596A" w:rsidRPr="00166AA9" w:rsidTr="00136E13">
        <w:trPr>
          <w:trHeight w:val="171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6A" w:rsidRPr="00166AA9" w:rsidRDefault="008C596A" w:rsidP="00A21826">
            <w:pPr>
              <w:pStyle w:val="ConsPlusCell"/>
            </w:pPr>
            <w:r>
              <w:t>Цели и</w:t>
            </w:r>
            <w:r w:rsidRPr="00166AA9">
              <w:t xml:space="preserve">          </w:t>
            </w:r>
          </w:p>
          <w:p w:rsidR="008C596A" w:rsidRPr="00166AA9" w:rsidRDefault="008C596A" w:rsidP="00A21826">
            <w:pPr>
              <w:pStyle w:val="ConsPlusCell"/>
            </w:pPr>
            <w:r w:rsidRPr="00166AA9">
              <w:t xml:space="preserve">Задачи        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6A" w:rsidRPr="00166AA9" w:rsidRDefault="008C596A" w:rsidP="00A21826">
            <w:pPr>
              <w:pStyle w:val="ConsPlusCell"/>
              <w:rPr>
                <w:rFonts w:ascii="Courier New" w:hAnsi="Courier New" w:cs="Courier New"/>
              </w:rPr>
            </w:pPr>
            <w:r w:rsidRPr="00166AA9">
              <w:t xml:space="preserve">Обеспечение  </w:t>
            </w:r>
            <w:r w:rsidR="00F061BC">
              <w:t>развития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      </w:r>
          </w:p>
          <w:p w:rsidR="008C596A" w:rsidRPr="00166AA9" w:rsidRDefault="008C596A" w:rsidP="00A21826">
            <w:pPr>
              <w:widowControl w:val="0"/>
            </w:pPr>
            <w:r w:rsidRPr="00166AA9">
              <w:t xml:space="preserve">1) </w:t>
            </w:r>
            <w:r w:rsidR="00F061BC">
              <w:t>Повышение</w:t>
            </w:r>
            <w:r w:rsidRPr="00166AA9">
              <w:t xml:space="preserve"> эффективности  </w:t>
            </w:r>
            <w:r w:rsidR="00F061BC">
              <w:t>системы дошкольного образования, реализация всестороннего развития детей.</w:t>
            </w:r>
          </w:p>
          <w:p w:rsidR="008C596A" w:rsidRPr="00166AA9" w:rsidRDefault="00F061BC" w:rsidP="00A21826">
            <w:pPr>
              <w:pStyle w:val="ConsPlusCell"/>
              <w:jc w:val="both"/>
              <w:rPr>
                <w:rFonts w:ascii="Courier New" w:hAnsi="Courier New" w:cs="Courier New"/>
              </w:rPr>
            </w:pPr>
            <w:r>
              <w:t>2)Повышение</w:t>
            </w:r>
            <w:r w:rsidR="008C596A" w:rsidRPr="00166AA9">
              <w:t xml:space="preserve"> качества услуг дошкольного образования</w:t>
            </w:r>
            <w:r>
              <w:t>, осуществление коррекционного развития детей.</w:t>
            </w:r>
          </w:p>
        </w:tc>
      </w:tr>
      <w:tr w:rsidR="00F35AE3" w:rsidRPr="00166AA9" w:rsidTr="00136E13">
        <w:trPr>
          <w:trHeight w:val="10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166AA9" w:rsidRDefault="00F35AE3" w:rsidP="00A21826">
            <w:pPr>
              <w:pStyle w:val="ConsPlusCell"/>
            </w:pPr>
            <w:r w:rsidRPr="00166AA9">
              <w:t xml:space="preserve">Целевые   </w:t>
            </w:r>
            <w:r w:rsidR="008C596A">
              <w:t xml:space="preserve">    </w:t>
            </w:r>
            <w:r w:rsidR="008C596A">
              <w:br/>
              <w:t>показатели</w:t>
            </w:r>
            <w:r w:rsidRPr="00166AA9">
              <w:t xml:space="preserve">  </w:t>
            </w:r>
            <w:r w:rsidRPr="00166AA9">
              <w:br/>
            </w:r>
            <w:r w:rsidR="008C596A">
              <w:t>под</w:t>
            </w:r>
            <w:r w:rsidRPr="00166AA9">
              <w:t xml:space="preserve">программы     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166AA9" w:rsidRDefault="00F35AE3" w:rsidP="00A21826">
            <w:pPr>
              <w:pStyle w:val="ConsPlusCell"/>
              <w:jc w:val="both"/>
            </w:pPr>
            <w:r w:rsidRPr="00166AA9">
              <w:t>1.Охват детей дошкольным образованием, %;</w:t>
            </w:r>
          </w:p>
          <w:p w:rsidR="00F35AE3" w:rsidRPr="00343AE5" w:rsidRDefault="00F35AE3" w:rsidP="00010A58">
            <w:pPr>
              <w:pStyle w:val="ConsPlusCell"/>
              <w:jc w:val="both"/>
            </w:pPr>
            <w:r w:rsidRPr="00166AA9">
              <w:t>2.Доля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образовании, %;</w:t>
            </w:r>
          </w:p>
        </w:tc>
      </w:tr>
      <w:tr w:rsidR="00F35AE3" w:rsidRPr="00166AA9" w:rsidTr="00136E13">
        <w:trPr>
          <w:trHeight w:val="791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166AA9" w:rsidRDefault="00F35AE3" w:rsidP="00A21826">
            <w:pPr>
              <w:pStyle w:val="ConsPlusCell"/>
            </w:pPr>
            <w:r w:rsidRPr="00166AA9">
              <w:t xml:space="preserve">Срок          </w:t>
            </w:r>
            <w:r w:rsidRPr="00166AA9">
              <w:br/>
              <w:t xml:space="preserve">реализации    </w:t>
            </w:r>
            <w:r w:rsidRPr="00166AA9">
              <w:br/>
              <w:t xml:space="preserve">подпрограммы 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166AA9" w:rsidRDefault="00F35AE3" w:rsidP="00A21826">
            <w:pPr>
              <w:pStyle w:val="ConsPlusCell"/>
            </w:pPr>
            <w:r>
              <w:t>2022</w:t>
            </w:r>
            <w:r w:rsidRPr="00166AA9">
              <w:t>-202</w:t>
            </w:r>
            <w:r w:rsidR="00EE3AB2">
              <w:t>5</w:t>
            </w:r>
            <w:r w:rsidRPr="00166AA9">
              <w:t xml:space="preserve"> годы</w:t>
            </w:r>
          </w:p>
        </w:tc>
      </w:tr>
      <w:tr w:rsidR="00F35AE3" w:rsidRPr="00166AA9" w:rsidTr="00136E13">
        <w:trPr>
          <w:trHeight w:val="1200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35AE3" w:rsidRPr="00166AA9" w:rsidRDefault="00F35AE3" w:rsidP="00A21826">
            <w:pPr>
              <w:pStyle w:val="ConsPlusCell"/>
            </w:pPr>
            <w:r w:rsidRPr="00166AA9">
              <w:t xml:space="preserve">Объем        </w:t>
            </w:r>
            <w:r w:rsidRPr="00166AA9">
              <w:br/>
              <w:t xml:space="preserve">бюджетных    </w:t>
            </w:r>
            <w:r w:rsidRPr="00166AA9">
              <w:br/>
              <w:t xml:space="preserve">ассигнований </w:t>
            </w:r>
            <w:r w:rsidRPr="00166AA9">
              <w:br/>
              <w:t xml:space="preserve">Программы    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571" w:type="dxa"/>
              <w:tblCellSpacing w:w="5" w:type="nil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18"/>
              <w:gridCol w:w="1416"/>
              <w:gridCol w:w="1075"/>
              <w:gridCol w:w="851"/>
              <w:gridCol w:w="1134"/>
              <w:gridCol w:w="1139"/>
              <w:gridCol w:w="1050"/>
              <w:gridCol w:w="137"/>
            </w:tblGrid>
            <w:tr w:rsidR="00B379E4" w:rsidRPr="00B379E4" w:rsidTr="00136E13">
              <w:trPr>
                <w:gridAfter w:val="1"/>
                <w:wAfter w:w="137" w:type="dxa"/>
                <w:trHeight w:val="621"/>
                <w:tblCellSpacing w:w="5" w:type="nil"/>
              </w:trPr>
              <w:tc>
                <w:tcPr>
                  <w:tcW w:w="7434" w:type="dxa"/>
                  <w:gridSpan w:val="8"/>
                  <w:tcBorders>
                    <w:top w:val="nil"/>
                    <w:bottom w:val="single" w:sz="4" w:space="0" w:color="auto"/>
                  </w:tcBorders>
                </w:tcPr>
                <w:p w:rsidR="00F35AE3" w:rsidRPr="00B379E4" w:rsidRDefault="00F35AE3" w:rsidP="00A21826">
                  <w:pPr>
                    <w:rPr>
                      <w:sz w:val="22"/>
                      <w:szCs w:val="22"/>
                    </w:rPr>
                  </w:pPr>
                  <w:r w:rsidRPr="00B379E4">
                    <w:rPr>
                      <w:sz w:val="22"/>
                      <w:szCs w:val="22"/>
                    </w:rPr>
                    <w:t>Общая сум</w:t>
                  </w:r>
                  <w:r w:rsidR="00EE3AB2">
                    <w:rPr>
                      <w:sz w:val="22"/>
                      <w:szCs w:val="22"/>
                    </w:rPr>
                    <w:t>ма финансирования на 2022-2025</w:t>
                  </w:r>
                  <w:r w:rsidRPr="00B379E4">
                    <w:rPr>
                      <w:sz w:val="22"/>
                      <w:szCs w:val="22"/>
                    </w:rPr>
                    <w:t xml:space="preserve"> годы составит </w:t>
                  </w:r>
                </w:p>
                <w:p w:rsidR="00F35AE3" w:rsidRPr="00B379E4" w:rsidRDefault="00343AE5" w:rsidP="00A21826">
                  <w:pPr>
                    <w:ind w:right="2189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268</w:t>
                  </w:r>
                  <w:r w:rsidR="00AC7706">
                    <w:rPr>
                      <w:b/>
                      <w:sz w:val="22"/>
                      <w:szCs w:val="22"/>
                    </w:rPr>
                    <w:t> 697,02</w:t>
                  </w:r>
                  <w:r w:rsidR="00F35AE3" w:rsidRPr="00B379E4">
                    <w:rPr>
                      <w:b/>
                      <w:sz w:val="22"/>
                      <w:szCs w:val="22"/>
                    </w:rPr>
                    <w:t xml:space="preserve"> тыс.</w:t>
                  </w:r>
                  <w:r w:rsidR="00AC7706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F35AE3" w:rsidRPr="00B379E4">
                    <w:rPr>
                      <w:b/>
                      <w:sz w:val="22"/>
                      <w:szCs w:val="22"/>
                    </w:rPr>
                    <w:t>руб.</w:t>
                  </w:r>
                </w:p>
              </w:tc>
            </w:tr>
            <w:tr w:rsidR="004B2471" w:rsidRPr="00B379E4" w:rsidTr="00136E13">
              <w:trPr>
                <w:trHeight w:val="423"/>
                <w:tblCellSpacing w:w="5" w:type="nil"/>
              </w:trPr>
              <w:tc>
                <w:tcPr>
                  <w:tcW w:w="76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B379E4" w:rsidP="004B2471">
                  <w:pPr>
                    <w:rPr>
                      <w:sz w:val="22"/>
                      <w:szCs w:val="22"/>
                    </w:rPr>
                  </w:pPr>
                  <w:r w:rsidRPr="00B379E4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  <w:r w:rsidRPr="00B379E4">
                    <w:rPr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  <w:r w:rsidRPr="00B379E4">
                    <w:rPr>
                      <w:sz w:val="22"/>
                      <w:szCs w:val="22"/>
                    </w:rPr>
                    <w:t>РБ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  <w:r w:rsidRPr="00B379E4">
                    <w:rPr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4B2471" w:rsidP="000B3751">
                  <w:pPr>
                    <w:jc w:val="center"/>
                    <w:rPr>
                      <w:sz w:val="22"/>
                      <w:szCs w:val="22"/>
                    </w:rPr>
                  </w:pPr>
                  <w:r w:rsidRPr="00B379E4">
                    <w:rPr>
                      <w:sz w:val="22"/>
                      <w:szCs w:val="22"/>
                    </w:rPr>
                    <w:t>ВИ</w:t>
                  </w:r>
                </w:p>
              </w:tc>
            </w:tr>
            <w:tr w:rsidR="004B2471" w:rsidRPr="00B379E4" w:rsidTr="00136E13">
              <w:trPr>
                <w:trHeight w:val="276"/>
                <w:tblCellSpacing w:w="5" w:type="nil"/>
              </w:trPr>
              <w:tc>
                <w:tcPr>
                  <w:tcW w:w="769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</w:p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</w:p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  <w:r w:rsidRPr="00B379E4">
                    <w:rPr>
                      <w:sz w:val="22"/>
                      <w:szCs w:val="22"/>
                    </w:rPr>
                    <w:t xml:space="preserve">2022 год </w:t>
                  </w: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  <w:r w:rsidRPr="00B379E4">
                    <w:rPr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B70B75" w:rsidP="004B247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108</w:t>
                  </w:r>
                  <w:r w:rsidR="00AC7706">
                    <w:rPr>
                      <w:sz w:val="22"/>
                      <w:szCs w:val="22"/>
                    </w:rPr>
                    <w:t> 540,50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AC7706" w:rsidP="004B247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B70B75" w:rsidP="004B247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AC7706">
                    <w:rPr>
                      <w:sz w:val="22"/>
                      <w:szCs w:val="22"/>
                    </w:rPr>
                    <w:t>8 124,04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AC7706" w:rsidP="004B247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30 416,46</w:t>
                  </w:r>
                </w:p>
              </w:tc>
              <w:tc>
                <w:tcPr>
                  <w:tcW w:w="118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4B2471" w:rsidP="00136E13">
                  <w:pPr>
                    <w:ind w:left="-71" w:right="-212" w:firstLine="9"/>
                    <w:jc w:val="center"/>
                    <w:rPr>
                      <w:sz w:val="22"/>
                      <w:szCs w:val="22"/>
                    </w:rPr>
                  </w:pPr>
                  <w:r w:rsidRPr="00B379E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B70B75" w:rsidRPr="00B379E4" w:rsidTr="00136E13">
              <w:trPr>
                <w:trHeight w:val="280"/>
                <w:tblCellSpacing w:w="5" w:type="nil"/>
              </w:trPr>
              <w:tc>
                <w:tcPr>
                  <w:tcW w:w="769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70B75" w:rsidRPr="00B379E4" w:rsidRDefault="00B70B75" w:rsidP="00B70B7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B70B75" w:rsidP="00B70B7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B379E4" w:rsidRDefault="00B70B75" w:rsidP="00B70B7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108</w:t>
                  </w:r>
                  <w:r w:rsidR="00AC7706">
                    <w:rPr>
                      <w:sz w:val="22"/>
                      <w:szCs w:val="22"/>
                    </w:rPr>
                    <w:t> 540,50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B379E4" w:rsidRDefault="00AC7706" w:rsidP="00B70B7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B379E4" w:rsidRDefault="00B70B75" w:rsidP="00B70B7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AC7706">
                    <w:rPr>
                      <w:sz w:val="22"/>
                      <w:szCs w:val="22"/>
                    </w:rPr>
                    <w:t>8 124,04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B379E4" w:rsidRDefault="00AC7706" w:rsidP="00B70B7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30 416,46</w:t>
                  </w:r>
                </w:p>
              </w:tc>
              <w:tc>
                <w:tcPr>
                  <w:tcW w:w="118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B70B75" w:rsidP="00B70B7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4B2471" w:rsidRPr="00B379E4" w:rsidTr="00136E13">
              <w:trPr>
                <w:trHeight w:val="270"/>
                <w:tblCellSpacing w:w="5" w:type="nil"/>
              </w:trPr>
              <w:tc>
                <w:tcPr>
                  <w:tcW w:w="769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</w:p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</w:p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  <w:r w:rsidRPr="00B379E4">
                    <w:rPr>
                      <w:sz w:val="22"/>
                      <w:szCs w:val="22"/>
                    </w:rPr>
                    <w:t xml:space="preserve">2023 год </w:t>
                  </w: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4B2471" w:rsidP="004B247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B70B75" w:rsidP="004B247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76 006,18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4B2471" w:rsidP="004B247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  <w:r w:rsidR="00CB4205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B70B75" w:rsidP="004B247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67</w:t>
                  </w:r>
                  <w:r w:rsidR="00AC7706">
                    <w:rPr>
                      <w:color w:val="000000" w:themeColor="text1"/>
                      <w:sz w:val="22"/>
                      <w:szCs w:val="22"/>
                    </w:rPr>
                    <w:t> 107,06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B70B75" w:rsidP="004B247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8</w:t>
                  </w:r>
                  <w:r w:rsidR="00AC7706">
                    <w:rPr>
                      <w:color w:val="000000" w:themeColor="text1"/>
                      <w:sz w:val="22"/>
                      <w:szCs w:val="22"/>
                    </w:rPr>
                    <w:t> 899,12</w:t>
                  </w:r>
                </w:p>
              </w:tc>
              <w:tc>
                <w:tcPr>
                  <w:tcW w:w="118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4B2471" w:rsidP="000B37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B70B75" w:rsidRPr="00B379E4" w:rsidTr="00136E13">
              <w:trPr>
                <w:trHeight w:val="259"/>
                <w:tblCellSpacing w:w="5" w:type="nil"/>
              </w:trPr>
              <w:tc>
                <w:tcPr>
                  <w:tcW w:w="769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70B75" w:rsidRPr="00B379E4" w:rsidRDefault="00B70B75" w:rsidP="00B70B7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B70B75" w:rsidP="00B70B7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B70B75" w:rsidP="00B70B7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76 006,18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B70B75" w:rsidP="00B70B7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B70B75" w:rsidP="00B70B7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67</w:t>
                  </w:r>
                  <w:r w:rsidR="00AC7706">
                    <w:rPr>
                      <w:color w:val="000000" w:themeColor="text1"/>
                      <w:sz w:val="22"/>
                      <w:szCs w:val="22"/>
                    </w:rPr>
                    <w:t> 107,06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B70B75" w:rsidP="00B70B7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8</w:t>
                  </w:r>
                  <w:r w:rsidR="00AC7706">
                    <w:rPr>
                      <w:color w:val="000000" w:themeColor="text1"/>
                      <w:sz w:val="22"/>
                      <w:szCs w:val="22"/>
                    </w:rPr>
                    <w:t> 899,12</w:t>
                  </w:r>
                </w:p>
              </w:tc>
              <w:tc>
                <w:tcPr>
                  <w:tcW w:w="118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B70B75" w:rsidP="00B70B7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4B2471" w:rsidRPr="00B379E4" w:rsidTr="00136E13">
              <w:trPr>
                <w:trHeight w:val="263"/>
                <w:tblCellSpacing w:w="5" w:type="nil"/>
              </w:trPr>
              <w:tc>
                <w:tcPr>
                  <w:tcW w:w="769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4B2471" w:rsidRPr="00B379E4" w:rsidRDefault="004B2471" w:rsidP="004B247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B2471" w:rsidRPr="00B379E4" w:rsidRDefault="004B2471" w:rsidP="004B247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B2471" w:rsidRPr="00B379E4" w:rsidRDefault="004B2471" w:rsidP="004E1145">
                  <w:pPr>
                    <w:rPr>
                      <w:sz w:val="22"/>
                      <w:szCs w:val="22"/>
                    </w:rPr>
                  </w:pPr>
                  <w:r w:rsidRPr="00B379E4">
                    <w:rPr>
                      <w:sz w:val="22"/>
                      <w:szCs w:val="22"/>
                    </w:rPr>
                    <w:t xml:space="preserve">2024 год </w:t>
                  </w: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4B2471" w:rsidP="004B247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B70B75" w:rsidP="004B247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84 150,34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4B2471" w:rsidP="004B247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  <w:r w:rsidR="00CB4205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B70B75" w:rsidP="004B247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67 107,06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B70B75" w:rsidP="004B247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17 043,28</w:t>
                  </w:r>
                </w:p>
              </w:tc>
              <w:tc>
                <w:tcPr>
                  <w:tcW w:w="118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4B2471" w:rsidP="000B37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B70B75" w:rsidRPr="00B379E4" w:rsidTr="00136E13">
              <w:trPr>
                <w:tblCellSpacing w:w="5" w:type="nil"/>
              </w:trPr>
              <w:tc>
                <w:tcPr>
                  <w:tcW w:w="769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70B75" w:rsidRPr="00B379E4" w:rsidRDefault="00B70B75" w:rsidP="00B70B7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B70B75" w:rsidP="00B70B7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B70B75" w:rsidP="00B70B7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84 150,34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B70B75" w:rsidP="00B70B7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B70B75" w:rsidP="00B70B7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67 107,06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B70B75" w:rsidP="00B70B7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17 043,28</w:t>
                  </w:r>
                </w:p>
              </w:tc>
              <w:tc>
                <w:tcPr>
                  <w:tcW w:w="118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B70B75" w:rsidP="00B70B7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EE3AB2" w:rsidRPr="00B379E4" w:rsidTr="00136E13">
              <w:trPr>
                <w:trHeight w:val="383"/>
                <w:tblCellSpacing w:w="5" w:type="nil"/>
              </w:trPr>
              <w:tc>
                <w:tcPr>
                  <w:tcW w:w="751" w:type="dxa"/>
                  <w:vMerge w:val="restart"/>
                  <w:tcBorders>
                    <w:right w:val="single" w:sz="4" w:space="0" w:color="auto"/>
                  </w:tcBorders>
                </w:tcPr>
                <w:p w:rsidR="004E1145" w:rsidRDefault="004E1145" w:rsidP="00EE3AB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EE3AB2" w:rsidRPr="00EE3AB2">
                    <w:rPr>
                      <w:sz w:val="22"/>
                      <w:szCs w:val="22"/>
                    </w:rPr>
                    <w:t xml:space="preserve">2025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:rsidR="00EE3AB2" w:rsidRPr="00EE3AB2" w:rsidRDefault="004E1145" w:rsidP="00EE3AB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EE3AB2" w:rsidRPr="00EE3AB2">
                    <w:rPr>
                      <w:sz w:val="22"/>
                      <w:szCs w:val="22"/>
                    </w:rPr>
                    <w:t>год</w:t>
                  </w:r>
                </w:p>
                <w:p w:rsidR="00EE3AB2" w:rsidRPr="00EE3AB2" w:rsidRDefault="00EE3AB2" w:rsidP="00EE3AB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E3AB2" w:rsidRPr="00EE3AB2" w:rsidRDefault="00EE3AB2" w:rsidP="00EE3A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EE3AB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E3AB2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EE3AB2">
                  <w:pPr>
                    <w:jc w:val="center"/>
                  </w:pPr>
                  <w:r w:rsidRPr="00EE3AB2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EE3AB2">
                  <w:pPr>
                    <w:jc w:val="center"/>
                  </w:pPr>
                  <w:r w:rsidRPr="00EE3AB2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EE3AB2">
                  <w:pPr>
                    <w:jc w:val="center"/>
                  </w:pPr>
                  <w:r w:rsidRPr="00EE3AB2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EE3AB2">
                  <w:pPr>
                    <w:jc w:val="center"/>
                  </w:pPr>
                  <w:r w:rsidRPr="00EE3AB2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8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0B3751">
                  <w:pPr>
                    <w:jc w:val="center"/>
                  </w:pPr>
                  <w:r w:rsidRPr="00EE3AB2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EE3AB2" w:rsidRPr="00B379E4" w:rsidTr="00136E13">
              <w:trPr>
                <w:tblCellSpacing w:w="5" w:type="nil"/>
              </w:trPr>
              <w:tc>
                <w:tcPr>
                  <w:tcW w:w="75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EE3AB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EE3AB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E3AB2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EE3AB2">
                  <w:pPr>
                    <w:jc w:val="center"/>
                  </w:pPr>
                  <w:r w:rsidRPr="00EE3AB2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EE3AB2">
                  <w:pPr>
                    <w:jc w:val="center"/>
                  </w:pPr>
                  <w:r w:rsidRPr="00EE3AB2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EE3AB2">
                  <w:pPr>
                    <w:jc w:val="center"/>
                  </w:pPr>
                  <w:r w:rsidRPr="00EE3AB2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EE3AB2">
                  <w:pPr>
                    <w:jc w:val="center"/>
                  </w:pPr>
                  <w:r w:rsidRPr="00EE3AB2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8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0B3751">
                  <w:pPr>
                    <w:jc w:val="center"/>
                  </w:pPr>
                  <w:r w:rsidRPr="00EE3AB2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</w:tbl>
          <w:p w:rsidR="00F35AE3" w:rsidRPr="00B379E4" w:rsidRDefault="00F35AE3" w:rsidP="00A21826">
            <w:pPr>
              <w:jc w:val="both"/>
              <w:rPr>
                <w:sz w:val="22"/>
                <w:szCs w:val="22"/>
              </w:rPr>
            </w:pPr>
          </w:p>
        </w:tc>
      </w:tr>
      <w:tr w:rsidR="00EE3AB2" w:rsidRPr="00166AA9" w:rsidTr="00136E13">
        <w:trPr>
          <w:trHeight w:val="585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AB2" w:rsidRPr="00166AA9" w:rsidRDefault="00EE3AB2" w:rsidP="00EE3AB2">
            <w:pPr>
              <w:pStyle w:val="ConsPlusCell"/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E3AB2" w:rsidRPr="00B70B75" w:rsidRDefault="00EE3AB2" w:rsidP="00EE3AB2">
            <w:pPr>
              <w:rPr>
                <w:b/>
                <w:sz w:val="20"/>
                <w:szCs w:val="20"/>
              </w:rPr>
            </w:pPr>
            <w:r w:rsidRPr="00B70B75">
              <w:rPr>
                <w:b/>
                <w:sz w:val="20"/>
                <w:szCs w:val="20"/>
              </w:rPr>
              <w:t>Итого по плану программ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2" w:rsidRPr="00B70B75" w:rsidRDefault="00B70B75" w:rsidP="00EE3AB2">
            <w:pPr>
              <w:rPr>
                <w:b/>
                <w:sz w:val="20"/>
                <w:szCs w:val="20"/>
              </w:rPr>
            </w:pPr>
            <w:r w:rsidRPr="00B70B75">
              <w:rPr>
                <w:b/>
                <w:sz w:val="20"/>
                <w:szCs w:val="20"/>
              </w:rPr>
              <w:t>268</w:t>
            </w:r>
            <w:r w:rsidR="00AC7706">
              <w:rPr>
                <w:b/>
                <w:sz w:val="20"/>
                <w:szCs w:val="20"/>
              </w:rPr>
              <w:t> 697,02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2" w:rsidRPr="00B70B75" w:rsidRDefault="00AC7706" w:rsidP="00EE3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2" w:rsidRPr="00B70B75" w:rsidRDefault="00B70B75" w:rsidP="00EE3AB2">
            <w:pPr>
              <w:rPr>
                <w:b/>
                <w:sz w:val="20"/>
                <w:szCs w:val="20"/>
              </w:rPr>
            </w:pPr>
            <w:r w:rsidRPr="00B70B75">
              <w:rPr>
                <w:b/>
                <w:sz w:val="20"/>
                <w:szCs w:val="20"/>
              </w:rPr>
              <w:t>21</w:t>
            </w:r>
            <w:r w:rsidR="00AC7706">
              <w:rPr>
                <w:b/>
                <w:sz w:val="20"/>
                <w:szCs w:val="20"/>
              </w:rPr>
              <w:t>2 338,16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2" w:rsidRPr="00B70B75" w:rsidRDefault="00B70B75" w:rsidP="00EE3AB2">
            <w:pPr>
              <w:rPr>
                <w:b/>
                <w:sz w:val="20"/>
                <w:szCs w:val="20"/>
              </w:rPr>
            </w:pPr>
            <w:r w:rsidRPr="00B70B75">
              <w:rPr>
                <w:b/>
                <w:sz w:val="20"/>
                <w:szCs w:val="20"/>
              </w:rPr>
              <w:t>5</w:t>
            </w:r>
            <w:r w:rsidR="00AC7706">
              <w:rPr>
                <w:b/>
                <w:sz w:val="20"/>
                <w:szCs w:val="20"/>
              </w:rPr>
              <w:t>6 358,86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2" w:rsidRPr="00B70B75" w:rsidRDefault="00EE3AB2" w:rsidP="00EE3AB2">
            <w:pPr>
              <w:jc w:val="center"/>
              <w:rPr>
                <w:b/>
                <w:sz w:val="20"/>
                <w:szCs w:val="20"/>
              </w:rPr>
            </w:pPr>
            <w:r w:rsidRPr="00B70B75">
              <w:rPr>
                <w:b/>
                <w:sz w:val="20"/>
                <w:szCs w:val="20"/>
              </w:rPr>
              <w:t>0,0</w:t>
            </w:r>
          </w:p>
        </w:tc>
      </w:tr>
      <w:tr w:rsidR="00B70B75" w:rsidRPr="00166AA9" w:rsidTr="00136E13">
        <w:trPr>
          <w:trHeight w:val="585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5" w:rsidRPr="00166AA9" w:rsidRDefault="00B70B75" w:rsidP="00B70B75">
            <w:pPr>
              <w:pStyle w:val="ConsPlusCell"/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B70B75" w:rsidRPr="00B70B75" w:rsidRDefault="00B70B75" w:rsidP="00B70B75">
            <w:pPr>
              <w:rPr>
                <w:b/>
                <w:color w:val="000000" w:themeColor="text1"/>
                <w:sz w:val="20"/>
                <w:szCs w:val="20"/>
              </w:rPr>
            </w:pPr>
            <w:r w:rsidRPr="00B70B75">
              <w:rPr>
                <w:b/>
                <w:color w:val="000000" w:themeColor="text1"/>
                <w:sz w:val="20"/>
                <w:szCs w:val="20"/>
              </w:rPr>
              <w:t>Итого по утвержденному</w:t>
            </w:r>
          </w:p>
          <w:p w:rsidR="00B70B75" w:rsidRPr="00B70B75" w:rsidRDefault="00B70B75" w:rsidP="00B70B75">
            <w:pPr>
              <w:rPr>
                <w:b/>
                <w:color w:val="000000" w:themeColor="text1"/>
                <w:sz w:val="20"/>
                <w:szCs w:val="20"/>
              </w:rPr>
            </w:pPr>
            <w:r w:rsidRPr="00B70B75">
              <w:rPr>
                <w:b/>
                <w:color w:val="000000" w:themeColor="text1"/>
                <w:sz w:val="20"/>
                <w:szCs w:val="20"/>
              </w:rPr>
              <w:t>финансированию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5" w:rsidRPr="00B70B75" w:rsidRDefault="00B70B75" w:rsidP="00B70B75">
            <w:pPr>
              <w:rPr>
                <w:b/>
                <w:sz w:val="20"/>
                <w:szCs w:val="20"/>
              </w:rPr>
            </w:pPr>
            <w:r w:rsidRPr="00B70B75">
              <w:rPr>
                <w:b/>
                <w:sz w:val="20"/>
                <w:szCs w:val="20"/>
              </w:rPr>
              <w:t>268</w:t>
            </w:r>
            <w:r w:rsidR="00AC7706">
              <w:rPr>
                <w:b/>
                <w:sz w:val="20"/>
                <w:szCs w:val="20"/>
              </w:rPr>
              <w:t> 697,02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5" w:rsidRPr="00B70B75" w:rsidRDefault="00AC7706" w:rsidP="00B70B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5" w:rsidRPr="00B70B75" w:rsidRDefault="00B70B75" w:rsidP="00B70B75">
            <w:pPr>
              <w:rPr>
                <w:b/>
                <w:sz w:val="20"/>
                <w:szCs w:val="20"/>
              </w:rPr>
            </w:pPr>
            <w:r w:rsidRPr="00B70B75">
              <w:rPr>
                <w:b/>
                <w:sz w:val="20"/>
                <w:szCs w:val="20"/>
              </w:rPr>
              <w:t>21</w:t>
            </w:r>
            <w:r w:rsidR="00AC7706">
              <w:rPr>
                <w:b/>
                <w:sz w:val="20"/>
                <w:szCs w:val="20"/>
              </w:rPr>
              <w:t>2 338,16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5" w:rsidRPr="00B70B75" w:rsidRDefault="00B70B75" w:rsidP="00B70B75">
            <w:pPr>
              <w:rPr>
                <w:b/>
                <w:sz w:val="20"/>
                <w:szCs w:val="20"/>
              </w:rPr>
            </w:pPr>
            <w:r w:rsidRPr="00B70B75">
              <w:rPr>
                <w:b/>
                <w:sz w:val="20"/>
                <w:szCs w:val="20"/>
              </w:rPr>
              <w:t>5</w:t>
            </w:r>
            <w:r w:rsidR="00AC7706">
              <w:rPr>
                <w:b/>
                <w:sz w:val="20"/>
                <w:szCs w:val="20"/>
              </w:rPr>
              <w:t>6 358,86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5" w:rsidRPr="008A5340" w:rsidRDefault="00B70B75" w:rsidP="00B70B75">
            <w:pPr>
              <w:jc w:val="center"/>
              <w:rPr>
                <w:b/>
                <w:sz w:val="22"/>
                <w:szCs w:val="22"/>
              </w:rPr>
            </w:pPr>
            <w:r w:rsidRPr="008A5340">
              <w:rPr>
                <w:b/>
                <w:sz w:val="22"/>
                <w:szCs w:val="22"/>
              </w:rPr>
              <w:t>0,0</w:t>
            </w:r>
          </w:p>
        </w:tc>
      </w:tr>
    </w:tbl>
    <w:p w:rsidR="00F35AE3" w:rsidRDefault="00F35AE3" w:rsidP="00114DD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AA2509" w:rsidRDefault="004E1145" w:rsidP="008570E8">
      <w:pPr>
        <w:pageBreakBefore/>
        <w:tabs>
          <w:tab w:val="left" w:pos="7797"/>
        </w:tabs>
        <w:jc w:val="center"/>
        <w:rPr>
          <w:rFonts w:eastAsia="Arial"/>
          <w:b/>
        </w:rPr>
      </w:pPr>
      <w:r>
        <w:rPr>
          <w:rFonts w:eastAsia="Arial"/>
          <w:b/>
        </w:rPr>
        <w:lastRenderedPageBreak/>
        <w:t xml:space="preserve">       </w:t>
      </w:r>
      <w:r w:rsidR="00DF75CA">
        <w:rPr>
          <w:rFonts w:eastAsia="Arial"/>
          <w:b/>
        </w:rPr>
        <w:t>Раздел 1 .</w:t>
      </w:r>
      <w:r w:rsidR="008570E8" w:rsidRPr="00B44521">
        <w:rPr>
          <w:rFonts w:eastAsia="Arial"/>
          <w:b/>
        </w:rPr>
        <w:t>"Характеристика текущего состояния, основные проблемы, анализ основных показателей"</w:t>
      </w:r>
    </w:p>
    <w:p w:rsidR="00AA2509" w:rsidRPr="00AA2509" w:rsidRDefault="00AA2509" w:rsidP="00AA2509">
      <w:pPr>
        <w:rPr>
          <w:rFonts w:eastAsia="Arial"/>
        </w:rPr>
      </w:pPr>
    </w:p>
    <w:p w:rsidR="00AA2509" w:rsidRPr="00B733F2" w:rsidRDefault="00AA2509" w:rsidP="000D1622">
      <w:pPr>
        <w:ind w:firstLine="426"/>
        <w:jc w:val="both"/>
      </w:pPr>
      <w:r w:rsidRPr="00B733F2">
        <w:t>В десяти детских садах и двух группах предшкольного образования на базе МБОУ Нижнеангарская СОШ № 1 воспитывается 792 ребенка. В группах кратковременного пребывания - 133 ребенка. Детей от 0 до 7 лет в районе на 01.01.2021г. - 1 142 человека.</w:t>
      </w:r>
    </w:p>
    <w:p w:rsidR="00AA2509" w:rsidRDefault="00AA2509" w:rsidP="00AA2509">
      <w:pPr>
        <w:tabs>
          <w:tab w:val="left" w:pos="317"/>
          <w:tab w:val="left" w:pos="6271"/>
        </w:tabs>
        <w:spacing w:after="120"/>
        <w:ind w:right="-1"/>
        <w:jc w:val="both"/>
        <w:rPr>
          <w:sz w:val="28"/>
          <w:szCs w:val="28"/>
          <w:lang w:val="x-none" w:eastAsia="x-none"/>
        </w:rPr>
      </w:pPr>
      <w:r w:rsidRPr="00B733F2">
        <w:rPr>
          <w:lang w:val="x-none" w:eastAsia="x-none"/>
        </w:rPr>
        <w:tab/>
        <w:t>Очереди в детские сады для детей в возрасте от трех до семи лет нет. Охват детей дошкольным образованием составляет 100%. Частных предпринимателей, которые бы осуществляли присмотр и уход за детьми дошкольного возраста нет</w:t>
      </w:r>
      <w:r w:rsidRPr="00B733F2">
        <w:rPr>
          <w:sz w:val="28"/>
          <w:szCs w:val="28"/>
          <w:lang w:val="x-none" w:eastAsia="x-none"/>
        </w:rPr>
        <w:t>.</w:t>
      </w:r>
    </w:p>
    <w:p w:rsidR="00D432E4" w:rsidRPr="00D432E4" w:rsidRDefault="00D432E4" w:rsidP="00D432E4">
      <w:pPr>
        <w:jc w:val="both"/>
      </w:pPr>
      <w:r>
        <w:rPr>
          <w:sz w:val="28"/>
          <w:szCs w:val="28"/>
          <w:lang w:eastAsia="x-none"/>
        </w:rPr>
        <w:t xml:space="preserve">    </w:t>
      </w:r>
      <w:r w:rsidRPr="00B733F2">
        <w:t>Образовательная деятельность всех детских садов в течение 2020-2021 учебного года была направлена на обеспечение непрерывного, всестороннего и своевременного развития ребенка, в соответствии с инновационной программой дошкольного образования «От рождения до школы» под редакцией Н. Е. Вераксы, Т. С. Комаровой, Э. М. Дорофеевой. Программы разработаны согласно требований ФГОС ДО по пяти образовательным областям: социально-коммуникативное, познавательное, речевое, художественно–эстетическое и физическое развитие ребенка. </w:t>
      </w:r>
    </w:p>
    <w:p w:rsidR="00AA2509" w:rsidRPr="00B733F2" w:rsidRDefault="00AA2509" w:rsidP="00AA2509">
      <w:pPr>
        <w:pStyle w:val="afd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  <w:lang w:eastAsia="x-none"/>
        </w:rPr>
        <w:t xml:space="preserve"> </w:t>
      </w:r>
      <w:r w:rsidRPr="00B733F2">
        <w:rPr>
          <w:rFonts w:ascii="Times New Roman" w:hAnsi="Times New Roman"/>
          <w:sz w:val="24"/>
          <w:szCs w:val="24"/>
        </w:rPr>
        <w:t>Все ДОУ прошли плановую независимую оценку качества (НОК). Составлены дорожные карты на улучшение условий работы с детьми ОВЗ и детьми-инвалидами.</w:t>
      </w:r>
    </w:p>
    <w:p w:rsidR="00AA2509" w:rsidRPr="00B733F2" w:rsidRDefault="00AA2509" w:rsidP="00AA2509">
      <w:pPr>
        <w:tabs>
          <w:tab w:val="left" w:pos="317"/>
          <w:tab w:val="left" w:pos="6271"/>
        </w:tabs>
        <w:spacing w:after="120"/>
        <w:ind w:right="-1"/>
        <w:jc w:val="both"/>
        <w:rPr>
          <w:lang w:eastAsia="x-none"/>
        </w:rPr>
      </w:pPr>
      <w:r>
        <w:rPr>
          <w:sz w:val="28"/>
          <w:szCs w:val="28"/>
          <w:lang w:eastAsia="x-none"/>
        </w:rPr>
        <w:t xml:space="preserve">      </w:t>
      </w:r>
    </w:p>
    <w:p w:rsidR="008570E8" w:rsidRDefault="00DF75CA" w:rsidP="00BD30BD">
      <w:pPr>
        <w:tabs>
          <w:tab w:val="left" w:pos="975"/>
        </w:tabs>
        <w:rPr>
          <w:rFonts w:eastAsia="Arial"/>
          <w:b/>
        </w:rPr>
      </w:pPr>
      <w:r>
        <w:rPr>
          <w:rFonts w:eastAsia="Arial"/>
          <w:b/>
        </w:rPr>
        <w:t xml:space="preserve">       Раздел 2.</w:t>
      </w:r>
      <w:r w:rsidR="008570E8" w:rsidRPr="00B44521">
        <w:rPr>
          <w:rFonts w:eastAsia="Arial"/>
          <w:b/>
        </w:rPr>
        <w:t>"Основные</w:t>
      </w:r>
      <w:r w:rsidR="008570E8" w:rsidRPr="00B44521">
        <w:rPr>
          <w:rFonts w:eastAsia="Arial"/>
          <w:b/>
          <w:spacing w:val="-2"/>
        </w:rPr>
        <w:t xml:space="preserve"> </w:t>
      </w:r>
      <w:r w:rsidR="008570E8" w:rsidRPr="00B44521">
        <w:rPr>
          <w:rFonts w:eastAsia="Arial"/>
          <w:b/>
        </w:rPr>
        <w:t>цели</w:t>
      </w:r>
      <w:r w:rsidR="008570E8" w:rsidRPr="00B44521">
        <w:rPr>
          <w:rFonts w:eastAsia="Arial"/>
          <w:b/>
          <w:spacing w:val="-3"/>
        </w:rPr>
        <w:t xml:space="preserve"> </w:t>
      </w:r>
      <w:r w:rsidR="008570E8" w:rsidRPr="00B44521">
        <w:rPr>
          <w:rFonts w:eastAsia="Arial"/>
          <w:b/>
        </w:rPr>
        <w:t>и</w:t>
      </w:r>
      <w:r w:rsidR="008570E8" w:rsidRPr="00B44521">
        <w:rPr>
          <w:rFonts w:eastAsia="Arial"/>
          <w:b/>
          <w:spacing w:val="-4"/>
        </w:rPr>
        <w:t xml:space="preserve"> </w:t>
      </w:r>
      <w:r w:rsidR="008570E8" w:rsidRPr="00B44521">
        <w:rPr>
          <w:rFonts w:eastAsia="Arial"/>
          <w:b/>
        </w:rPr>
        <w:t>задачи".</w:t>
      </w:r>
    </w:p>
    <w:p w:rsidR="008570E8" w:rsidRDefault="008570E8" w:rsidP="008570E8">
      <w:pPr>
        <w:rPr>
          <w:rFonts w:eastAsia="Arial"/>
        </w:rPr>
      </w:pPr>
    </w:p>
    <w:p w:rsidR="008570E8" w:rsidRPr="008570E8" w:rsidRDefault="00983DFD" w:rsidP="008570E8">
      <w:pPr>
        <w:rPr>
          <w:rFonts w:eastAsia="Arial"/>
          <w:b/>
        </w:rPr>
      </w:pPr>
      <w:r>
        <w:rPr>
          <w:rFonts w:eastAsia="Arial"/>
          <w:b/>
        </w:rPr>
        <w:t xml:space="preserve">       </w:t>
      </w:r>
      <w:r w:rsidR="008570E8" w:rsidRPr="008570E8">
        <w:rPr>
          <w:rFonts w:eastAsia="Arial"/>
          <w:b/>
        </w:rPr>
        <w:t>Цель:</w:t>
      </w:r>
    </w:p>
    <w:p w:rsidR="002C35EB" w:rsidRDefault="002C35EB" w:rsidP="002C35EB">
      <w:pPr>
        <w:pStyle w:val="ConsPlusCell"/>
      </w:pPr>
      <w:r>
        <w:rPr>
          <w:rFonts w:eastAsia="Arial"/>
        </w:rPr>
        <w:t xml:space="preserve">     </w:t>
      </w:r>
      <w:r w:rsidRPr="00166AA9">
        <w:t xml:space="preserve">Обеспечение  </w:t>
      </w:r>
      <w:r>
        <w:t>развития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</w:r>
    </w:p>
    <w:p w:rsidR="002C35EB" w:rsidRPr="00166AA9" w:rsidRDefault="002C35EB" w:rsidP="002C35EB">
      <w:pPr>
        <w:pStyle w:val="ConsPlusCell"/>
        <w:rPr>
          <w:rFonts w:ascii="Courier New" w:hAnsi="Courier New" w:cs="Courier New"/>
        </w:rPr>
      </w:pPr>
      <w:r>
        <w:rPr>
          <w:b/>
        </w:rPr>
        <w:t xml:space="preserve">       </w:t>
      </w:r>
      <w:r w:rsidRPr="008570E8">
        <w:rPr>
          <w:b/>
        </w:rPr>
        <w:t>Задачи:</w:t>
      </w:r>
    </w:p>
    <w:p w:rsidR="002C35EB" w:rsidRPr="00166AA9" w:rsidRDefault="002C35EB" w:rsidP="002C35EB">
      <w:pPr>
        <w:widowControl w:val="0"/>
      </w:pPr>
      <w:r>
        <w:t>1. Повышение</w:t>
      </w:r>
      <w:r w:rsidRPr="00166AA9">
        <w:t xml:space="preserve"> эффективности  </w:t>
      </w:r>
      <w:r>
        <w:t>системы дошкольного образования, реализация всестороннего развития детей.</w:t>
      </w:r>
    </w:p>
    <w:p w:rsidR="008570E8" w:rsidRPr="008570E8" w:rsidRDefault="002C35EB" w:rsidP="002C35EB">
      <w:pPr>
        <w:pStyle w:val="ConsPlusCell"/>
        <w:rPr>
          <w:rFonts w:ascii="Courier New" w:hAnsi="Courier New" w:cs="Courier New"/>
          <w:b/>
        </w:rPr>
      </w:pPr>
      <w:r>
        <w:t>2. Повышение</w:t>
      </w:r>
      <w:r w:rsidRPr="00166AA9">
        <w:t xml:space="preserve"> качества услуг дошкольного образования</w:t>
      </w:r>
      <w:r>
        <w:t>, осуществление коррекционного развития детей.</w:t>
      </w:r>
      <w:r>
        <w:rPr>
          <w:b/>
        </w:rPr>
        <w:t xml:space="preserve">      </w:t>
      </w:r>
    </w:p>
    <w:p w:rsidR="008570E8" w:rsidRDefault="00AA2509" w:rsidP="002C35EB">
      <w:pPr>
        <w:widowControl w:val="0"/>
      </w:pPr>
      <w:r>
        <w:t xml:space="preserve">  </w:t>
      </w:r>
    </w:p>
    <w:p w:rsidR="00DF75CA" w:rsidRPr="00DF75CA" w:rsidRDefault="00596AF3" w:rsidP="00596AF3">
      <w:pPr>
        <w:tabs>
          <w:tab w:val="left" w:pos="2805"/>
        </w:tabs>
        <w:rPr>
          <w:b/>
        </w:rPr>
      </w:pPr>
      <w:r>
        <w:rPr>
          <w:b/>
          <w:bCs/>
        </w:rPr>
        <w:t xml:space="preserve">      </w:t>
      </w:r>
      <w:r w:rsidR="00DF75CA">
        <w:rPr>
          <w:b/>
          <w:bCs/>
        </w:rPr>
        <w:t xml:space="preserve">Раздел 3. </w:t>
      </w:r>
      <w:r w:rsidR="00DF75CA" w:rsidRPr="00DF75CA">
        <w:rPr>
          <w:b/>
          <w:bCs/>
        </w:rPr>
        <w:t xml:space="preserve">Ожидаемые результаты реализации муниципальной подпрограммы </w:t>
      </w:r>
      <w:r w:rsidR="00DF75CA">
        <w:rPr>
          <w:b/>
          <w:bCs/>
        </w:rPr>
        <w:t xml:space="preserve">1 </w:t>
      </w:r>
      <w:r w:rsidR="00DF75CA" w:rsidRPr="00DF75CA">
        <w:rPr>
          <w:b/>
        </w:rPr>
        <w:t>«Дошкольное образование»</w:t>
      </w:r>
    </w:p>
    <w:p w:rsidR="008570E8" w:rsidRDefault="008570E8" w:rsidP="00DF75CA">
      <w:pPr>
        <w:tabs>
          <w:tab w:val="left" w:pos="2805"/>
        </w:tabs>
        <w:jc w:val="center"/>
      </w:pPr>
    </w:p>
    <w:p w:rsidR="00DF75CA" w:rsidRPr="00DF75CA" w:rsidRDefault="00DF75CA" w:rsidP="00DF75CA">
      <w:pPr>
        <w:tabs>
          <w:tab w:val="left" w:pos="2805"/>
        </w:tabs>
        <w:jc w:val="both"/>
      </w:pPr>
      <w:r>
        <w:t xml:space="preserve">      </w:t>
      </w:r>
      <w:r w:rsidRPr="00DF75CA">
        <w:rPr>
          <w:bCs/>
        </w:rPr>
        <w:t xml:space="preserve">Ожидаемые результаты реализации муниципальной подпрограммы 1 </w:t>
      </w:r>
      <w:r w:rsidRPr="00DF75CA">
        <w:t>«Дошкольное образование»</w:t>
      </w:r>
      <w:r>
        <w:t xml:space="preserve"> отражены в таблице 1 приложения 2.</w:t>
      </w:r>
    </w:p>
    <w:p w:rsidR="008570E8" w:rsidRDefault="008570E8" w:rsidP="008570E8">
      <w:pPr>
        <w:tabs>
          <w:tab w:val="left" w:pos="2805"/>
        </w:tabs>
      </w:pPr>
    </w:p>
    <w:p w:rsidR="008570E8" w:rsidRPr="00DF75CA" w:rsidRDefault="00DF75CA" w:rsidP="008570E8">
      <w:pPr>
        <w:tabs>
          <w:tab w:val="left" w:pos="2805"/>
        </w:tabs>
        <w:rPr>
          <w:b/>
        </w:rPr>
      </w:pPr>
      <w:r>
        <w:t xml:space="preserve">      </w:t>
      </w:r>
      <w:r w:rsidRPr="00DF75CA">
        <w:rPr>
          <w:b/>
        </w:rPr>
        <w:t>Раздел 4.</w:t>
      </w:r>
      <w:r>
        <w:rPr>
          <w:b/>
        </w:rPr>
        <w:t xml:space="preserve">  </w:t>
      </w:r>
      <w:r w:rsidRPr="00DF75CA">
        <w:rPr>
          <w:b/>
        </w:rPr>
        <w:t xml:space="preserve">Целевые показатели </w:t>
      </w:r>
    </w:p>
    <w:p w:rsidR="008570E8" w:rsidRDefault="008570E8" w:rsidP="008570E8">
      <w:pPr>
        <w:tabs>
          <w:tab w:val="left" w:pos="2805"/>
        </w:tabs>
      </w:pPr>
    </w:p>
    <w:p w:rsidR="008570E8" w:rsidRDefault="00DF75CA" w:rsidP="006A355F">
      <w:pPr>
        <w:tabs>
          <w:tab w:val="left" w:pos="2805"/>
        </w:tabs>
        <w:jc w:val="both"/>
      </w:pPr>
      <w:r>
        <w:t xml:space="preserve">  </w:t>
      </w:r>
      <w:r w:rsidR="006A355F">
        <w:t xml:space="preserve"> </w:t>
      </w:r>
      <w:r>
        <w:t xml:space="preserve"> Целевые показатели подпрограммы 1 отражены в таблице 2 приложения 2.</w:t>
      </w:r>
    </w:p>
    <w:p w:rsidR="006A355F" w:rsidRDefault="006A355F" w:rsidP="006A355F">
      <w:pPr>
        <w:tabs>
          <w:tab w:val="left" w:pos="2805"/>
        </w:tabs>
        <w:jc w:val="both"/>
      </w:pPr>
      <w:r>
        <w:t xml:space="preserve">    </w:t>
      </w:r>
      <w:r w:rsidR="00F773CD" w:rsidRPr="00F773CD">
        <w:t xml:space="preserve">Информация о порядке расчета значений целевых индикаторов отражены в таблице № </w:t>
      </w:r>
      <w:r w:rsidR="00716B89">
        <w:t>2.1</w:t>
      </w:r>
      <w:r w:rsidR="00F773CD" w:rsidRPr="00F773CD">
        <w:t xml:space="preserve"> приложения 2</w:t>
      </w:r>
      <w:r>
        <w:t>.</w:t>
      </w:r>
    </w:p>
    <w:p w:rsidR="00F773CD" w:rsidRPr="00F773CD" w:rsidRDefault="00F773CD" w:rsidP="006A355F">
      <w:pPr>
        <w:tabs>
          <w:tab w:val="left" w:pos="2805"/>
        </w:tabs>
        <w:jc w:val="both"/>
      </w:pPr>
      <w:r w:rsidRPr="00F773CD">
        <w:t xml:space="preserve">     Сравнительные таблицы целевых показателей на текущий период отражены в таблицах № </w:t>
      </w:r>
      <w:r w:rsidR="00716B89">
        <w:t>2.2 приложения № 2</w:t>
      </w:r>
      <w:r w:rsidRPr="00F773CD">
        <w:t>.</w:t>
      </w:r>
    </w:p>
    <w:p w:rsidR="008570E8" w:rsidRDefault="006A355F" w:rsidP="006A355F">
      <w:pPr>
        <w:tabs>
          <w:tab w:val="left" w:pos="2805"/>
        </w:tabs>
        <w:jc w:val="both"/>
      </w:pPr>
      <w:r>
        <w:t xml:space="preserve">    </w:t>
      </w:r>
    </w:p>
    <w:p w:rsidR="006A355F" w:rsidRPr="006A355F" w:rsidRDefault="004E1145" w:rsidP="006A355F">
      <w:pPr>
        <w:tabs>
          <w:tab w:val="left" w:pos="2805"/>
        </w:tabs>
        <w:jc w:val="both"/>
        <w:rPr>
          <w:b/>
        </w:rPr>
      </w:pPr>
      <w:r>
        <w:rPr>
          <w:b/>
        </w:rPr>
        <w:t xml:space="preserve">     </w:t>
      </w:r>
      <w:r w:rsidR="006A355F" w:rsidRPr="006A355F">
        <w:rPr>
          <w:b/>
        </w:rPr>
        <w:t>Раздел 5. "Срок реализации".</w:t>
      </w:r>
    </w:p>
    <w:p w:rsidR="006A355F" w:rsidRPr="006A355F" w:rsidRDefault="006A355F" w:rsidP="006A355F">
      <w:pPr>
        <w:tabs>
          <w:tab w:val="left" w:pos="2805"/>
        </w:tabs>
        <w:jc w:val="both"/>
      </w:pPr>
    </w:p>
    <w:p w:rsidR="006A355F" w:rsidRPr="006A355F" w:rsidRDefault="006A355F" w:rsidP="006A355F">
      <w:pPr>
        <w:tabs>
          <w:tab w:val="left" w:pos="2805"/>
        </w:tabs>
        <w:jc w:val="both"/>
        <w:sectPr w:rsidR="006A355F" w:rsidRPr="006A355F" w:rsidSect="00FB46A4">
          <w:pgSz w:w="11900" w:h="16840"/>
          <w:pgMar w:top="709" w:right="985" w:bottom="964" w:left="993" w:header="720" w:footer="720" w:gutter="0"/>
          <w:cols w:space="720"/>
          <w:docGrid w:linePitch="326"/>
        </w:sectPr>
      </w:pPr>
      <w:r w:rsidRPr="006A355F">
        <w:t>Сроки реализации подпрограммы «Дошкольное образование» устанавливаются на 2022-2025 годы.</w:t>
      </w:r>
    </w:p>
    <w:p w:rsidR="008570E8" w:rsidRDefault="008570E8" w:rsidP="006A355F">
      <w:pPr>
        <w:tabs>
          <w:tab w:val="left" w:pos="2805"/>
        </w:tabs>
        <w:jc w:val="both"/>
      </w:pPr>
    </w:p>
    <w:p w:rsidR="00417342" w:rsidRDefault="006A355F" w:rsidP="00417342">
      <w:pPr>
        <w:tabs>
          <w:tab w:val="left" w:pos="2805"/>
        </w:tabs>
        <w:jc w:val="center"/>
        <w:rPr>
          <w:b/>
        </w:rPr>
      </w:pPr>
      <w:r w:rsidRPr="00417342">
        <w:rPr>
          <w:b/>
        </w:rPr>
        <w:t xml:space="preserve">Раздел 6. Перечень мероприятий </w:t>
      </w:r>
      <w:r w:rsidR="00417342">
        <w:rPr>
          <w:b/>
        </w:rPr>
        <w:t xml:space="preserve">и ресурсное обеспечение муниципальной </w:t>
      </w:r>
      <w:r w:rsidRPr="00417342">
        <w:rPr>
          <w:b/>
        </w:rPr>
        <w:t>подпрограммы</w:t>
      </w:r>
      <w:r w:rsidR="00417342">
        <w:rPr>
          <w:b/>
        </w:rPr>
        <w:t xml:space="preserve"> 1</w:t>
      </w:r>
    </w:p>
    <w:p w:rsidR="008570E8" w:rsidRPr="00417342" w:rsidRDefault="006A355F" w:rsidP="00417342">
      <w:pPr>
        <w:tabs>
          <w:tab w:val="left" w:pos="2805"/>
        </w:tabs>
      </w:pPr>
      <w:r w:rsidRPr="00417342">
        <w:rPr>
          <w:b/>
        </w:rPr>
        <w:t xml:space="preserve"> </w:t>
      </w:r>
      <w:r w:rsidR="00417342">
        <w:rPr>
          <w:b/>
        </w:rPr>
        <w:t xml:space="preserve">  </w:t>
      </w:r>
      <w:r w:rsidR="00417342" w:rsidRPr="00417342">
        <w:t>Перечень мероприятий и ресурсное обеспечение муниципальной подпрограммы 1</w:t>
      </w:r>
      <w:r w:rsidR="00417342">
        <w:t xml:space="preserve"> </w:t>
      </w:r>
      <w:r w:rsidRPr="00417342">
        <w:t xml:space="preserve">отражен в таблице </w:t>
      </w:r>
      <w:r w:rsidR="00716B89">
        <w:t xml:space="preserve">3.1 </w:t>
      </w:r>
      <w:r w:rsidRPr="00417342">
        <w:t>приложения</w:t>
      </w:r>
      <w:r w:rsidR="00CB4BAF">
        <w:t xml:space="preserve"> 2</w:t>
      </w:r>
      <w:r w:rsidR="00716B89">
        <w:t>.</w:t>
      </w:r>
      <w:r w:rsidRPr="00417342">
        <w:t xml:space="preserve"> </w:t>
      </w:r>
    </w:p>
    <w:p w:rsidR="008570E8" w:rsidRDefault="008570E8" w:rsidP="00417342">
      <w:pPr>
        <w:tabs>
          <w:tab w:val="left" w:pos="2805"/>
        </w:tabs>
      </w:pPr>
    </w:p>
    <w:p w:rsidR="008570E8" w:rsidRDefault="008570E8" w:rsidP="008570E8">
      <w:pPr>
        <w:tabs>
          <w:tab w:val="left" w:pos="2805"/>
        </w:tabs>
      </w:pPr>
    </w:p>
    <w:p w:rsidR="008570E8" w:rsidRDefault="008570E8" w:rsidP="008570E8">
      <w:pPr>
        <w:tabs>
          <w:tab w:val="left" w:pos="2805"/>
        </w:tabs>
      </w:pPr>
    </w:p>
    <w:p w:rsidR="008570E8" w:rsidRDefault="008570E8" w:rsidP="008570E8">
      <w:pPr>
        <w:tabs>
          <w:tab w:val="left" w:pos="2805"/>
        </w:tabs>
      </w:pPr>
    </w:p>
    <w:p w:rsidR="004C2C4C" w:rsidRDefault="004C2C4C" w:rsidP="008570E8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</w:rPr>
      </w:pPr>
      <w:r>
        <w:rPr>
          <w:rFonts w:eastAsia="Arial"/>
          <w:bCs/>
          <w:w w:val="110"/>
          <w:sz w:val="20"/>
          <w:szCs w:val="20"/>
        </w:rPr>
        <w:br w:type="page"/>
      </w:r>
    </w:p>
    <w:p w:rsidR="008570E8" w:rsidRDefault="008570E8" w:rsidP="00FB46A4">
      <w:pPr>
        <w:widowControl w:val="0"/>
        <w:autoSpaceDE w:val="0"/>
        <w:autoSpaceDN w:val="0"/>
        <w:jc w:val="center"/>
        <w:outlineLvl w:val="0"/>
        <w:rPr>
          <w:rFonts w:eastAsia="Arial"/>
          <w:bCs/>
          <w:w w:val="110"/>
          <w:sz w:val="20"/>
          <w:szCs w:val="20"/>
        </w:rPr>
        <w:sectPr w:rsidR="008570E8" w:rsidSect="000B3751">
          <w:pgSz w:w="11906" w:h="16838"/>
          <w:pgMar w:top="426" w:right="1133" w:bottom="709" w:left="1134" w:header="709" w:footer="709" w:gutter="0"/>
          <w:cols w:space="708"/>
          <w:titlePg/>
          <w:docGrid w:linePitch="360"/>
        </w:sectPr>
      </w:pPr>
    </w:p>
    <w:p w:rsidR="008570E8" w:rsidRPr="00126C19" w:rsidRDefault="00FB46A4" w:rsidP="00FB46A4">
      <w:pPr>
        <w:widowControl w:val="0"/>
        <w:autoSpaceDE w:val="0"/>
        <w:autoSpaceDN w:val="0"/>
        <w:outlineLvl w:val="0"/>
        <w:rPr>
          <w:rFonts w:eastAsia="Arial"/>
          <w:bCs/>
          <w:w w:val="110"/>
          <w:sz w:val="20"/>
          <w:szCs w:val="20"/>
        </w:rPr>
      </w:pPr>
      <w:r>
        <w:rPr>
          <w:rFonts w:eastAsia="Arial"/>
          <w:bCs/>
          <w:w w:val="11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DF75CA">
        <w:rPr>
          <w:rFonts w:eastAsia="Arial"/>
          <w:bCs/>
          <w:w w:val="110"/>
          <w:sz w:val="20"/>
          <w:szCs w:val="20"/>
        </w:rPr>
        <w:t xml:space="preserve">   </w:t>
      </w:r>
      <w:r w:rsidR="00B364E1">
        <w:rPr>
          <w:rFonts w:eastAsia="Arial"/>
          <w:bCs/>
          <w:w w:val="110"/>
          <w:sz w:val="20"/>
          <w:szCs w:val="20"/>
        </w:rPr>
        <w:t xml:space="preserve">     </w:t>
      </w:r>
      <w:r w:rsidR="00DF75CA">
        <w:rPr>
          <w:rFonts w:eastAsia="Arial"/>
          <w:bCs/>
          <w:w w:val="110"/>
          <w:sz w:val="20"/>
          <w:szCs w:val="20"/>
        </w:rPr>
        <w:t xml:space="preserve">    </w:t>
      </w:r>
      <w:r w:rsidR="00B364E1">
        <w:rPr>
          <w:rFonts w:eastAsia="Arial"/>
          <w:bCs/>
          <w:w w:val="110"/>
          <w:sz w:val="20"/>
          <w:szCs w:val="20"/>
        </w:rPr>
        <w:t xml:space="preserve"> </w:t>
      </w:r>
      <w:r w:rsidR="00DF75CA">
        <w:rPr>
          <w:rFonts w:eastAsia="Arial"/>
          <w:bCs/>
          <w:w w:val="110"/>
          <w:sz w:val="20"/>
          <w:szCs w:val="20"/>
        </w:rPr>
        <w:t>Таблица 1</w:t>
      </w:r>
      <w:r w:rsidR="00B364E1">
        <w:rPr>
          <w:rFonts w:eastAsia="Arial"/>
          <w:bCs/>
          <w:w w:val="110"/>
          <w:sz w:val="20"/>
          <w:szCs w:val="20"/>
        </w:rPr>
        <w:t xml:space="preserve">   </w:t>
      </w:r>
      <w:r>
        <w:rPr>
          <w:rFonts w:eastAsia="Arial"/>
          <w:bCs/>
          <w:w w:val="110"/>
          <w:sz w:val="20"/>
          <w:szCs w:val="20"/>
        </w:rPr>
        <w:t xml:space="preserve"> </w:t>
      </w:r>
      <w:r w:rsidR="008570E8" w:rsidRPr="00126C19">
        <w:rPr>
          <w:rFonts w:eastAsia="Arial"/>
          <w:bCs/>
          <w:w w:val="110"/>
          <w:sz w:val="20"/>
          <w:szCs w:val="20"/>
        </w:rPr>
        <w:t>Приложение №</w:t>
      </w:r>
      <w:r w:rsidR="00DF75CA">
        <w:rPr>
          <w:rFonts w:eastAsia="Arial"/>
          <w:bCs/>
          <w:w w:val="110"/>
          <w:sz w:val="20"/>
          <w:szCs w:val="20"/>
        </w:rPr>
        <w:t>2</w:t>
      </w:r>
    </w:p>
    <w:p w:rsidR="008570E8" w:rsidRPr="00166AA9" w:rsidRDefault="008570E8" w:rsidP="008570E8">
      <w:pPr>
        <w:tabs>
          <w:tab w:val="left" w:pos="7797"/>
        </w:tabs>
        <w:ind w:right="-1"/>
        <w:jc w:val="right"/>
        <w:rPr>
          <w:sz w:val="18"/>
          <w:szCs w:val="18"/>
        </w:rPr>
      </w:pPr>
      <w:r w:rsidRPr="00166AA9">
        <w:rPr>
          <w:sz w:val="18"/>
          <w:szCs w:val="18"/>
        </w:rPr>
        <w:t>к постановлению администрации</w:t>
      </w:r>
    </w:p>
    <w:p w:rsidR="008570E8" w:rsidRPr="00166AA9" w:rsidRDefault="008570E8" w:rsidP="008570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«Северо-Байкальский район»</w:t>
      </w:r>
    </w:p>
    <w:p w:rsidR="008570E8" w:rsidRPr="00166AA9" w:rsidRDefault="008570E8" w:rsidP="008570E8">
      <w:pPr>
        <w:pStyle w:val="ConsPlusNormal"/>
        <w:widowControl/>
        <w:ind w:firstLine="0"/>
        <w:jc w:val="right"/>
        <w:rPr>
          <w:u w:val="single"/>
        </w:rPr>
      </w:pPr>
      <w:proofErr w:type="gramStart"/>
      <w:r w:rsidRPr="00166AA9">
        <w:rPr>
          <w:rFonts w:ascii="Times New Roman" w:hAnsi="Times New Roman" w:cs="Times New Roman"/>
          <w:u w:val="single"/>
        </w:rPr>
        <w:t xml:space="preserve">от  </w:t>
      </w:r>
      <w:r w:rsidR="00443874">
        <w:rPr>
          <w:rFonts w:ascii="Times New Roman" w:hAnsi="Times New Roman" w:cs="Times New Roman"/>
          <w:u w:val="single"/>
        </w:rPr>
        <w:t>14.12.2022</w:t>
      </w:r>
      <w:proofErr w:type="gramEnd"/>
      <w:r w:rsidRPr="00166AA9">
        <w:rPr>
          <w:rFonts w:ascii="Times New Roman" w:hAnsi="Times New Roman" w:cs="Times New Roman"/>
          <w:u w:val="single"/>
        </w:rPr>
        <w:t xml:space="preserve">  №</w:t>
      </w:r>
      <w:r w:rsidR="00B70B75">
        <w:rPr>
          <w:rFonts w:ascii="Times New Roman" w:hAnsi="Times New Roman" w:cs="Times New Roman"/>
          <w:u w:val="single"/>
        </w:rPr>
        <w:t xml:space="preserve"> </w:t>
      </w:r>
      <w:r w:rsidRPr="00166AA9">
        <w:rPr>
          <w:rFonts w:ascii="Times New Roman" w:hAnsi="Times New Roman" w:cs="Times New Roman"/>
          <w:u w:val="single"/>
        </w:rPr>
        <w:t xml:space="preserve"> </w:t>
      </w:r>
    </w:p>
    <w:p w:rsidR="008570E8" w:rsidRPr="00953ADC" w:rsidRDefault="008570E8" w:rsidP="008570E8">
      <w:pPr>
        <w:widowControl w:val="0"/>
        <w:autoSpaceDE w:val="0"/>
        <w:autoSpaceDN w:val="0"/>
        <w:jc w:val="right"/>
        <w:rPr>
          <w:rFonts w:eastAsia="Arial"/>
        </w:rPr>
      </w:pPr>
    </w:p>
    <w:p w:rsidR="008570E8" w:rsidRDefault="008570E8" w:rsidP="008570E8">
      <w:pPr>
        <w:widowControl w:val="0"/>
        <w:autoSpaceDE w:val="0"/>
        <w:autoSpaceDN w:val="0"/>
        <w:jc w:val="center"/>
        <w:outlineLvl w:val="0"/>
        <w:rPr>
          <w:rFonts w:eastAsia="Arial"/>
          <w:b/>
        </w:rPr>
      </w:pPr>
      <w:r w:rsidRPr="00953ADC">
        <w:rPr>
          <w:rFonts w:eastAsia="Arial"/>
          <w:b/>
          <w:bCs/>
          <w:w w:val="110"/>
        </w:rPr>
        <w:t>Ожидаемые результаты реал</w:t>
      </w:r>
      <w:r w:rsidR="000345BF">
        <w:rPr>
          <w:rFonts w:eastAsia="Arial"/>
          <w:b/>
          <w:bCs/>
          <w:w w:val="110"/>
        </w:rPr>
        <w:t xml:space="preserve">изации муниципальной </w:t>
      </w:r>
      <w:r w:rsidRPr="00953ADC">
        <w:rPr>
          <w:rFonts w:eastAsia="Arial"/>
          <w:b/>
          <w:bCs/>
          <w:w w:val="110"/>
        </w:rPr>
        <w:t>подпрограммы</w:t>
      </w:r>
      <w:r w:rsidR="000345BF">
        <w:rPr>
          <w:rFonts w:eastAsia="Arial"/>
          <w:b/>
          <w:bCs/>
          <w:w w:val="110"/>
        </w:rPr>
        <w:t xml:space="preserve"> </w:t>
      </w:r>
      <w:r w:rsidR="00DF75CA">
        <w:rPr>
          <w:rFonts w:eastAsia="Arial"/>
          <w:b/>
          <w:bCs/>
          <w:w w:val="110"/>
        </w:rPr>
        <w:t xml:space="preserve">1 </w:t>
      </w:r>
      <w:r w:rsidR="000345BF" w:rsidRPr="005F3F9D">
        <w:rPr>
          <w:rFonts w:eastAsia="Arial"/>
          <w:b/>
        </w:rPr>
        <w:t>«Дошкольное образование»</w:t>
      </w:r>
    </w:p>
    <w:p w:rsidR="008570E8" w:rsidRPr="00953ADC" w:rsidRDefault="008570E8" w:rsidP="008570E8">
      <w:pPr>
        <w:widowControl w:val="0"/>
        <w:autoSpaceDE w:val="0"/>
        <w:autoSpaceDN w:val="0"/>
        <w:jc w:val="both"/>
        <w:rPr>
          <w:rFonts w:eastAsia="Arial"/>
        </w:rPr>
      </w:pPr>
    </w:p>
    <w:tbl>
      <w:tblPr>
        <w:tblpPr w:leftFromText="180" w:rightFromText="180" w:vertAnchor="text" w:tblpX="-5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3255"/>
        <w:gridCol w:w="3402"/>
        <w:gridCol w:w="4252"/>
        <w:gridCol w:w="1134"/>
        <w:gridCol w:w="2552"/>
      </w:tblGrid>
      <w:tr w:rsidR="008570E8" w:rsidRPr="00953ADC" w:rsidTr="00734276">
        <w:trPr>
          <w:trHeight w:val="363"/>
        </w:trPr>
        <w:tc>
          <w:tcPr>
            <w:tcW w:w="573" w:type="dxa"/>
            <w:shd w:val="clear" w:color="auto" w:fill="auto"/>
          </w:tcPr>
          <w:p w:rsidR="008570E8" w:rsidRPr="007F7A9C" w:rsidRDefault="008570E8" w:rsidP="0073427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570E8" w:rsidRPr="007F7A9C" w:rsidRDefault="008570E8" w:rsidP="0073427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8570E8" w:rsidRPr="007F7A9C" w:rsidRDefault="008570E8" w:rsidP="0073427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3255" w:type="dxa"/>
            <w:shd w:val="clear" w:color="auto" w:fill="auto"/>
          </w:tcPr>
          <w:p w:rsidR="008570E8" w:rsidRPr="007F7A9C" w:rsidRDefault="008570E8" w:rsidP="00734276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8570E8" w:rsidRPr="007F7A9C" w:rsidRDefault="008570E8" w:rsidP="00734276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3402" w:type="dxa"/>
            <w:shd w:val="clear" w:color="auto" w:fill="auto"/>
          </w:tcPr>
          <w:p w:rsidR="008570E8" w:rsidRPr="007F7A9C" w:rsidRDefault="008570E8" w:rsidP="00734276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8570E8" w:rsidRPr="007F7A9C" w:rsidRDefault="008570E8" w:rsidP="00734276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8570E8" w:rsidRPr="007F7A9C" w:rsidRDefault="008570E8" w:rsidP="00734276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4252" w:type="dxa"/>
            <w:shd w:val="clear" w:color="auto" w:fill="auto"/>
          </w:tcPr>
          <w:p w:rsidR="008570E8" w:rsidRPr="007F7A9C" w:rsidRDefault="008570E8" w:rsidP="00734276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8570E8" w:rsidRPr="007F7A9C" w:rsidRDefault="008570E8" w:rsidP="00734276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134" w:type="dxa"/>
            <w:shd w:val="clear" w:color="auto" w:fill="auto"/>
          </w:tcPr>
          <w:p w:rsidR="008570E8" w:rsidRPr="007F7A9C" w:rsidRDefault="008570E8" w:rsidP="00734276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8570E8" w:rsidRPr="007F7A9C" w:rsidRDefault="008570E8" w:rsidP="00734276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552" w:type="dxa"/>
            <w:shd w:val="clear" w:color="auto" w:fill="auto"/>
          </w:tcPr>
          <w:p w:rsidR="008570E8" w:rsidRPr="007F7A9C" w:rsidRDefault="008570E8" w:rsidP="0073427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570E8" w:rsidRPr="007F7A9C" w:rsidRDefault="008570E8" w:rsidP="00734276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8570E8" w:rsidRPr="00953ADC" w:rsidTr="00734276">
        <w:trPr>
          <w:trHeight w:val="401"/>
        </w:trPr>
        <w:tc>
          <w:tcPr>
            <w:tcW w:w="15168" w:type="dxa"/>
            <w:gridSpan w:val="6"/>
            <w:shd w:val="clear" w:color="auto" w:fill="auto"/>
          </w:tcPr>
          <w:p w:rsidR="008570E8" w:rsidRPr="005F3F9D" w:rsidRDefault="008570E8" w:rsidP="00734276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1.</w:t>
            </w:r>
            <w:r w:rsidRPr="005F3F9D">
              <w:rPr>
                <w:rFonts w:eastAsia="Arial"/>
                <w:b/>
              </w:rPr>
              <w:t>Цель подпрограммы:</w:t>
            </w:r>
            <w:r w:rsidRPr="005F3F9D">
              <w:rPr>
                <w:b/>
              </w:rPr>
              <w:t xml:space="preserve"> </w:t>
            </w:r>
            <w:r w:rsidR="00F061BC" w:rsidRPr="00F061BC">
              <w:rPr>
                <w:b/>
              </w:rPr>
              <w:t>Обеспечение  развития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      </w:r>
          </w:p>
        </w:tc>
      </w:tr>
      <w:tr w:rsidR="008570E8" w:rsidRPr="00953ADC" w:rsidTr="00734276">
        <w:trPr>
          <w:trHeight w:val="86"/>
        </w:trPr>
        <w:tc>
          <w:tcPr>
            <w:tcW w:w="573" w:type="dxa"/>
            <w:shd w:val="clear" w:color="auto" w:fill="auto"/>
          </w:tcPr>
          <w:p w:rsidR="008570E8" w:rsidRPr="007F7A9C" w:rsidRDefault="008570E8" w:rsidP="0073427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1.1</w:t>
            </w:r>
          </w:p>
        </w:tc>
        <w:tc>
          <w:tcPr>
            <w:tcW w:w="3255" w:type="dxa"/>
            <w:shd w:val="clear" w:color="auto" w:fill="auto"/>
          </w:tcPr>
          <w:p w:rsidR="00F061BC" w:rsidRPr="00F061BC" w:rsidRDefault="00F061BC" w:rsidP="00734276">
            <w:pPr>
              <w:widowControl w:val="0"/>
              <w:rPr>
                <w:sz w:val="20"/>
                <w:szCs w:val="20"/>
              </w:rPr>
            </w:pPr>
            <w:r w:rsidRPr="00F061BC">
              <w:rPr>
                <w:sz w:val="20"/>
                <w:szCs w:val="20"/>
              </w:rPr>
              <w:t>Повышение эффективности  системы дошкольного образования, реализация всестороннего развития детей.</w:t>
            </w:r>
          </w:p>
          <w:p w:rsidR="008570E8" w:rsidRPr="00F061BC" w:rsidRDefault="008570E8" w:rsidP="00734276">
            <w:pPr>
              <w:pStyle w:val="21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570E8" w:rsidRPr="002642FC" w:rsidRDefault="00D432E4" w:rsidP="0073427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Реализация подпрограммы позволит обеспечить для всех детей Северо-Байкальского района независимо от их места жительства, социального, имущественного статуса и состояния здоровья доступность качественного дошкольного образования, соответствующего современным образовательным стандартам и требованиям инновационного социально ориентированного развития района</w:t>
            </w:r>
          </w:p>
        </w:tc>
        <w:tc>
          <w:tcPr>
            <w:tcW w:w="4252" w:type="dxa"/>
            <w:shd w:val="clear" w:color="auto" w:fill="auto"/>
          </w:tcPr>
          <w:p w:rsidR="008570E8" w:rsidRPr="002642FC" w:rsidRDefault="00D432E4" w:rsidP="00734276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Повышение доступности и качества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8570E8" w:rsidRPr="002642FC" w:rsidRDefault="00D432E4" w:rsidP="0073427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42FC">
              <w:rPr>
                <w:rFonts w:eastAsia="Arial"/>
                <w:color w:val="000000" w:themeColor="text1"/>
                <w:sz w:val="20"/>
                <w:szCs w:val="20"/>
              </w:rPr>
              <w:t>2022-</w:t>
            </w:r>
            <w:r w:rsidR="00EE3AB2">
              <w:rPr>
                <w:rFonts w:eastAsia="Arial"/>
                <w:color w:val="000000" w:themeColor="text1"/>
                <w:sz w:val="20"/>
                <w:szCs w:val="20"/>
              </w:rPr>
              <w:t>2025</w:t>
            </w:r>
            <w:r w:rsidR="008570E8" w:rsidRPr="002642FC">
              <w:rPr>
                <w:rFonts w:eastAsia="Arial"/>
                <w:color w:val="000000" w:themeColor="text1"/>
                <w:sz w:val="20"/>
                <w:szCs w:val="20"/>
              </w:rPr>
              <w:t xml:space="preserve"> год</w:t>
            </w:r>
            <w:r w:rsidRPr="002642FC">
              <w:rPr>
                <w:rFonts w:eastAsia="Arial"/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2552" w:type="dxa"/>
            <w:shd w:val="clear" w:color="auto" w:fill="auto"/>
          </w:tcPr>
          <w:p w:rsidR="008570E8" w:rsidRPr="002642FC" w:rsidRDefault="008570E8" w:rsidP="00734276">
            <w:pPr>
              <w:widowControl w:val="0"/>
              <w:autoSpaceDE w:val="0"/>
              <w:autoSpaceDN w:val="0"/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8570E8" w:rsidRPr="002642FC" w:rsidRDefault="008570E8" w:rsidP="0073427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42FC">
              <w:rPr>
                <w:rFonts w:eastAsia="Arial"/>
                <w:color w:val="000000" w:themeColor="text1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8570E8" w:rsidRPr="00953ADC" w:rsidTr="00734276">
        <w:trPr>
          <w:trHeight w:val="86"/>
        </w:trPr>
        <w:tc>
          <w:tcPr>
            <w:tcW w:w="573" w:type="dxa"/>
            <w:shd w:val="clear" w:color="auto" w:fill="auto"/>
          </w:tcPr>
          <w:p w:rsidR="008570E8" w:rsidRDefault="008570E8" w:rsidP="0073427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1.2.</w:t>
            </w:r>
          </w:p>
        </w:tc>
        <w:tc>
          <w:tcPr>
            <w:tcW w:w="3255" w:type="dxa"/>
            <w:shd w:val="clear" w:color="auto" w:fill="auto"/>
          </w:tcPr>
          <w:p w:rsidR="008570E8" w:rsidRPr="00F061BC" w:rsidRDefault="00F061BC" w:rsidP="00734276">
            <w:pPr>
              <w:pStyle w:val="21"/>
              <w:jc w:val="left"/>
              <w:rPr>
                <w:color w:val="000000" w:themeColor="text1"/>
                <w:sz w:val="20"/>
              </w:rPr>
            </w:pPr>
            <w:r w:rsidRPr="00F061BC">
              <w:rPr>
                <w:sz w:val="20"/>
              </w:rPr>
              <w:t>Повышение качества услуг дошкольного образования, осуществление коррекционного развития детей.</w:t>
            </w:r>
          </w:p>
        </w:tc>
        <w:tc>
          <w:tcPr>
            <w:tcW w:w="3402" w:type="dxa"/>
            <w:shd w:val="clear" w:color="auto" w:fill="auto"/>
          </w:tcPr>
          <w:p w:rsidR="00DF75CA" w:rsidRPr="002642FC" w:rsidRDefault="005C00AB" w:rsidP="00DF75CA">
            <w:pPr>
              <w:pStyle w:val="Style16"/>
              <w:widowControl/>
              <w:tabs>
                <w:tab w:val="left" w:pos="341"/>
                <w:tab w:val="left" w:pos="4501"/>
              </w:tabs>
              <w:spacing w:line="240" w:lineRule="auto"/>
              <w:ind w:right="5"/>
              <w:jc w:val="left"/>
              <w:rPr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Увеличение охвата различными формами дошкольного образования всех детей в возрасте от 3 до 7 лет, до 100%</w:t>
            </w:r>
          </w:p>
        </w:tc>
        <w:tc>
          <w:tcPr>
            <w:tcW w:w="4252" w:type="dxa"/>
            <w:shd w:val="clear" w:color="auto" w:fill="auto"/>
          </w:tcPr>
          <w:p w:rsidR="008570E8" w:rsidRPr="002642FC" w:rsidRDefault="005C00AB" w:rsidP="00734276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Поддержка и развитие вариативных форм дошкольного образования.</w:t>
            </w:r>
          </w:p>
          <w:p w:rsidR="005C00AB" w:rsidRPr="002642FC" w:rsidRDefault="005C00AB" w:rsidP="00734276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Предоставление  населению качественных образовательных услуг системой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8570E8" w:rsidRPr="002642FC" w:rsidRDefault="00EE3AB2" w:rsidP="0073427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2022-2025</w:t>
            </w:r>
            <w:r w:rsidR="00D432E4" w:rsidRPr="002642FC">
              <w:rPr>
                <w:rFonts w:eastAsia="Arial"/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</w:tcPr>
          <w:p w:rsidR="005C00AB" w:rsidRPr="002642FC" w:rsidRDefault="005C00AB" w:rsidP="00734276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42FC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8570E8" w:rsidRPr="002642FC" w:rsidRDefault="005C00AB" w:rsidP="00734276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42FC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</w:tbl>
    <w:p w:rsidR="00DF75CA" w:rsidRDefault="00734276" w:rsidP="00734276">
      <w:pPr>
        <w:widowControl w:val="0"/>
        <w:autoSpaceDE w:val="0"/>
        <w:autoSpaceDN w:val="0"/>
        <w:jc w:val="right"/>
        <w:outlineLvl w:val="0"/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ab/>
      </w:r>
    </w:p>
    <w:p w:rsidR="00DF75CA" w:rsidRDefault="00DF75CA" w:rsidP="00734276">
      <w:pPr>
        <w:widowControl w:val="0"/>
        <w:autoSpaceDE w:val="0"/>
        <w:autoSpaceDN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DF75CA" w:rsidRDefault="00DF75CA" w:rsidP="00734276">
      <w:pPr>
        <w:widowControl w:val="0"/>
        <w:autoSpaceDE w:val="0"/>
        <w:autoSpaceDN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DF75CA" w:rsidRDefault="00DF75CA" w:rsidP="00734276">
      <w:pPr>
        <w:widowControl w:val="0"/>
        <w:autoSpaceDE w:val="0"/>
        <w:autoSpaceDN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DF75CA" w:rsidRDefault="00DF75CA" w:rsidP="00734276">
      <w:pPr>
        <w:widowControl w:val="0"/>
        <w:autoSpaceDE w:val="0"/>
        <w:autoSpaceDN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734276" w:rsidRPr="0038121A" w:rsidRDefault="00734276" w:rsidP="00734276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lastRenderedPageBreak/>
        <w:t>Таблица 2 Приложение №</w:t>
      </w:r>
      <w:r w:rsidR="00DF75CA">
        <w:rPr>
          <w:rFonts w:eastAsia="Arial"/>
          <w:bCs/>
          <w:w w:val="110"/>
          <w:sz w:val="20"/>
          <w:szCs w:val="20"/>
          <w:lang w:eastAsia="en-US"/>
        </w:rPr>
        <w:t>2</w:t>
      </w:r>
    </w:p>
    <w:p w:rsidR="00734276" w:rsidRPr="00166AA9" w:rsidRDefault="00DF75CA" w:rsidP="00734276">
      <w:pPr>
        <w:tabs>
          <w:tab w:val="left" w:pos="7797"/>
        </w:tabs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734276" w:rsidRPr="00166AA9">
        <w:rPr>
          <w:sz w:val="18"/>
          <w:szCs w:val="18"/>
        </w:rPr>
        <w:t xml:space="preserve"> постановлению администрации</w:t>
      </w:r>
    </w:p>
    <w:p w:rsidR="00734276" w:rsidRPr="00166AA9" w:rsidRDefault="00734276" w:rsidP="007342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«Северо-Байкальский район»</w:t>
      </w:r>
    </w:p>
    <w:p w:rsidR="00734276" w:rsidRPr="009E6822" w:rsidRDefault="00443874" w:rsidP="00734276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от 14.12.2022</w:t>
      </w:r>
      <w:r w:rsidR="00734276">
        <w:rPr>
          <w:rFonts w:ascii="Times New Roman" w:hAnsi="Times New Roman" w:cs="Times New Roman"/>
          <w:color w:val="000000" w:themeColor="text1"/>
          <w:u w:val="single"/>
        </w:rPr>
        <w:t xml:space="preserve"> г.  № </w:t>
      </w:r>
      <w:r w:rsidR="00734276" w:rsidRPr="009E682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734276" w:rsidRPr="00515696" w:rsidRDefault="00734276" w:rsidP="00734276">
      <w:pPr>
        <w:widowControl w:val="0"/>
        <w:autoSpaceDE w:val="0"/>
        <w:autoSpaceDN w:val="0"/>
        <w:jc w:val="center"/>
        <w:rPr>
          <w:rFonts w:eastAsia="Arial"/>
          <w:lang w:eastAsia="en-US"/>
        </w:rPr>
      </w:pPr>
      <w:r>
        <w:rPr>
          <w:rFonts w:eastAsia="Arial"/>
          <w:b/>
          <w:bCs/>
          <w:w w:val="110"/>
          <w:lang w:eastAsia="en-US"/>
        </w:rPr>
        <w:t>Ц</w:t>
      </w:r>
      <w:r w:rsidRPr="00515696">
        <w:rPr>
          <w:rFonts w:eastAsia="Arial"/>
          <w:b/>
          <w:bCs/>
          <w:w w:val="110"/>
          <w:lang w:eastAsia="en-US"/>
        </w:rPr>
        <w:t>елевые показатели</w:t>
      </w:r>
      <w:r>
        <w:rPr>
          <w:rFonts w:eastAsia="Arial"/>
          <w:b/>
          <w:bCs/>
          <w:w w:val="110"/>
          <w:lang w:eastAsia="en-US"/>
        </w:rPr>
        <w:t xml:space="preserve"> подпрограммы</w:t>
      </w:r>
      <w:r w:rsidR="00DF75CA">
        <w:rPr>
          <w:rFonts w:eastAsia="Arial"/>
          <w:b/>
          <w:bCs/>
          <w:w w:val="110"/>
          <w:lang w:eastAsia="en-US"/>
        </w:rPr>
        <w:t xml:space="preserve"> </w:t>
      </w:r>
      <w:r>
        <w:rPr>
          <w:rFonts w:eastAsia="Arial"/>
          <w:b/>
          <w:bCs/>
          <w:w w:val="110"/>
          <w:lang w:eastAsia="en-US"/>
        </w:rPr>
        <w:t>1</w:t>
      </w:r>
      <w:r w:rsidR="00DE581C">
        <w:rPr>
          <w:rFonts w:eastAsia="Arial"/>
          <w:b/>
          <w:bCs/>
          <w:w w:val="110"/>
          <w:lang w:eastAsia="en-US"/>
        </w:rPr>
        <w:t xml:space="preserve"> «Дошкольное образование»</w:t>
      </w:r>
    </w:p>
    <w:tbl>
      <w:tblPr>
        <w:tblpPr w:leftFromText="180" w:rightFromText="180" w:vertAnchor="text" w:horzAnchor="margin" w:tblpXSpec="center" w:tblpY="23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4961"/>
        <w:gridCol w:w="860"/>
        <w:gridCol w:w="1134"/>
        <w:gridCol w:w="1276"/>
        <w:gridCol w:w="1124"/>
        <w:gridCol w:w="993"/>
        <w:gridCol w:w="1134"/>
        <w:gridCol w:w="992"/>
        <w:gridCol w:w="992"/>
        <w:gridCol w:w="992"/>
      </w:tblGrid>
      <w:tr w:rsidR="00734276" w:rsidRPr="00515696" w:rsidTr="00734276">
        <w:trPr>
          <w:trHeight w:val="983"/>
        </w:trPr>
        <w:tc>
          <w:tcPr>
            <w:tcW w:w="846" w:type="dxa"/>
            <w:vMerge w:val="restart"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w w:val="101"/>
                <w:lang w:eastAsia="en-US"/>
              </w:rPr>
              <w:t>N</w:t>
            </w:r>
          </w:p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15696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51B45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15696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2021 год</w:t>
            </w:r>
            <w:r w:rsidRPr="00515696">
              <w:rPr>
                <w:rFonts w:eastAsia="Arial"/>
                <w:lang w:eastAsia="en-US"/>
              </w:rPr>
              <w:t xml:space="preserve"> </w:t>
            </w:r>
            <w:r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235" w:type="dxa"/>
            <w:gridSpan w:val="5"/>
            <w:shd w:val="clear" w:color="auto" w:fill="auto"/>
          </w:tcPr>
          <w:p w:rsidR="0073427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</w:t>
            </w:r>
          </w:p>
          <w:p w:rsidR="0073427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</w:t>
            </w:r>
          </w:p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992" w:type="dxa"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51B45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734276" w:rsidRPr="00551B45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734276" w:rsidRPr="00515696" w:rsidTr="00734276">
        <w:trPr>
          <w:trHeight w:val="443"/>
        </w:trPr>
        <w:tc>
          <w:tcPr>
            <w:tcW w:w="846" w:type="dxa"/>
            <w:vMerge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734276" w:rsidRPr="00515696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 год</w:t>
            </w:r>
          </w:p>
          <w:p w:rsidR="00734276" w:rsidRPr="00515696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734276" w:rsidRPr="00515696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734276" w:rsidRPr="00515696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734276" w:rsidRPr="00515696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734276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734276" w:rsidRPr="0004012C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992" w:type="dxa"/>
          </w:tcPr>
          <w:p w:rsidR="00734276" w:rsidRPr="00551B45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Год завершения программы</w:t>
            </w:r>
          </w:p>
        </w:tc>
        <w:tc>
          <w:tcPr>
            <w:tcW w:w="992" w:type="dxa"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734276" w:rsidRPr="00515696" w:rsidTr="001964BC">
        <w:trPr>
          <w:trHeight w:val="433"/>
        </w:trPr>
        <w:tc>
          <w:tcPr>
            <w:tcW w:w="846" w:type="dxa"/>
            <w:shd w:val="clear" w:color="auto" w:fill="auto"/>
            <w:vAlign w:val="center"/>
          </w:tcPr>
          <w:p w:rsidR="00734276" w:rsidRPr="00515696" w:rsidRDefault="00734276" w:rsidP="007342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right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4276" w:rsidRPr="00515696" w:rsidRDefault="00734276" w:rsidP="007342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992" w:type="dxa"/>
          </w:tcPr>
          <w:p w:rsidR="00734276" w:rsidRDefault="00734276" w:rsidP="00734276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734276" w:rsidRPr="00515696" w:rsidTr="00734276">
        <w:trPr>
          <w:trHeight w:val="213"/>
        </w:trPr>
        <w:tc>
          <w:tcPr>
            <w:tcW w:w="15304" w:type="dxa"/>
            <w:gridSpan w:val="11"/>
            <w:shd w:val="clear" w:color="auto" w:fill="auto"/>
          </w:tcPr>
          <w:p w:rsidR="00734276" w:rsidRPr="0073427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734276">
              <w:rPr>
                <w:rFonts w:eastAsia="Arial"/>
                <w:lang w:eastAsia="en-US"/>
              </w:rPr>
              <w:t>Цель: Обеспечение государственных гарантий и качественного дошкольного образования</w:t>
            </w:r>
          </w:p>
        </w:tc>
      </w:tr>
      <w:tr w:rsidR="00734276" w:rsidRPr="00515696" w:rsidTr="00734276">
        <w:trPr>
          <w:trHeight w:val="213"/>
        </w:trPr>
        <w:tc>
          <w:tcPr>
            <w:tcW w:w="15304" w:type="dxa"/>
            <w:gridSpan w:val="11"/>
            <w:shd w:val="clear" w:color="auto" w:fill="auto"/>
          </w:tcPr>
          <w:p w:rsidR="00734276" w:rsidRPr="0073427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734276">
              <w:rPr>
                <w:rFonts w:eastAsia="Arial"/>
                <w:lang w:eastAsia="en-US"/>
              </w:rPr>
              <w:t>Задача: Создание условий для повышения эффективности системы дошкольного образования</w:t>
            </w:r>
          </w:p>
        </w:tc>
      </w:tr>
      <w:tr w:rsidR="00734276" w:rsidRPr="00515696" w:rsidTr="00734276">
        <w:trPr>
          <w:trHeight w:val="213"/>
        </w:trPr>
        <w:tc>
          <w:tcPr>
            <w:tcW w:w="5807" w:type="dxa"/>
            <w:gridSpan w:val="2"/>
            <w:shd w:val="clear" w:color="auto" w:fill="auto"/>
          </w:tcPr>
          <w:p w:rsidR="00734276" w:rsidRPr="00791268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  <w:r w:rsidRPr="00791268">
              <w:rPr>
                <w:rFonts w:eastAsia="Arial"/>
                <w:b/>
                <w:lang w:eastAsia="en-US"/>
              </w:rPr>
              <w:t xml:space="preserve">Целевой показатель </w:t>
            </w:r>
          </w:p>
        </w:tc>
        <w:tc>
          <w:tcPr>
            <w:tcW w:w="860" w:type="dxa"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92" w:type="dxa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734276" w:rsidRPr="00515696" w:rsidTr="00734276">
        <w:trPr>
          <w:trHeight w:val="213"/>
        </w:trPr>
        <w:tc>
          <w:tcPr>
            <w:tcW w:w="846" w:type="dxa"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1.1.</w:t>
            </w:r>
          </w:p>
        </w:tc>
        <w:tc>
          <w:tcPr>
            <w:tcW w:w="4961" w:type="dxa"/>
            <w:shd w:val="clear" w:color="auto" w:fill="auto"/>
          </w:tcPr>
          <w:p w:rsidR="00734276" w:rsidRPr="0079718B" w:rsidRDefault="00734276" w:rsidP="00734276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79718B">
              <w:rPr>
                <w:rFonts w:eastAsia="Arial"/>
                <w:sz w:val="22"/>
                <w:szCs w:val="22"/>
                <w:lang w:eastAsia="en-US"/>
              </w:rPr>
              <w:t>Охват детей дошкольным образованием</w:t>
            </w:r>
          </w:p>
        </w:tc>
        <w:tc>
          <w:tcPr>
            <w:tcW w:w="860" w:type="dxa"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34276" w:rsidRPr="0023689F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4276" w:rsidRPr="0023689F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734276" w:rsidRPr="0023689F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34276" w:rsidRPr="0023689F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34276" w:rsidRPr="0023689F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34276" w:rsidRPr="0023689F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</w:tcPr>
          <w:p w:rsidR="00734276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34276" w:rsidRPr="0023689F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734276" w:rsidRPr="00515696" w:rsidTr="00734276">
        <w:trPr>
          <w:trHeight w:val="213"/>
        </w:trPr>
        <w:tc>
          <w:tcPr>
            <w:tcW w:w="846" w:type="dxa"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1.2.</w:t>
            </w:r>
          </w:p>
        </w:tc>
        <w:tc>
          <w:tcPr>
            <w:tcW w:w="4961" w:type="dxa"/>
            <w:shd w:val="clear" w:color="auto" w:fill="auto"/>
          </w:tcPr>
          <w:p w:rsidR="00734276" w:rsidRPr="0079718B" w:rsidRDefault="00734276" w:rsidP="00734276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F76429">
              <w:rPr>
                <w:color w:val="000000" w:themeColor="text1"/>
                <w:sz w:val="22"/>
                <w:szCs w:val="22"/>
              </w:rPr>
              <w:t>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</w:t>
            </w:r>
          </w:p>
        </w:tc>
        <w:tc>
          <w:tcPr>
            <w:tcW w:w="860" w:type="dxa"/>
            <w:shd w:val="clear" w:color="auto" w:fill="auto"/>
          </w:tcPr>
          <w:p w:rsidR="00734276" w:rsidRPr="00515696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34276" w:rsidRPr="0023689F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34276" w:rsidRPr="0023689F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734276" w:rsidRPr="0023689F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34276" w:rsidRPr="0023689F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34276" w:rsidRPr="0023689F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34276" w:rsidRDefault="00734276" w:rsidP="00734276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</w:tcPr>
          <w:p w:rsidR="00734276" w:rsidRDefault="00734276" w:rsidP="00734276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34276" w:rsidRPr="0023689F" w:rsidRDefault="00734276" w:rsidP="00734276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</w:tbl>
    <w:p w:rsidR="00FB46A4" w:rsidRDefault="00FB46A4" w:rsidP="000345BF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  <w:sectPr w:rsidR="00FB46A4" w:rsidSect="00FB46A4">
          <w:pgSz w:w="16840" w:h="11900" w:orient="landscape"/>
          <w:pgMar w:top="985" w:right="964" w:bottom="993" w:left="709" w:header="720" w:footer="720" w:gutter="0"/>
          <w:cols w:space="720"/>
          <w:docGrid w:linePitch="326"/>
        </w:sectPr>
      </w:pPr>
    </w:p>
    <w:p w:rsidR="000F7A94" w:rsidRDefault="000F7A94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:rsidR="00F773CD" w:rsidRDefault="00F773CD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:rsidR="00F773CD" w:rsidRPr="00F773CD" w:rsidRDefault="00F773CD" w:rsidP="00F773CD">
      <w:pPr>
        <w:jc w:val="right"/>
        <w:rPr>
          <w:color w:val="000000"/>
          <w:sz w:val="20"/>
          <w:szCs w:val="20"/>
        </w:rPr>
      </w:pPr>
      <w:r w:rsidRPr="00F773CD">
        <w:rPr>
          <w:color w:val="000000"/>
          <w:sz w:val="20"/>
          <w:szCs w:val="20"/>
        </w:rPr>
        <w:t>Таблица №</w:t>
      </w:r>
      <w:r w:rsidR="00716B89">
        <w:rPr>
          <w:color w:val="000000"/>
          <w:sz w:val="20"/>
          <w:szCs w:val="20"/>
        </w:rPr>
        <w:t>2.1</w:t>
      </w:r>
      <w:r>
        <w:rPr>
          <w:color w:val="000000"/>
          <w:sz w:val="20"/>
          <w:szCs w:val="20"/>
        </w:rPr>
        <w:t xml:space="preserve"> </w:t>
      </w:r>
      <w:r w:rsidRPr="00F773CD">
        <w:rPr>
          <w:color w:val="000000"/>
          <w:sz w:val="20"/>
          <w:szCs w:val="20"/>
        </w:rPr>
        <w:t xml:space="preserve"> Приложения № 2</w:t>
      </w:r>
    </w:p>
    <w:p w:rsidR="00F773CD" w:rsidRPr="00F773CD" w:rsidRDefault="00F773CD" w:rsidP="00F773CD">
      <w:pPr>
        <w:jc w:val="right"/>
        <w:rPr>
          <w:color w:val="000000"/>
          <w:sz w:val="20"/>
          <w:szCs w:val="20"/>
        </w:rPr>
      </w:pPr>
      <w:r w:rsidRPr="00F773CD">
        <w:rPr>
          <w:color w:val="000000"/>
          <w:sz w:val="20"/>
          <w:szCs w:val="20"/>
        </w:rPr>
        <w:t>к постановлению администрации</w:t>
      </w:r>
    </w:p>
    <w:p w:rsidR="00F773CD" w:rsidRPr="00F773CD" w:rsidRDefault="00F773CD" w:rsidP="00F773CD">
      <w:pPr>
        <w:jc w:val="right"/>
        <w:rPr>
          <w:color w:val="000000"/>
          <w:sz w:val="20"/>
          <w:szCs w:val="20"/>
        </w:rPr>
      </w:pPr>
      <w:r w:rsidRPr="00F773CD">
        <w:rPr>
          <w:color w:val="000000"/>
          <w:sz w:val="20"/>
          <w:szCs w:val="20"/>
        </w:rPr>
        <w:t>МО «Северо-Байкальский район»</w:t>
      </w:r>
    </w:p>
    <w:p w:rsidR="00F773CD" w:rsidRPr="00F773CD" w:rsidRDefault="00443874" w:rsidP="00F773CD">
      <w:pPr>
        <w:ind w:firstLine="709"/>
        <w:jc w:val="right"/>
        <w:rPr>
          <w:sz w:val="28"/>
          <w:szCs w:val="28"/>
          <w:u w:val="single"/>
        </w:rPr>
      </w:pPr>
      <w:r>
        <w:rPr>
          <w:bCs/>
          <w:color w:val="000000"/>
          <w:sz w:val="20"/>
          <w:szCs w:val="20"/>
        </w:rPr>
        <w:t>от 14.12</w:t>
      </w:r>
      <w:r w:rsidR="00F773CD" w:rsidRPr="00F773CD">
        <w:rPr>
          <w:bCs/>
          <w:color w:val="000000"/>
          <w:spacing w:val="-2"/>
          <w:sz w:val="20"/>
          <w:szCs w:val="20"/>
        </w:rPr>
        <w:t>.2022г. № ___</w:t>
      </w:r>
      <w:r w:rsidR="00F773CD" w:rsidRPr="00F773CD">
        <w:rPr>
          <w:bCs/>
          <w:spacing w:val="-2"/>
          <w:sz w:val="28"/>
        </w:rPr>
        <w:t xml:space="preserve">     </w:t>
      </w:r>
    </w:p>
    <w:p w:rsidR="00F773CD" w:rsidRPr="00F773CD" w:rsidRDefault="00F773CD" w:rsidP="00F773CD">
      <w:pPr>
        <w:rPr>
          <w:color w:val="000000"/>
        </w:rPr>
      </w:pPr>
    </w:p>
    <w:p w:rsidR="00F773CD" w:rsidRPr="00F773CD" w:rsidRDefault="00F773CD" w:rsidP="00F773CD">
      <w:pPr>
        <w:rPr>
          <w:color w:val="000000"/>
        </w:rPr>
      </w:pPr>
    </w:p>
    <w:p w:rsidR="00F773CD" w:rsidRPr="00F773CD" w:rsidRDefault="00F773CD" w:rsidP="00F773CD">
      <w:pPr>
        <w:ind w:left="555"/>
        <w:jc w:val="center"/>
        <w:rPr>
          <w:b/>
          <w:color w:val="000000"/>
        </w:rPr>
      </w:pPr>
      <w:r w:rsidRPr="00F773CD">
        <w:rPr>
          <w:b/>
          <w:color w:val="000000"/>
        </w:rPr>
        <w:t>Информация о порядке расчета значений целевых индикаторов</w:t>
      </w:r>
    </w:p>
    <w:p w:rsidR="00F773CD" w:rsidRPr="00F773CD" w:rsidRDefault="00F773CD" w:rsidP="00F773C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73CD">
        <w:rPr>
          <w:b/>
          <w:color w:val="000000"/>
        </w:rPr>
        <w:t xml:space="preserve">муниципальной подпрограммы 1 </w:t>
      </w:r>
      <w:r w:rsidR="00DE581C">
        <w:rPr>
          <w:b/>
          <w:color w:val="000000"/>
        </w:rPr>
        <w:t>«Дошкольное образование»</w:t>
      </w:r>
    </w:p>
    <w:p w:rsidR="00F773CD" w:rsidRPr="00F773CD" w:rsidRDefault="00F773CD" w:rsidP="00F773CD">
      <w:pPr>
        <w:ind w:left="555"/>
        <w:jc w:val="center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05"/>
        <w:gridCol w:w="1604"/>
        <w:gridCol w:w="2746"/>
        <w:gridCol w:w="1997"/>
      </w:tblGrid>
      <w:tr w:rsidR="00F773CD" w:rsidRPr="00F773CD" w:rsidTr="00F773CD">
        <w:trPr>
          <w:jc w:val="center"/>
        </w:trPr>
        <w:tc>
          <w:tcPr>
            <w:tcW w:w="560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№ п/п</w:t>
            </w:r>
          </w:p>
        </w:tc>
        <w:tc>
          <w:tcPr>
            <w:tcW w:w="3100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Наименование</w:t>
            </w:r>
          </w:p>
          <w:p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показателя (индикатора)</w:t>
            </w:r>
          </w:p>
        </w:tc>
        <w:tc>
          <w:tcPr>
            <w:tcW w:w="1654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Ед.изм.</w:t>
            </w:r>
          </w:p>
        </w:tc>
        <w:tc>
          <w:tcPr>
            <w:tcW w:w="2791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 xml:space="preserve">Методика расчета целевого показателя (индикатора) </w:t>
            </w:r>
            <w:r w:rsidRPr="00F773CD">
              <w:rPr>
                <w:color w:val="000000"/>
              </w:rPr>
              <w:t>˂1˃</w:t>
            </w:r>
          </w:p>
        </w:tc>
        <w:tc>
          <w:tcPr>
            <w:tcW w:w="2033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Источник полученных данных</w:t>
            </w:r>
          </w:p>
        </w:tc>
      </w:tr>
      <w:tr w:rsidR="00F773CD" w:rsidRPr="00F773CD" w:rsidTr="00F773CD">
        <w:trPr>
          <w:jc w:val="center"/>
        </w:trPr>
        <w:tc>
          <w:tcPr>
            <w:tcW w:w="560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1.</w:t>
            </w:r>
          </w:p>
        </w:tc>
        <w:tc>
          <w:tcPr>
            <w:tcW w:w="3100" w:type="dxa"/>
            <w:shd w:val="clear" w:color="auto" w:fill="auto"/>
          </w:tcPr>
          <w:p w:rsidR="00F773CD" w:rsidRPr="0079718B" w:rsidRDefault="00F773CD" w:rsidP="00F773CD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79718B">
              <w:rPr>
                <w:rFonts w:eastAsia="Arial"/>
                <w:sz w:val="22"/>
                <w:szCs w:val="22"/>
                <w:lang w:eastAsia="en-US"/>
              </w:rPr>
              <w:t>Охват детей дошкольным образованием</w:t>
            </w:r>
          </w:p>
        </w:tc>
        <w:tc>
          <w:tcPr>
            <w:tcW w:w="1654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%</w:t>
            </w:r>
          </w:p>
        </w:tc>
        <w:tc>
          <w:tcPr>
            <w:tcW w:w="2791" w:type="dxa"/>
            <w:shd w:val="clear" w:color="auto" w:fill="auto"/>
          </w:tcPr>
          <w:p w:rsidR="00F773CD" w:rsidRPr="00F773CD" w:rsidRDefault="00F773CD" w:rsidP="00F773CD">
            <w:pPr>
              <w:rPr>
                <w:color w:val="000000"/>
              </w:rPr>
            </w:pPr>
            <w:r>
              <w:rPr>
                <w:color w:val="000000"/>
              </w:rPr>
              <w:t>Количество детей, охваченных дошкольным образование/ общее количество детей х 100</w:t>
            </w:r>
          </w:p>
        </w:tc>
        <w:tc>
          <w:tcPr>
            <w:tcW w:w="2033" w:type="dxa"/>
            <w:shd w:val="clear" w:color="auto" w:fill="auto"/>
          </w:tcPr>
          <w:p w:rsidR="00F773CD" w:rsidRPr="00F773CD" w:rsidRDefault="00F773CD" w:rsidP="00F773CD">
            <w:pPr>
              <w:rPr>
                <w:color w:val="000000"/>
              </w:rPr>
            </w:pPr>
          </w:p>
        </w:tc>
      </w:tr>
      <w:tr w:rsidR="00F773CD" w:rsidRPr="00F773CD" w:rsidTr="00F773CD">
        <w:trPr>
          <w:jc w:val="center"/>
        </w:trPr>
        <w:tc>
          <w:tcPr>
            <w:tcW w:w="560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color w:val="000000"/>
              </w:rPr>
            </w:pPr>
          </w:p>
          <w:p w:rsidR="00F773CD" w:rsidRPr="00F773CD" w:rsidRDefault="00F773CD" w:rsidP="00F773CD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2.</w:t>
            </w:r>
          </w:p>
        </w:tc>
        <w:tc>
          <w:tcPr>
            <w:tcW w:w="3100" w:type="dxa"/>
            <w:shd w:val="clear" w:color="auto" w:fill="auto"/>
          </w:tcPr>
          <w:p w:rsidR="00F773CD" w:rsidRPr="0079718B" w:rsidRDefault="00F773CD" w:rsidP="00F773CD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F76429">
              <w:rPr>
                <w:color w:val="000000" w:themeColor="text1"/>
                <w:sz w:val="22"/>
                <w:szCs w:val="22"/>
              </w:rPr>
              <w:t>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</w:t>
            </w:r>
          </w:p>
        </w:tc>
        <w:tc>
          <w:tcPr>
            <w:tcW w:w="1654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791" w:type="dxa"/>
            <w:shd w:val="clear" w:color="auto" w:fill="auto"/>
          </w:tcPr>
          <w:p w:rsidR="00F773CD" w:rsidRPr="00F773CD" w:rsidRDefault="00F773CD" w:rsidP="00F773CD">
            <w:pPr>
              <w:rPr>
                <w:color w:val="000000"/>
              </w:rPr>
            </w:pPr>
            <w:r w:rsidRPr="00F773CD">
              <w:rPr>
                <w:color w:val="000000"/>
              </w:rPr>
              <w:t>Доля детей в возрасте от 3 до 7 лет, охваченных услугами дошкольного образования</w:t>
            </w:r>
            <w:r>
              <w:rPr>
                <w:color w:val="000000"/>
              </w:rPr>
              <w:t>/общее</w:t>
            </w:r>
            <w:r w:rsidRPr="00F773CD">
              <w:rPr>
                <w:color w:val="000000"/>
              </w:rPr>
              <w:t xml:space="preserve"> количества детей данного возраста,  нуждающихся в дошкольном образовании</w:t>
            </w:r>
            <w:r>
              <w:rPr>
                <w:color w:val="000000"/>
              </w:rPr>
              <w:t xml:space="preserve"> х 100</w:t>
            </w:r>
          </w:p>
        </w:tc>
        <w:tc>
          <w:tcPr>
            <w:tcW w:w="2033" w:type="dxa"/>
            <w:shd w:val="clear" w:color="auto" w:fill="auto"/>
          </w:tcPr>
          <w:p w:rsidR="00F773CD" w:rsidRPr="00F773CD" w:rsidRDefault="00F773CD" w:rsidP="00F773CD">
            <w:pPr>
              <w:rPr>
                <w:color w:val="000000"/>
              </w:rPr>
            </w:pPr>
          </w:p>
        </w:tc>
      </w:tr>
    </w:tbl>
    <w:p w:rsidR="00F773CD" w:rsidRPr="00716B89" w:rsidRDefault="00F773CD" w:rsidP="00F773CD">
      <w:pPr>
        <w:rPr>
          <w:color w:val="000000"/>
          <w:sz w:val="20"/>
          <w:szCs w:val="20"/>
        </w:rPr>
      </w:pPr>
      <w:r w:rsidRPr="00716B89">
        <w:rPr>
          <w:color w:val="000000"/>
          <w:sz w:val="20"/>
          <w:szCs w:val="20"/>
        </w:rPr>
        <w:t>˂1˃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F773CD" w:rsidRPr="00716B89" w:rsidRDefault="00F773CD" w:rsidP="00F773CD">
      <w:pPr>
        <w:rPr>
          <w:color w:val="000000"/>
          <w:sz w:val="20"/>
          <w:szCs w:val="20"/>
        </w:rPr>
      </w:pPr>
    </w:p>
    <w:p w:rsidR="00F773CD" w:rsidRDefault="00F773CD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443874" w:rsidRDefault="00443874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  <w:sectPr w:rsidR="00443874" w:rsidSect="00FB46A4">
          <w:pgSz w:w="11900" w:h="16840"/>
          <w:pgMar w:top="709" w:right="985" w:bottom="964" w:left="993" w:header="720" w:footer="720" w:gutter="0"/>
          <w:cols w:space="720"/>
          <w:docGrid w:linePitch="326"/>
        </w:sectPr>
      </w:pPr>
    </w:p>
    <w:p w:rsidR="001964BC" w:rsidRPr="00716B89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0F7A94" w:rsidRPr="00716B89" w:rsidRDefault="000F7A94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sz w:val="20"/>
          <w:szCs w:val="20"/>
          <w:lang w:eastAsia="en-US"/>
        </w:rPr>
      </w:pPr>
    </w:p>
    <w:p w:rsidR="00417342" w:rsidRPr="00417342" w:rsidRDefault="00417342" w:rsidP="00417342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 xml:space="preserve">Таблица № </w:t>
      </w:r>
      <w:r w:rsidR="00716B89">
        <w:rPr>
          <w:sz w:val="20"/>
          <w:szCs w:val="20"/>
        </w:rPr>
        <w:t>2.2</w:t>
      </w:r>
      <w:r w:rsidRPr="00417342">
        <w:rPr>
          <w:sz w:val="20"/>
          <w:szCs w:val="20"/>
        </w:rPr>
        <w:t xml:space="preserve"> Приложения № 2</w:t>
      </w:r>
    </w:p>
    <w:p w:rsidR="00417342" w:rsidRPr="00417342" w:rsidRDefault="00417342" w:rsidP="00417342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>к постановлению администрации</w:t>
      </w:r>
    </w:p>
    <w:p w:rsidR="00417342" w:rsidRPr="00417342" w:rsidRDefault="00417342" w:rsidP="00417342">
      <w:pPr>
        <w:tabs>
          <w:tab w:val="left" w:pos="2931"/>
          <w:tab w:val="left" w:pos="7815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>МО «Северо-Байкальский район»</w:t>
      </w:r>
    </w:p>
    <w:p w:rsidR="00417342" w:rsidRPr="00417342" w:rsidRDefault="00443874" w:rsidP="00417342">
      <w:pPr>
        <w:ind w:firstLine="709"/>
        <w:jc w:val="right"/>
        <w:rPr>
          <w:sz w:val="28"/>
          <w:szCs w:val="28"/>
          <w:u w:val="single"/>
        </w:rPr>
      </w:pPr>
      <w:r>
        <w:rPr>
          <w:bCs/>
          <w:color w:val="000000"/>
          <w:sz w:val="20"/>
          <w:szCs w:val="20"/>
        </w:rPr>
        <w:t>От 14.12</w:t>
      </w:r>
      <w:r w:rsidR="00417342" w:rsidRPr="00417342">
        <w:rPr>
          <w:bCs/>
          <w:color w:val="000000"/>
          <w:spacing w:val="-2"/>
          <w:sz w:val="20"/>
          <w:szCs w:val="20"/>
        </w:rPr>
        <w:t>.2022г. № ___</w:t>
      </w:r>
      <w:r w:rsidR="00417342" w:rsidRPr="00417342">
        <w:rPr>
          <w:bCs/>
          <w:spacing w:val="-2"/>
          <w:sz w:val="28"/>
        </w:rPr>
        <w:t xml:space="preserve">     </w:t>
      </w:r>
    </w:p>
    <w:p w:rsidR="00417342" w:rsidRPr="00417342" w:rsidRDefault="00417342" w:rsidP="00417342">
      <w:pPr>
        <w:tabs>
          <w:tab w:val="left" w:pos="2931"/>
        </w:tabs>
        <w:ind w:firstLine="709"/>
        <w:jc w:val="right"/>
      </w:pPr>
    </w:p>
    <w:p w:rsidR="00417342" w:rsidRPr="00417342" w:rsidRDefault="00417342" w:rsidP="00417342">
      <w:pPr>
        <w:tabs>
          <w:tab w:val="left" w:pos="2931"/>
        </w:tabs>
        <w:ind w:firstLine="709"/>
        <w:jc w:val="center"/>
        <w:rPr>
          <w:b/>
        </w:rPr>
      </w:pPr>
      <w:r w:rsidRPr="00417342">
        <w:rPr>
          <w:b/>
        </w:rPr>
        <w:t xml:space="preserve">Сравнительная таблица целевых показателей </w:t>
      </w:r>
    </w:p>
    <w:p w:rsidR="00417342" w:rsidRPr="00417342" w:rsidRDefault="00417342" w:rsidP="00417342">
      <w:pPr>
        <w:tabs>
          <w:tab w:val="left" w:pos="2931"/>
        </w:tabs>
        <w:ind w:firstLine="709"/>
        <w:jc w:val="center"/>
        <w:rPr>
          <w:b/>
        </w:rPr>
      </w:pPr>
      <w:r w:rsidRPr="00417342">
        <w:rPr>
          <w:b/>
        </w:rPr>
        <w:t xml:space="preserve">на текущий период по подпрограмме 1 </w:t>
      </w:r>
      <w:r w:rsidR="00DE581C">
        <w:rPr>
          <w:b/>
        </w:rPr>
        <w:t>«Дошкольное образование»</w:t>
      </w:r>
    </w:p>
    <w:tbl>
      <w:tblPr>
        <w:tblpPr w:leftFromText="180" w:rightFromText="180" w:vertAnchor="text" w:tblpX="562" w:tblpY="1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259"/>
        <w:gridCol w:w="2013"/>
        <w:gridCol w:w="1031"/>
        <w:gridCol w:w="1518"/>
        <w:gridCol w:w="2876"/>
        <w:gridCol w:w="3431"/>
      </w:tblGrid>
      <w:tr w:rsidR="00DE581C" w:rsidRPr="00417342" w:rsidTr="00443874">
        <w:trPr>
          <w:trHeight w:val="1975"/>
        </w:trPr>
        <w:tc>
          <w:tcPr>
            <w:tcW w:w="617" w:type="dxa"/>
            <w:shd w:val="clear" w:color="auto" w:fill="auto"/>
          </w:tcPr>
          <w:p w:rsidR="00DE581C" w:rsidRPr="00417342" w:rsidRDefault="00DE581C" w:rsidP="00443874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>№№ п/п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DE581C" w:rsidRPr="00417342" w:rsidRDefault="00DE581C" w:rsidP="00443874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DE581C" w:rsidRPr="00417342" w:rsidRDefault="00DE581C" w:rsidP="00443874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DE581C" w:rsidRPr="00417342" w:rsidRDefault="00DE581C" w:rsidP="00443874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DE581C" w:rsidRPr="00417342" w:rsidRDefault="00DE581C" w:rsidP="00443874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>Наименование показателя</w:t>
            </w:r>
          </w:p>
        </w:tc>
        <w:tc>
          <w:tcPr>
            <w:tcW w:w="1031" w:type="dxa"/>
            <w:shd w:val="clear" w:color="auto" w:fill="auto"/>
          </w:tcPr>
          <w:p w:rsidR="00DE581C" w:rsidRPr="00417342" w:rsidRDefault="00DE581C" w:rsidP="00443874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1518" w:type="dxa"/>
            <w:shd w:val="clear" w:color="auto" w:fill="auto"/>
          </w:tcPr>
          <w:p w:rsidR="00DE581C" w:rsidRPr="00417342" w:rsidRDefault="00DE581C" w:rsidP="00443874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DE581C" w:rsidRPr="00417342" w:rsidRDefault="00DE581C" w:rsidP="00443874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Плановое</w:t>
            </w:r>
          </w:p>
          <w:p w:rsidR="00DE581C" w:rsidRPr="00417342" w:rsidRDefault="00DE581C" w:rsidP="00443874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значение</w:t>
            </w:r>
          </w:p>
          <w:p w:rsidR="00DE581C" w:rsidRPr="00417342" w:rsidRDefault="00DE581C" w:rsidP="00443874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2876" w:type="dxa"/>
          </w:tcPr>
          <w:p w:rsidR="00DE581C" w:rsidRPr="00417342" w:rsidRDefault="00DE581C" w:rsidP="00443874">
            <w:pPr>
              <w:tabs>
                <w:tab w:val="left" w:pos="2931"/>
              </w:tabs>
              <w:jc w:val="center"/>
              <w:rPr>
                <w:b/>
              </w:rPr>
            </w:pPr>
          </w:p>
        </w:tc>
        <w:tc>
          <w:tcPr>
            <w:tcW w:w="3431" w:type="dxa"/>
            <w:shd w:val="clear" w:color="auto" w:fill="auto"/>
          </w:tcPr>
          <w:p w:rsidR="00DE581C" w:rsidRPr="00417342" w:rsidRDefault="00DE581C" w:rsidP="00443874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 xml:space="preserve">Планируемые показатели к </w:t>
            </w:r>
          </w:p>
          <w:p w:rsidR="00DE581C" w:rsidRPr="00417342" w:rsidRDefault="00DE581C" w:rsidP="00443874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</w:tc>
      </w:tr>
      <w:tr w:rsidR="00DE581C" w:rsidRPr="00417342" w:rsidTr="00443874">
        <w:trPr>
          <w:trHeight w:val="347"/>
        </w:trPr>
        <w:tc>
          <w:tcPr>
            <w:tcW w:w="617" w:type="dxa"/>
            <w:shd w:val="clear" w:color="auto" w:fill="auto"/>
          </w:tcPr>
          <w:p w:rsidR="00DE581C" w:rsidRPr="00417342" w:rsidRDefault="00DE581C" w:rsidP="00443874">
            <w:pPr>
              <w:tabs>
                <w:tab w:val="left" w:pos="2931"/>
              </w:tabs>
              <w:ind w:firstLine="709"/>
              <w:jc w:val="center"/>
            </w:pPr>
            <w:r w:rsidRPr="00417342">
              <w:t>11.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DE581C" w:rsidRPr="00417342" w:rsidRDefault="00DE581C" w:rsidP="00443874">
            <w:pPr>
              <w:tabs>
                <w:tab w:val="left" w:pos="2931"/>
              </w:tabs>
              <w:ind w:firstLine="709"/>
              <w:jc w:val="center"/>
            </w:pPr>
          </w:p>
          <w:p w:rsidR="00DE581C" w:rsidRPr="00417342" w:rsidRDefault="00DE581C" w:rsidP="00443874">
            <w:pPr>
              <w:tabs>
                <w:tab w:val="left" w:pos="2931"/>
              </w:tabs>
              <w:ind w:firstLine="709"/>
              <w:jc w:val="center"/>
            </w:pPr>
            <w:r w:rsidRPr="00417342">
              <w:t>2.</w:t>
            </w:r>
          </w:p>
        </w:tc>
        <w:tc>
          <w:tcPr>
            <w:tcW w:w="1031" w:type="dxa"/>
            <w:shd w:val="clear" w:color="auto" w:fill="auto"/>
          </w:tcPr>
          <w:p w:rsidR="00DE581C" w:rsidRPr="00417342" w:rsidRDefault="00DE581C" w:rsidP="00443874">
            <w:pPr>
              <w:tabs>
                <w:tab w:val="left" w:pos="2931"/>
              </w:tabs>
              <w:jc w:val="center"/>
            </w:pPr>
          </w:p>
          <w:p w:rsidR="00DE581C" w:rsidRPr="00417342" w:rsidRDefault="00DE581C" w:rsidP="00443874">
            <w:pPr>
              <w:tabs>
                <w:tab w:val="left" w:pos="2931"/>
              </w:tabs>
              <w:jc w:val="center"/>
            </w:pPr>
            <w:r w:rsidRPr="00417342">
              <w:t>3.</w:t>
            </w:r>
          </w:p>
        </w:tc>
        <w:tc>
          <w:tcPr>
            <w:tcW w:w="1518" w:type="dxa"/>
            <w:shd w:val="clear" w:color="auto" w:fill="auto"/>
          </w:tcPr>
          <w:p w:rsidR="00DE581C" w:rsidRPr="00417342" w:rsidRDefault="00DE581C" w:rsidP="00443874">
            <w:pPr>
              <w:tabs>
                <w:tab w:val="left" w:pos="2931"/>
              </w:tabs>
              <w:ind w:firstLine="709"/>
              <w:jc w:val="center"/>
            </w:pPr>
          </w:p>
          <w:p w:rsidR="00DE581C" w:rsidRPr="00417342" w:rsidRDefault="00DE581C" w:rsidP="00443874">
            <w:pPr>
              <w:tabs>
                <w:tab w:val="left" w:pos="2931"/>
              </w:tabs>
              <w:ind w:firstLine="709"/>
              <w:jc w:val="center"/>
            </w:pPr>
            <w:r w:rsidRPr="00417342">
              <w:t>4.</w:t>
            </w:r>
          </w:p>
        </w:tc>
        <w:tc>
          <w:tcPr>
            <w:tcW w:w="2876" w:type="dxa"/>
          </w:tcPr>
          <w:p w:rsidR="00DE581C" w:rsidRPr="00417342" w:rsidRDefault="00DE581C" w:rsidP="00443874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3431" w:type="dxa"/>
            <w:shd w:val="clear" w:color="auto" w:fill="auto"/>
          </w:tcPr>
          <w:p w:rsidR="00DE581C" w:rsidRPr="00417342" w:rsidRDefault="00DE581C" w:rsidP="00443874">
            <w:pPr>
              <w:tabs>
                <w:tab w:val="left" w:pos="2931"/>
              </w:tabs>
              <w:ind w:firstLine="709"/>
              <w:jc w:val="center"/>
            </w:pPr>
          </w:p>
          <w:p w:rsidR="00DE581C" w:rsidRPr="00417342" w:rsidRDefault="00DE581C" w:rsidP="00443874">
            <w:pPr>
              <w:tabs>
                <w:tab w:val="left" w:pos="2931"/>
              </w:tabs>
              <w:ind w:firstLine="709"/>
              <w:jc w:val="center"/>
            </w:pPr>
            <w:r w:rsidRPr="00417342">
              <w:t>5.</w:t>
            </w:r>
          </w:p>
        </w:tc>
      </w:tr>
      <w:tr w:rsidR="00DE581C" w:rsidRPr="00417342" w:rsidTr="00443874">
        <w:tc>
          <w:tcPr>
            <w:tcW w:w="2876" w:type="dxa"/>
            <w:gridSpan w:val="2"/>
          </w:tcPr>
          <w:p w:rsidR="00DE581C" w:rsidRPr="00417342" w:rsidRDefault="00DE581C" w:rsidP="00443874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10869" w:type="dxa"/>
            <w:gridSpan w:val="5"/>
            <w:shd w:val="clear" w:color="auto" w:fill="auto"/>
          </w:tcPr>
          <w:p w:rsidR="00DE581C" w:rsidRPr="00FB7372" w:rsidRDefault="00DE581C" w:rsidP="00443874">
            <w:pPr>
              <w:tabs>
                <w:tab w:val="left" w:pos="2931"/>
              </w:tabs>
              <w:ind w:firstLine="709"/>
              <w:jc w:val="center"/>
            </w:pPr>
            <w:r w:rsidRPr="00417342">
              <w:t xml:space="preserve">Цель подпрограммы: </w:t>
            </w:r>
            <w:r w:rsidRPr="00FB7372">
              <w:t xml:space="preserve"> Обеспечение  развития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      </w:r>
          </w:p>
          <w:p w:rsidR="00DE581C" w:rsidRPr="00417342" w:rsidRDefault="00DE581C" w:rsidP="00443874">
            <w:pPr>
              <w:tabs>
                <w:tab w:val="left" w:pos="2931"/>
              </w:tabs>
              <w:ind w:firstLine="709"/>
              <w:jc w:val="center"/>
            </w:pPr>
          </w:p>
        </w:tc>
      </w:tr>
      <w:tr w:rsidR="00DE581C" w:rsidRPr="00417342" w:rsidTr="00443874">
        <w:tc>
          <w:tcPr>
            <w:tcW w:w="2876" w:type="dxa"/>
            <w:gridSpan w:val="2"/>
          </w:tcPr>
          <w:p w:rsidR="00DE581C" w:rsidRPr="00417342" w:rsidRDefault="00DE581C" w:rsidP="00443874">
            <w:pPr>
              <w:tabs>
                <w:tab w:val="left" w:pos="2931"/>
              </w:tabs>
            </w:pPr>
          </w:p>
        </w:tc>
        <w:tc>
          <w:tcPr>
            <w:tcW w:w="10869" w:type="dxa"/>
            <w:gridSpan w:val="5"/>
            <w:shd w:val="clear" w:color="auto" w:fill="auto"/>
          </w:tcPr>
          <w:p w:rsidR="00DE581C" w:rsidRPr="00417342" w:rsidRDefault="00DE581C" w:rsidP="00443874">
            <w:pPr>
              <w:tabs>
                <w:tab w:val="left" w:pos="2931"/>
              </w:tabs>
            </w:pPr>
            <w:r w:rsidRPr="00417342">
              <w:t xml:space="preserve">Задача 1. </w:t>
            </w:r>
            <w:r w:rsidRPr="00FB7372">
              <w:t xml:space="preserve"> Повышение эффективности  системы дошкольного образования, реализация всестороннего развития детей.</w:t>
            </w:r>
          </w:p>
        </w:tc>
      </w:tr>
      <w:tr w:rsidR="00DE581C" w:rsidRPr="00417342" w:rsidTr="00443874">
        <w:tc>
          <w:tcPr>
            <w:tcW w:w="2876" w:type="dxa"/>
            <w:gridSpan w:val="2"/>
          </w:tcPr>
          <w:p w:rsidR="00DE581C" w:rsidRPr="00FB7372" w:rsidRDefault="00DE581C" w:rsidP="00443874">
            <w:pPr>
              <w:tabs>
                <w:tab w:val="left" w:pos="2931"/>
              </w:tabs>
            </w:pPr>
          </w:p>
        </w:tc>
        <w:tc>
          <w:tcPr>
            <w:tcW w:w="10869" w:type="dxa"/>
            <w:gridSpan w:val="5"/>
            <w:shd w:val="clear" w:color="auto" w:fill="auto"/>
          </w:tcPr>
          <w:p w:rsidR="00DE581C" w:rsidRPr="00417342" w:rsidRDefault="00DE581C" w:rsidP="00443874">
            <w:pPr>
              <w:tabs>
                <w:tab w:val="left" w:pos="2931"/>
              </w:tabs>
            </w:pPr>
            <w:r w:rsidRPr="00FB7372">
              <w:t>Задача 2.  Повышение качества услуг дошкольного образования, осуществление коррекционного развития детей.</w:t>
            </w:r>
          </w:p>
        </w:tc>
      </w:tr>
      <w:tr w:rsidR="00DE581C" w:rsidRPr="00417342" w:rsidTr="00443874">
        <w:tc>
          <w:tcPr>
            <w:tcW w:w="2876" w:type="dxa"/>
            <w:gridSpan w:val="2"/>
          </w:tcPr>
          <w:p w:rsidR="00DE581C" w:rsidRPr="00417342" w:rsidRDefault="00DE581C" w:rsidP="00443874">
            <w:pPr>
              <w:tabs>
                <w:tab w:val="left" w:pos="2931"/>
              </w:tabs>
              <w:rPr>
                <w:b/>
              </w:rPr>
            </w:pPr>
          </w:p>
        </w:tc>
        <w:tc>
          <w:tcPr>
            <w:tcW w:w="10869" w:type="dxa"/>
            <w:gridSpan w:val="5"/>
            <w:shd w:val="clear" w:color="auto" w:fill="auto"/>
          </w:tcPr>
          <w:p w:rsidR="00DE581C" w:rsidRPr="00417342" w:rsidRDefault="00DE581C" w:rsidP="00443874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>Индикаторы</w:t>
            </w:r>
          </w:p>
        </w:tc>
      </w:tr>
      <w:tr w:rsidR="00DE581C" w:rsidRPr="00417342" w:rsidTr="00443874">
        <w:trPr>
          <w:trHeight w:val="429"/>
        </w:trPr>
        <w:tc>
          <w:tcPr>
            <w:tcW w:w="4889" w:type="dxa"/>
            <w:gridSpan w:val="3"/>
            <w:shd w:val="clear" w:color="auto" w:fill="auto"/>
          </w:tcPr>
          <w:p w:rsidR="00DE581C" w:rsidRDefault="00DE581C" w:rsidP="00443874">
            <w:pPr>
              <w:rPr>
                <w:color w:val="000000"/>
              </w:rPr>
            </w:pPr>
            <w:r w:rsidRPr="00372C2E">
              <w:rPr>
                <w:color w:val="000000"/>
              </w:rPr>
              <w:t>Охват детей дошкольным образованием</w:t>
            </w:r>
          </w:p>
        </w:tc>
        <w:tc>
          <w:tcPr>
            <w:tcW w:w="1031" w:type="dxa"/>
            <w:shd w:val="clear" w:color="auto" w:fill="auto"/>
          </w:tcPr>
          <w:p w:rsidR="00DE581C" w:rsidRPr="00417342" w:rsidRDefault="00DE581C" w:rsidP="00443874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1518" w:type="dxa"/>
            <w:shd w:val="clear" w:color="auto" w:fill="auto"/>
          </w:tcPr>
          <w:p w:rsidR="00DE581C" w:rsidRPr="00417342" w:rsidRDefault="00DE581C" w:rsidP="00443874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  <w:tc>
          <w:tcPr>
            <w:tcW w:w="2876" w:type="dxa"/>
          </w:tcPr>
          <w:p w:rsidR="00DE581C" w:rsidRDefault="00DE581C" w:rsidP="00443874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3431" w:type="dxa"/>
            <w:shd w:val="clear" w:color="auto" w:fill="auto"/>
          </w:tcPr>
          <w:p w:rsidR="00DE581C" w:rsidRPr="00417342" w:rsidRDefault="00DE581C" w:rsidP="00443874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</w:tr>
      <w:tr w:rsidR="00DE581C" w:rsidRPr="00417342" w:rsidTr="00443874">
        <w:trPr>
          <w:trHeight w:val="1068"/>
        </w:trPr>
        <w:tc>
          <w:tcPr>
            <w:tcW w:w="4889" w:type="dxa"/>
            <w:gridSpan w:val="3"/>
            <w:shd w:val="clear" w:color="auto" w:fill="auto"/>
          </w:tcPr>
          <w:p w:rsidR="00DE581C" w:rsidRPr="00417342" w:rsidRDefault="00DE581C" w:rsidP="004438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B7372">
              <w:rPr>
                <w:color w:val="000000"/>
              </w:rPr>
              <w:t>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</w:t>
            </w:r>
          </w:p>
        </w:tc>
        <w:tc>
          <w:tcPr>
            <w:tcW w:w="1031" w:type="dxa"/>
            <w:shd w:val="clear" w:color="auto" w:fill="auto"/>
          </w:tcPr>
          <w:p w:rsidR="00DE581C" w:rsidRPr="00417342" w:rsidRDefault="00DE581C" w:rsidP="00443874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1518" w:type="dxa"/>
            <w:shd w:val="clear" w:color="auto" w:fill="auto"/>
          </w:tcPr>
          <w:p w:rsidR="00DE581C" w:rsidRPr="00417342" w:rsidRDefault="00DE581C" w:rsidP="00443874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  <w:tc>
          <w:tcPr>
            <w:tcW w:w="2876" w:type="dxa"/>
          </w:tcPr>
          <w:p w:rsidR="00DE581C" w:rsidRDefault="00DE581C" w:rsidP="00443874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3431" w:type="dxa"/>
            <w:shd w:val="clear" w:color="auto" w:fill="auto"/>
          </w:tcPr>
          <w:p w:rsidR="00DE581C" w:rsidRPr="00417342" w:rsidRDefault="00DE581C" w:rsidP="00443874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</w:tr>
    </w:tbl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  <w:sectPr w:rsidR="007D06A2" w:rsidSect="00443874">
          <w:pgSz w:w="16840" w:h="11900" w:orient="landscape"/>
          <w:pgMar w:top="985" w:right="964" w:bottom="993" w:left="709" w:header="720" w:footer="720" w:gutter="0"/>
          <w:cols w:space="720"/>
          <w:docGrid w:linePitch="326"/>
        </w:sect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Pr="00813CB8" w:rsidRDefault="00CB4BAF" w:rsidP="007D06A2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>Таблица 3.1 Приложение №2</w:t>
      </w:r>
    </w:p>
    <w:p w:rsidR="007D06A2" w:rsidRPr="00166AA9" w:rsidRDefault="007D06A2" w:rsidP="007D06A2">
      <w:pPr>
        <w:tabs>
          <w:tab w:val="left" w:pos="7797"/>
        </w:tabs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66AA9">
        <w:rPr>
          <w:sz w:val="18"/>
          <w:szCs w:val="18"/>
        </w:rPr>
        <w:t>к постановлению администрации</w:t>
      </w:r>
    </w:p>
    <w:p w:rsidR="007D06A2" w:rsidRPr="00166AA9" w:rsidRDefault="007D06A2" w:rsidP="007D06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«Северо-Байкальский район»</w:t>
      </w:r>
    </w:p>
    <w:p w:rsidR="007D06A2" w:rsidRPr="00813CB8" w:rsidRDefault="00443874" w:rsidP="007D06A2">
      <w:pPr>
        <w:widowControl w:val="0"/>
        <w:autoSpaceDE w:val="0"/>
        <w:autoSpaceDN w:val="0"/>
        <w:jc w:val="right"/>
        <w:outlineLvl w:val="0"/>
        <w:rPr>
          <w:rFonts w:eastAsia="Arial"/>
          <w:sz w:val="20"/>
          <w:szCs w:val="20"/>
          <w:lang w:eastAsia="en-US"/>
        </w:rPr>
      </w:pPr>
      <w:r>
        <w:rPr>
          <w:sz w:val="20"/>
          <w:szCs w:val="20"/>
          <w:u w:val="single"/>
        </w:rPr>
        <w:t>от 14.12.2022</w:t>
      </w:r>
      <w:r w:rsidR="007D06A2">
        <w:rPr>
          <w:sz w:val="20"/>
          <w:szCs w:val="20"/>
          <w:u w:val="single"/>
        </w:rPr>
        <w:t xml:space="preserve"> г.   № </w:t>
      </w:r>
    </w:p>
    <w:p w:rsidR="007D06A2" w:rsidRPr="00832310" w:rsidRDefault="007D06A2" w:rsidP="007D06A2">
      <w:pPr>
        <w:widowControl w:val="0"/>
        <w:autoSpaceDE w:val="0"/>
        <w:autoSpaceDN w:val="0"/>
        <w:jc w:val="center"/>
        <w:outlineLvl w:val="0"/>
        <w:rPr>
          <w:rFonts w:eastAsia="Arial"/>
          <w:b/>
          <w:lang w:eastAsia="en-US"/>
        </w:rPr>
      </w:pPr>
      <w:r w:rsidRPr="00832310">
        <w:rPr>
          <w:rFonts w:eastAsia="Arial"/>
          <w:b/>
          <w:bCs/>
          <w:w w:val="110"/>
          <w:lang w:eastAsia="en-US"/>
        </w:rPr>
        <w:t>Перечень мероприятий и ресурсное обеспечение подпрограммы «Дошкольное образование»</w:t>
      </w:r>
    </w:p>
    <w:tbl>
      <w:tblPr>
        <w:tblW w:w="150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27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879"/>
        <w:gridCol w:w="851"/>
        <w:gridCol w:w="6"/>
        <w:gridCol w:w="1173"/>
        <w:gridCol w:w="6"/>
      </w:tblGrid>
      <w:tr w:rsidR="007D06A2" w:rsidRPr="00ED5B15" w:rsidTr="007D06A2">
        <w:trPr>
          <w:gridAfter w:val="1"/>
          <w:wAfter w:w="6" w:type="dxa"/>
          <w:trHeight w:val="2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№</w:t>
            </w:r>
          </w:p>
          <w:p w:rsidR="007D06A2" w:rsidRPr="00ED5B15" w:rsidRDefault="007D06A2" w:rsidP="007D06A2">
            <w:pPr>
              <w:jc w:val="center"/>
              <w:rPr>
                <w:b/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Ожидаемый  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 социально-  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экономический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 эффект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Итого: ∑граф 7,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9,10,11,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12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</w:tc>
      </w:tr>
      <w:tr w:rsidR="007D06A2" w:rsidRPr="00ED5B15" w:rsidTr="007D06A2">
        <w:trPr>
          <w:gridAfter w:val="1"/>
          <w:wAfter w:w="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Окончание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План 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Утверждено в бюджете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2022 г.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План 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План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2024 г.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План 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</w:tc>
      </w:tr>
      <w:tr w:rsidR="007D06A2" w:rsidRPr="00ED5B15" w:rsidTr="007D06A2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</w:pPr>
            <w:r w:rsidRPr="00ED5B15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</w:pPr>
            <w:r w:rsidRPr="00ED5B1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</w:pPr>
            <w:r w:rsidRPr="00ED5B1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</w:pPr>
            <w:r w:rsidRPr="00ED5B1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</w:pPr>
            <w:r w:rsidRPr="00ED5B1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12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13</w:t>
            </w:r>
          </w:p>
        </w:tc>
      </w:tr>
      <w:tr w:rsidR="007D06A2" w:rsidRPr="00ED5B15" w:rsidTr="007D06A2">
        <w:tc>
          <w:tcPr>
            <w:tcW w:w="13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Подпрограмма 1 «Дошкольное образование»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D06A2" w:rsidRPr="00ED5B15" w:rsidTr="007D06A2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both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06A2" w:rsidRPr="00ED5B15" w:rsidTr="007D06A2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>1.1.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both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Мероприятие 03.</w:t>
            </w:r>
          </w:p>
          <w:p w:rsidR="007D06A2" w:rsidRPr="00ED5B15" w:rsidRDefault="007D06A2" w:rsidP="007D06A2">
            <w:pPr>
              <w:jc w:val="both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>Субвенция местным бюджетам на финансовое обеспечение получения дошкольного образования в образовательных организациях&lt;**&gt;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45 179,60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45 179,60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r w:rsidRPr="00ED5B15">
              <w:rPr>
                <w:b/>
                <w:sz w:val="20"/>
                <w:szCs w:val="20"/>
              </w:rPr>
              <w:t>45 179,60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r w:rsidRPr="00ED5B15">
              <w:rPr>
                <w:b/>
                <w:sz w:val="20"/>
                <w:szCs w:val="20"/>
              </w:rPr>
              <w:t>45 179,60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135 538,8</w:t>
            </w:r>
          </w:p>
        </w:tc>
      </w:tr>
      <w:tr w:rsidR="007D06A2" w:rsidRPr="00ED5B15" w:rsidTr="007D06A2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>1.2.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both"/>
              <w:rPr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Мероприятия 06.</w:t>
            </w:r>
            <w:r w:rsidRPr="00ED5B15">
              <w:rPr>
                <w:sz w:val="20"/>
                <w:szCs w:val="20"/>
              </w:rPr>
              <w:t xml:space="preserve"> Дошкольное образование (расходы на обеспечение деятельности (оказания услуг) детских дошкольных учреждений   &lt;*&gt;,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28 379,21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28 379,21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8 356,27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16 500,43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53 235,91</w:t>
            </w:r>
          </w:p>
        </w:tc>
      </w:tr>
      <w:tr w:rsidR="007D06A2" w:rsidRPr="00ED5B15" w:rsidTr="007D06A2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1.2.1.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both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 xml:space="preserve">Уплата налога на имущество организаций земельного налога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918,73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918,73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918,73</w:t>
            </w:r>
          </w:p>
        </w:tc>
      </w:tr>
      <w:tr w:rsidR="007D06A2" w:rsidRPr="00ED5B15" w:rsidTr="007D06A2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1.2.2.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both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>Уплата прочих налогов, сборов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44,91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44,91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44,91</w:t>
            </w:r>
          </w:p>
        </w:tc>
      </w:tr>
      <w:tr w:rsidR="007D06A2" w:rsidRPr="00ED5B15" w:rsidTr="007D06A2">
        <w:trPr>
          <w:gridAfter w:val="1"/>
          <w:wAfter w:w="6" w:type="dxa"/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1.2.3.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both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 xml:space="preserve">Исполнение расходных обязательств </w:t>
            </w:r>
            <w:r w:rsidRPr="00ED5B15">
              <w:rPr>
                <w:sz w:val="20"/>
                <w:szCs w:val="20"/>
              </w:rPr>
              <w:lastRenderedPageBreak/>
              <w:t>муниципальных районов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20 793,55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20 793,55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19 327,46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19 327,46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59 448,47</w:t>
            </w:r>
          </w:p>
        </w:tc>
      </w:tr>
      <w:tr w:rsidR="007D06A2" w:rsidRPr="00ED5B15" w:rsidTr="007D06A2">
        <w:trPr>
          <w:gridAfter w:val="1"/>
          <w:wAfter w:w="6" w:type="dxa"/>
          <w:trHeight w:val="4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643,05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542,85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542,85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542,85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1 728,75</w:t>
            </w:r>
          </w:p>
        </w:tc>
      </w:tr>
      <w:tr w:rsidR="007D06A2" w:rsidRPr="00ED5B15" w:rsidTr="007D06A2">
        <w:trPr>
          <w:gridAfter w:val="1"/>
          <w:wAfter w:w="6" w:type="dxa"/>
          <w:trHeight w:val="8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lastRenderedPageBreak/>
              <w:t>1.2.4.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both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>Субсидии на обеспечение сбалансированности по социально значимым и первоочередным расходам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9 050,89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9 050,89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9 050,89</w:t>
            </w:r>
          </w:p>
        </w:tc>
      </w:tr>
      <w:tr w:rsidR="007D06A2" w:rsidRPr="00ED5B15" w:rsidTr="007D06A2">
        <w:trPr>
          <w:gridAfter w:val="1"/>
          <w:wAfter w:w="6" w:type="dxa"/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430,56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430,56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430,56</w:t>
            </w:r>
          </w:p>
        </w:tc>
      </w:tr>
      <w:tr w:rsidR="007D06A2" w:rsidRPr="00ED5B15" w:rsidTr="007D06A2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06A2" w:rsidRPr="00ED5B15" w:rsidTr="007D06A2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>1.3.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both"/>
              <w:rPr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Мероприятие 07.</w:t>
            </w:r>
            <w:r w:rsidRPr="00ED5B15">
              <w:rPr>
                <w:sz w:val="20"/>
                <w:szCs w:val="20"/>
              </w:rPr>
              <w:t xml:space="preserve"> 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3 100,00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3 100,00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2 600,00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2 600,00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8 300,00</w:t>
            </w:r>
          </w:p>
        </w:tc>
      </w:tr>
      <w:tr w:rsidR="007D06A2" w:rsidRPr="00ED5B15" w:rsidTr="007D06A2">
        <w:trPr>
          <w:gridAfter w:val="1"/>
          <w:wAfter w:w="6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1.</w:t>
            </w:r>
            <w:r w:rsidRPr="00ED5B15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108 540,50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108 540,50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76 006,18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84 150,34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268 697,02</w:t>
            </w:r>
          </w:p>
        </w:tc>
      </w:tr>
      <w:tr w:rsidR="007D06A2" w:rsidRPr="00ED5B15" w:rsidTr="007D06A2">
        <w:trPr>
          <w:gridAfter w:val="1"/>
          <w:wAfter w:w="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0,0</w:t>
            </w:r>
          </w:p>
        </w:tc>
      </w:tr>
      <w:tr w:rsidR="007D06A2" w:rsidRPr="00ED5B15" w:rsidTr="007D06A2">
        <w:trPr>
          <w:gridAfter w:val="1"/>
          <w:wAfter w:w="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78 124,04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78 124,04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67 107,06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67 107,06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212 338,16</w:t>
            </w:r>
          </w:p>
        </w:tc>
      </w:tr>
      <w:tr w:rsidR="007D06A2" w:rsidRPr="00ED5B15" w:rsidTr="007D06A2">
        <w:trPr>
          <w:gridAfter w:val="1"/>
          <w:wAfter w:w="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30 416,46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30 416,46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8 899,12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17 043,28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56 358,86</w:t>
            </w:r>
          </w:p>
        </w:tc>
      </w:tr>
      <w:tr w:rsidR="007D06A2" w:rsidRPr="00ED5B15" w:rsidTr="007D06A2">
        <w:trPr>
          <w:gridAfter w:val="1"/>
          <w:wAfter w:w="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5B1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5B1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5B1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0,0</w:t>
            </w:r>
          </w:p>
        </w:tc>
      </w:tr>
    </w:tbl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  <w:sectPr w:rsidR="007D06A2" w:rsidSect="007D06A2">
          <w:pgSz w:w="16840" w:h="11900" w:orient="landscape"/>
          <w:pgMar w:top="985" w:right="964" w:bottom="993" w:left="709" w:header="720" w:footer="720" w:gutter="0"/>
          <w:cols w:space="720"/>
          <w:docGrid w:linePitch="326"/>
        </w:sectPr>
      </w:pPr>
    </w:p>
    <w:p w:rsidR="00F35AE3" w:rsidRPr="00B160F9" w:rsidRDefault="00BD30BD" w:rsidP="008A5340">
      <w:pPr>
        <w:pageBreakBefore/>
        <w:tabs>
          <w:tab w:val="left" w:pos="7797"/>
        </w:tabs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</w:t>
      </w:r>
      <w:r w:rsidR="00F35AE3" w:rsidRPr="00B160F9">
        <w:rPr>
          <w:color w:val="000000" w:themeColor="text1"/>
          <w:sz w:val="20"/>
          <w:szCs w:val="20"/>
        </w:rPr>
        <w:t xml:space="preserve">риложение № </w:t>
      </w:r>
      <w:r w:rsidR="00CB4BAF">
        <w:rPr>
          <w:color w:val="000000" w:themeColor="text1"/>
          <w:sz w:val="20"/>
          <w:szCs w:val="20"/>
        </w:rPr>
        <w:t>3</w:t>
      </w:r>
      <w:r w:rsidR="00F35AE3" w:rsidRPr="00B160F9">
        <w:rPr>
          <w:color w:val="000000" w:themeColor="text1"/>
          <w:sz w:val="20"/>
          <w:szCs w:val="20"/>
        </w:rPr>
        <w:t xml:space="preserve"> </w:t>
      </w:r>
    </w:p>
    <w:p w:rsidR="00F35AE3" w:rsidRPr="00B160F9" w:rsidRDefault="00F35AE3" w:rsidP="008A5340">
      <w:pPr>
        <w:tabs>
          <w:tab w:val="left" w:pos="7797"/>
        </w:tabs>
        <w:ind w:right="-1"/>
        <w:jc w:val="right"/>
        <w:rPr>
          <w:color w:val="000000" w:themeColor="text1"/>
          <w:sz w:val="20"/>
          <w:szCs w:val="20"/>
        </w:rPr>
      </w:pPr>
      <w:r w:rsidRPr="00B160F9">
        <w:rPr>
          <w:color w:val="000000" w:themeColor="text1"/>
          <w:sz w:val="20"/>
          <w:szCs w:val="20"/>
        </w:rPr>
        <w:t>к постановлению администрации</w:t>
      </w:r>
    </w:p>
    <w:p w:rsidR="00F35AE3" w:rsidRPr="00B160F9" w:rsidRDefault="00F35AE3" w:rsidP="008A534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B160F9">
        <w:rPr>
          <w:rFonts w:ascii="Times New Roman" w:hAnsi="Times New Roman" w:cs="Times New Roman"/>
          <w:color w:val="000000" w:themeColor="text1"/>
        </w:rPr>
        <w:t>МО «Северо-Байкальский район»</w:t>
      </w:r>
    </w:p>
    <w:p w:rsidR="00F35AE3" w:rsidRPr="00B160F9" w:rsidRDefault="00677F6F" w:rsidP="008A5340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proofErr w:type="gramStart"/>
      <w:r>
        <w:rPr>
          <w:rFonts w:ascii="Times New Roman" w:hAnsi="Times New Roman" w:cs="Times New Roman"/>
          <w:color w:val="000000" w:themeColor="text1"/>
          <w:u w:val="single"/>
        </w:rPr>
        <w:t xml:space="preserve">от  </w:t>
      </w:r>
      <w:r w:rsidR="00443874">
        <w:rPr>
          <w:rFonts w:ascii="Times New Roman" w:hAnsi="Times New Roman" w:cs="Times New Roman"/>
          <w:color w:val="000000" w:themeColor="text1"/>
          <w:u w:val="single"/>
        </w:rPr>
        <w:t>14.12.2022</w:t>
      </w:r>
      <w:proofErr w:type="gramEnd"/>
      <w:r w:rsidR="002C35EB">
        <w:rPr>
          <w:rFonts w:ascii="Times New Roman" w:hAnsi="Times New Roman" w:cs="Times New Roman"/>
          <w:color w:val="000000" w:themeColor="text1"/>
          <w:u w:val="single"/>
        </w:rPr>
        <w:t xml:space="preserve"> г.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№ </w:t>
      </w:r>
    </w:p>
    <w:p w:rsidR="00F35AE3" w:rsidRPr="00B160F9" w:rsidRDefault="00F35AE3" w:rsidP="00D57AE8">
      <w:pPr>
        <w:widowControl w:val="0"/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</w:p>
    <w:p w:rsidR="00F35AE3" w:rsidRPr="00B160F9" w:rsidRDefault="00F35AE3" w:rsidP="00F35AE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B160F9">
        <w:rPr>
          <w:b/>
          <w:color w:val="000000" w:themeColor="text1"/>
          <w:sz w:val="20"/>
          <w:szCs w:val="20"/>
        </w:rPr>
        <w:br/>
      </w:r>
      <w:r w:rsidRPr="00B160F9">
        <w:rPr>
          <w:b/>
          <w:color w:val="000000" w:themeColor="text1"/>
        </w:rPr>
        <w:t>Подпрограмма  2</w:t>
      </w:r>
    </w:p>
    <w:p w:rsidR="00F35AE3" w:rsidRPr="00B160F9" w:rsidRDefault="00F35AE3" w:rsidP="00F35AE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B160F9">
        <w:rPr>
          <w:b/>
          <w:color w:val="000000" w:themeColor="text1"/>
        </w:rPr>
        <w:t xml:space="preserve">«Общее образование» </w:t>
      </w:r>
    </w:p>
    <w:p w:rsidR="00F35AE3" w:rsidRPr="00B160F9" w:rsidRDefault="00F35AE3" w:rsidP="00F35AE3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F35AE3" w:rsidRPr="00B160F9" w:rsidRDefault="00F35AE3" w:rsidP="00F35AE3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B160F9">
        <w:rPr>
          <w:color w:val="000000" w:themeColor="text1"/>
        </w:rPr>
        <w:t>Паспорт</w:t>
      </w:r>
    </w:p>
    <w:p w:rsidR="00F35AE3" w:rsidRPr="00B160F9" w:rsidRDefault="00F35AE3" w:rsidP="00F35AE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B160F9">
        <w:rPr>
          <w:color w:val="000000" w:themeColor="text1"/>
        </w:rPr>
        <w:t xml:space="preserve"> </w:t>
      </w:r>
    </w:p>
    <w:tbl>
      <w:tblPr>
        <w:tblW w:w="9975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2400"/>
        <w:gridCol w:w="1224"/>
        <w:gridCol w:w="1054"/>
        <w:gridCol w:w="1276"/>
        <w:gridCol w:w="992"/>
        <w:gridCol w:w="851"/>
        <w:gridCol w:w="52"/>
      </w:tblGrid>
      <w:tr w:rsidR="008A5340" w:rsidRPr="00B160F9" w:rsidTr="001964BC">
        <w:trPr>
          <w:trHeight w:val="40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B160F9" w:rsidRDefault="00F35AE3" w:rsidP="00A21826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 xml:space="preserve">Наименование  </w:t>
            </w:r>
            <w:r w:rsidRPr="00B160F9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B160F9" w:rsidRDefault="00F35AE3" w:rsidP="00A21826">
            <w:pPr>
              <w:pStyle w:val="ConsPlusCell"/>
              <w:rPr>
                <w:color w:val="000000" w:themeColor="text1"/>
              </w:rPr>
            </w:pPr>
            <w:r w:rsidRPr="00B160F9">
              <w:rPr>
                <w:rFonts w:eastAsia="Calibri"/>
                <w:color w:val="000000" w:themeColor="text1"/>
              </w:rPr>
              <w:t xml:space="preserve">Общее образование  </w:t>
            </w:r>
          </w:p>
        </w:tc>
      </w:tr>
      <w:tr w:rsidR="008A5340" w:rsidRPr="00B160F9" w:rsidTr="001964BC">
        <w:trPr>
          <w:trHeight w:val="60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B160F9" w:rsidRDefault="00F35AE3" w:rsidP="00A21826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 xml:space="preserve">Ответственный </w:t>
            </w:r>
            <w:r w:rsidRPr="00B160F9">
              <w:rPr>
                <w:color w:val="000000" w:themeColor="text1"/>
              </w:rPr>
              <w:br/>
              <w:t xml:space="preserve">исполнитель   </w:t>
            </w:r>
            <w:r w:rsidRPr="00B160F9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8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B160F9" w:rsidRDefault="00F35AE3" w:rsidP="00A21826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>Муниципальные бюджетные  общеобразовательные учреждения; Муниципальное бюджетное образовательное учреждение дополнительного образования детей</w:t>
            </w:r>
          </w:p>
        </w:tc>
      </w:tr>
      <w:tr w:rsidR="008A5340" w:rsidRPr="00B160F9" w:rsidTr="001964BC">
        <w:trPr>
          <w:trHeight w:val="60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B160F9" w:rsidRDefault="00F35AE3" w:rsidP="00A21826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>Соисполнители программы</w:t>
            </w:r>
          </w:p>
        </w:tc>
        <w:tc>
          <w:tcPr>
            <w:tcW w:w="78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B160F9" w:rsidRDefault="00F35AE3" w:rsidP="00A21826">
            <w:pPr>
              <w:pStyle w:val="ConsPlusCell"/>
              <w:rPr>
                <w:rFonts w:eastAsia="Calibri"/>
                <w:color w:val="000000" w:themeColor="text1"/>
              </w:rPr>
            </w:pPr>
            <w:r w:rsidRPr="00B160F9">
              <w:rPr>
                <w:color w:val="000000" w:themeColor="text1"/>
              </w:rPr>
              <w:t>Муниципальные бюджетные  общеобразовательные учреждения; Муниципальное бюджетное образовательное учреждение дополнительного образования детей</w:t>
            </w:r>
          </w:p>
        </w:tc>
      </w:tr>
      <w:tr w:rsidR="00D57AE8" w:rsidRPr="00B160F9" w:rsidTr="001964BC">
        <w:trPr>
          <w:trHeight w:val="3302"/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7AE8" w:rsidRPr="00B160F9" w:rsidRDefault="00D57AE8" w:rsidP="00A21826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 xml:space="preserve">Цель   и задачи    </w:t>
            </w:r>
          </w:p>
          <w:p w:rsidR="00D57AE8" w:rsidRPr="00B160F9" w:rsidRDefault="00D57AE8" w:rsidP="00A21826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 xml:space="preserve">подпрограммы  </w:t>
            </w:r>
          </w:p>
        </w:tc>
        <w:tc>
          <w:tcPr>
            <w:tcW w:w="78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57AE8" w:rsidRPr="00B160F9" w:rsidRDefault="00D57AE8" w:rsidP="004A2954">
            <w:pPr>
              <w:pStyle w:val="ConsPlusCell"/>
              <w:jc w:val="both"/>
              <w:rPr>
                <w:rFonts w:eastAsia="Calibri"/>
                <w:color w:val="000000" w:themeColor="text1"/>
              </w:rPr>
            </w:pPr>
            <w:r w:rsidRPr="00B160F9">
              <w:rPr>
                <w:rFonts w:eastAsia="Calibri"/>
                <w:b/>
                <w:color w:val="000000" w:themeColor="text1"/>
              </w:rPr>
              <w:t>Цель:</w:t>
            </w:r>
            <w:r w:rsidRPr="00B160F9">
              <w:rPr>
                <w:rFonts w:eastAsia="Calibri"/>
                <w:color w:val="000000" w:themeColor="text1"/>
              </w:rPr>
              <w:t xml:space="preserve"> </w:t>
            </w:r>
            <w:r w:rsidR="003B45CC">
              <w:rPr>
                <w:rFonts w:eastAsia="Calibri"/>
                <w:color w:val="000000" w:themeColor="text1"/>
              </w:rPr>
              <w:t>Развитие способностей ребенка, необходимые в дальнейшем ему и обществу, формирование личности детей.</w:t>
            </w:r>
            <w:r w:rsidR="002C35EB">
              <w:rPr>
                <w:rFonts w:eastAsia="Calibri"/>
                <w:color w:val="000000" w:themeColor="text1"/>
              </w:rPr>
              <w:t xml:space="preserve"> Подготовка обучающихся к осозн</w:t>
            </w:r>
            <w:r w:rsidR="00B07997">
              <w:rPr>
                <w:rFonts w:eastAsia="Calibri"/>
                <w:color w:val="000000" w:themeColor="text1"/>
              </w:rPr>
              <w:t>анному выбору</w:t>
            </w:r>
            <w:r w:rsidR="002C35EB">
              <w:rPr>
                <w:rFonts w:eastAsia="Calibri"/>
                <w:color w:val="000000" w:themeColor="text1"/>
              </w:rPr>
              <w:t xml:space="preserve"> профессионального</w:t>
            </w:r>
            <w:r w:rsidR="003B45CC">
              <w:rPr>
                <w:rFonts w:eastAsia="Calibri"/>
                <w:color w:val="000000" w:themeColor="text1"/>
              </w:rPr>
              <w:t xml:space="preserve"> и жизненного пути.</w:t>
            </w:r>
          </w:p>
          <w:p w:rsidR="00D57AE8" w:rsidRPr="00B160F9" w:rsidRDefault="00D57AE8" w:rsidP="004A2954">
            <w:pPr>
              <w:pStyle w:val="ConsPlusCell"/>
              <w:jc w:val="both"/>
              <w:rPr>
                <w:b/>
                <w:color w:val="000000" w:themeColor="text1"/>
              </w:rPr>
            </w:pPr>
            <w:r w:rsidRPr="00B160F9">
              <w:rPr>
                <w:rFonts w:eastAsia="Calibri"/>
                <w:b/>
                <w:color w:val="000000" w:themeColor="text1"/>
              </w:rPr>
              <w:t>Задачи:</w:t>
            </w:r>
          </w:p>
          <w:p w:rsidR="00D57AE8" w:rsidRPr="00B160F9" w:rsidRDefault="00D57AE8" w:rsidP="004A2954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>1.   Повышение доступности качественного образования за счет обновления</w:t>
            </w:r>
          </w:p>
          <w:p w:rsidR="00D57AE8" w:rsidRPr="00B160F9" w:rsidRDefault="00D57AE8" w:rsidP="004A2954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>содержания  и технологий обучения и воспитания на всех уровнях образования,</w:t>
            </w:r>
          </w:p>
          <w:p w:rsidR="00D57AE8" w:rsidRPr="00B160F9" w:rsidRDefault="00D57AE8" w:rsidP="004A2954">
            <w:pPr>
              <w:jc w:val="both"/>
              <w:rPr>
                <w:rFonts w:eastAsia="Calibri"/>
                <w:color w:val="000000" w:themeColor="text1"/>
              </w:rPr>
            </w:pPr>
            <w:r w:rsidRPr="00B160F9">
              <w:rPr>
                <w:color w:val="000000" w:themeColor="text1"/>
              </w:rPr>
              <w:t xml:space="preserve">2. </w:t>
            </w:r>
            <w:r w:rsidRPr="00B160F9">
              <w:rPr>
                <w:rFonts w:eastAsia="Calibri"/>
                <w:color w:val="000000" w:themeColor="text1"/>
              </w:rPr>
              <w:t xml:space="preserve">  Развитие системы дополнительного образования;</w:t>
            </w:r>
          </w:p>
          <w:p w:rsidR="003D556F" w:rsidRDefault="00D57AE8" w:rsidP="004A2954">
            <w:pPr>
              <w:pStyle w:val="ConsPlusCell"/>
              <w:rPr>
                <w:color w:val="000000" w:themeColor="text1"/>
              </w:rPr>
            </w:pPr>
            <w:r w:rsidRPr="00B160F9">
              <w:rPr>
                <w:rFonts w:eastAsia="Calibri"/>
                <w:color w:val="000000" w:themeColor="text1"/>
              </w:rPr>
              <w:t>3.</w:t>
            </w:r>
            <w:r w:rsidRPr="00B160F9">
              <w:rPr>
                <w:color w:val="000000" w:themeColor="text1"/>
              </w:rPr>
              <w:t xml:space="preserve">  </w:t>
            </w:r>
            <w:r w:rsidR="003D556F">
              <w:rPr>
                <w:color w:val="000000" w:themeColor="text1"/>
              </w:rPr>
              <w:t>Создание условий детям с ограниченными возможностями здоровья и детям-инвалидам для получения качественного общего образования</w:t>
            </w:r>
            <w:r w:rsidR="0067565B">
              <w:rPr>
                <w:color w:val="000000" w:themeColor="text1"/>
              </w:rPr>
              <w:t>;</w:t>
            </w:r>
          </w:p>
          <w:p w:rsidR="00D57AE8" w:rsidRPr="00B160F9" w:rsidRDefault="00D57AE8" w:rsidP="004A2954">
            <w:pPr>
              <w:pStyle w:val="ConsPlusCell"/>
              <w:rPr>
                <w:rFonts w:eastAsia="Calibri"/>
                <w:color w:val="000000" w:themeColor="text1"/>
              </w:rPr>
            </w:pPr>
            <w:r w:rsidRPr="00B160F9">
              <w:rPr>
                <w:rFonts w:eastAsia="Calibri"/>
                <w:color w:val="000000" w:themeColor="text1"/>
              </w:rPr>
              <w:t>4.   Обеспечение рационального питания детей школьного возраста;</w:t>
            </w:r>
          </w:p>
          <w:p w:rsidR="00D57AE8" w:rsidRPr="00B160F9" w:rsidRDefault="00D57AE8" w:rsidP="004A2954">
            <w:pPr>
              <w:pStyle w:val="ConsPlusCell"/>
              <w:rPr>
                <w:color w:val="000000" w:themeColor="text1"/>
              </w:rPr>
            </w:pPr>
            <w:r w:rsidRPr="00B160F9">
              <w:rPr>
                <w:rFonts w:eastAsia="Calibri"/>
                <w:color w:val="000000" w:themeColor="text1"/>
              </w:rPr>
              <w:t xml:space="preserve">5.   Обеспечение отдыха и оздоровления детей </w:t>
            </w:r>
            <w:r w:rsidRPr="00B160F9">
              <w:rPr>
                <w:color w:val="000000" w:themeColor="text1"/>
              </w:rPr>
              <w:t>(в возрасте от 7 до 15 лет включительно)</w:t>
            </w:r>
            <w:r w:rsidRPr="00B160F9">
              <w:rPr>
                <w:rFonts w:eastAsia="Calibri"/>
                <w:color w:val="000000" w:themeColor="text1"/>
              </w:rPr>
              <w:t>;</w:t>
            </w:r>
          </w:p>
        </w:tc>
      </w:tr>
      <w:tr w:rsidR="008A5340" w:rsidRPr="00B160F9" w:rsidTr="001964BC">
        <w:trPr>
          <w:trHeight w:val="140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B160F9" w:rsidRDefault="00F35AE3" w:rsidP="00A21826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 xml:space="preserve">Целевые    </w:t>
            </w:r>
            <w:r w:rsidR="008C596A" w:rsidRPr="00B160F9">
              <w:rPr>
                <w:color w:val="000000" w:themeColor="text1"/>
              </w:rPr>
              <w:t xml:space="preserve">      </w:t>
            </w:r>
            <w:r w:rsidR="008C596A" w:rsidRPr="00B160F9">
              <w:rPr>
                <w:color w:val="000000" w:themeColor="text1"/>
              </w:rPr>
              <w:br/>
              <w:t>показатели</w:t>
            </w:r>
            <w:r w:rsidRPr="00B160F9">
              <w:rPr>
                <w:color w:val="000000" w:themeColor="text1"/>
              </w:rPr>
              <w:t xml:space="preserve"> </w:t>
            </w:r>
            <w:r w:rsidRPr="00B160F9">
              <w:rPr>
                <w:color w:val="000000" w:themeColor="text1"/>
              </w:rPr>
              <w:br/>
            </w:r>
            <w:r w:rsidR="008C596A" w:rsidRPr="00B160F9">
              <w:rPr>
                <w:color w:val="000000" w:themeColor="text1"/>
              </w:rPr>
              <w:t>под</w:t>
            </w:r>
            <w:r w:rsidRPr="00B160F9">
              <w:rPr>
                <w:color w:val="000000" w:themeColor="text1"/>
              </w:rPr>
              <w:t xml:space="preserve">программы     </w:t>
            </w: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B160F9" w:rsidRDefault="00F35AE3" w:rsidP="00A21826">
            <w:pPr>
              <w:pStyle w:val="ConsPlusCell"/>
              <w:ind w:left="13"/>
              <w:jc w:val="both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>1.Доля выпускников государственных (муниципальных) общеобразовательных учреждений, не сдавших единый государственный экзамен, в общей численности выпускников государственных (муниципальных) общеобразовательных учреждений; %;</w:t>
            </w:r>
          </w:p>
          <w:p w:rsidR="00F35AE3" w:rsidRPr="00B160F9" w:rsidRDefault="00F35AE3" w:rsidP="00A21826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>2.Удельный вес  численности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Федерального государственного образовательного стандарта, в общей численности обучающихся, %;</w:t>
            </w:r>
          </w:p>
          <w:p w:rsidR="00F35AE3" w:rsidRDefault="00B70B75" w:rsidP="00A21826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35AE3" w:rsidRPr="00B160F9">
              <w:rPr>
                <w:color w:val="000000" w:themeColor="text1"/>
              </w:rPr>
              <w:t xml:space="preserve">. Доля детей с ограниченными возможностями здоровья  и детей-инвалидов, которым созданы условия для получения   качественного общего  образования (в том числе с использованием   дистанционных  образовательных  технологий), от общей   численности детей с ограниченными возможностями здоровья  и  детей-инвалидов школьного  возраста, %   </w:t>
            </w:r>
          </w:p>
          <w:p w:rsidR="001F2B2D" w:rsidRPr="001F2B2D" w:rsidRDefault="0067565B" w:rsidP="001F2B2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О</w:t>
            </w:r>
            <w:r w:rsidR="001F2B2D" w:rsidRPr="001F2B2D">
              <w:rPr>
                <w:color w:val="000000" w:themeColor="text1"/>
              </w:rPr>
              <w:t>хват горячим питанием школьников, %.</w:t>
            </w:r>
          </w:p>
          <w:p w:rsidR="00F35AE3" w:rsidRPr="00B160F9" w:rsidRDefault="0067565B" w:rsidP="000F7A94">
            <w:pPr>
              <w:tabs>
                <w:tab w:val="num" w:pos="132"/>
              </w:tabs>
              <w:ind w:right="-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F35AE3" w:rsidRPr="00B160F9">
              <w:rPr>
                <w:color w:val="000000" w:themeColor="text1"/>
              </w:rPr>
              <w:t>. Удельный вес детей, охваченных различными формами отдыха и оздоровления в течение года (от общей численности в возрасте от 7 до 15 лет), %</w:t>
            </w:r>
          </w:p>
        </w:tc>
      </w:tr>
      <w:tr w:rsidR="002D64E1" w:rsidRPr="00B160F9" w:rsidTr="001964BC">
        <w:trPr>
          <w:trHeight w:val="86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B160F9" w:rsidRDefault="00F35AE3" w:rsidP="00A21826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 xml:space="preserve">Срок          </w:t>
            </w:r>
            <w:r w:rsidRPr="00B160F9">
              <w:rPr>
                <w:color w:val="000000" w:themeColor="text1"/>
              </w:rPr>
              <w:br/>
              <w:t xml:space="preserve">реализации    </w:t>
            </w:r>
            <w:r w:rsidRPr="00B160F9"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8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B160F9" w:rsidRDefault="002D64E1" w:rsidP="002D64E1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>2022</w:t>
            </w:r>
            <w:r w:rsidR="00F35AE3" w:rsidRPr="00B160F9">
              <w:rPr>
                <w:color w:val="000000" w:themeColor="text1"/>
              </w:rPr>
              <w:t>–202</w:t>
            </w:r>
            <w:r w:rsidR="0040726F">
              <w:rPr>
                <w:color w:val="000000" w:themeColor="text1"/>
              </w:rPr>
              <w:t>5</w:t>
            </w:r>
            <w:r w:rsidR="00F35AE3" w:rsidRPr="00B160F9">
              <w:rPr>
                <w:color w:val="000000" w:themeColor="text1"/>
              </w:rPr>
              <w:t xml:space="preserve"> годы                                                     </w:t>
            </w:r>
            <w:r w:rsidR="00F35AE3" w:rsidRPr="00B160F9">
              <w:rPr>
                <w:color w:val="000000" w:themeColor="text1"/>
              </w:rPr>
              <w:br/>
            </w:r>
          </w:p>
        </w:tc>
      </w:tr>
      <w:tr w:rsidR="008A5340" w:rsidRPr="00B160F9" w:rsidTr="001964BC">
        <w:trPr>
          <w:trHeight w:val="1400"/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35AE3" w:rsidRPr="00B160F9" w:rsidRDefault="00F35AE3" w:rsidP="00A21826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lastRenderedPageBreak/>
              <w:t xml:space="preserve">Объем        </w:t>
            </w:r>
            <w:r w:rsidRPr="00B160F9">
              <w:rPr>
                <w:color w:val="000000" w:themeColor="text1"/>
              </w:rPr>
              <w:br/>
              <w:t xml:space="preserve">бюджетных    </w:t>
            </w:r>
            <w:r w:rsidRPr="00B160F9">
              <w:rPr>
                <w:color w:val="000000" w:themeColor="text1"/>
              </w:rPr>
              <w:br/>
              <w:t xml:space="preserve">ассигнований </w:t>
            </w:r>
            <w:r w:rsidRPr="00B160F9">
              <w:rPr>
                <w:color w:val="000000" w:themeColor="text1"/>
              </w:rPr>
              <w:br/>
              <w:t xml:space="preserve">Программы    </w:t>
            </w:r>
          </w:p>
        </w:tc>
        <w:tc>
          <w:tcPr>
            <w:tcW w:w="7849" w:type="dxa"/>
            <w:gridSpan w:val="7"/>
            <w:tcBorders>
              <w:left w:val="single" w:sz="4" w:space="0" w:color="auto"/>
            </w:tcBorders>
          </w:tcPr>
          <w:tbl>
            <w:tblPr>
              <w:tblW w:w="799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16"/>
              <w:gridCol w:w="1417"/>
              <w:gridCol w:w="1221"/>
              <w:gridCol w:w="1047"/>
              <w:gridCol w:w="1221"/>
              <w:gridCol w:w="1047"/>
              <w:gridCol w:w="851"/>
              <w:gridCol w:w="98"/>
              <w:gridCol w:w="72"/>
              <w:gridCol w:w="102"/>
            </w:tblGrid>
            <w:tr w:rsidR="008C596A" w:rsidRPr="00B160F9" w:rsidTr="00B07997">
              <w:trPr>
                <w:trHeight w:val="726"/>
                <w:tblCellSpacing w:w="5" w:type="nil"/>
              </w:trPr>
              <w:tc>
                <w:tcPr>
                  <w:tcW w:w="781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6A" w:rsidRPr="00B160F9" w:rsidRDefault="008C596A" w:rsidP="002D5AFC">
                  <w:pPr>
                    <w:pStyle w:val="ConsPlusCell"/>
                    <w:ind w:left="-77"/>
                    <w:rPr>
                      <w:color w:val="000000" w:themeColor="text1"/>
                    </w:rPr>
                  </w:pPr>
                  <w:r w:rsidRPr="00B160F9">
                    <w:rPr>
                      <w:color w:val="000000" w:themeColor="text1"/>
                    </w:rPr>
                    <w:t>Общая с</w:t>
                  </w:r>
                  <w:r w:rsidR="0040726F">
                    <w:rPr>
                      <w:color w:val="000000" w:themeColor="text1"/>
                    </w:rPr>
                    <w:t>умма финансирования на 2022-2025</w:t>
                  </w:r>
                  <w:r w:rsidRPr="00B160F9">
                    <w:rPr>
                      <w:color w:val="000000" w:themeColor="text1"/>
                    </w:rPr>
                    <w:t xml:space="preserve"> годы составит  </w:t>
                  </w:r>
                  <w:r w:rsidR="002D5AFC">
                    <w:rPr>
                      <w:b/>
                      <w:color w:val="000000" w:themeColor="text1"/>
                    </w:rPr>
                    <w:t>840 803,68</w:t>
                  </w:r>
                  <w:r w:rsidRPr="00B160F9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Pr="00B160F9">
                    <w:rPr>
                      <w:b/>
                      <w:color w:val="000000" w:themeColor="text1"/>
                    </w:rPr>
                    <w:t>тыс.</w:t>
                  </w:r>
                  <w:r w:rsidRPr="00B160F9">
                    <w:rPr>
                      <w:color w:val="000000" w:themeColor="text1"/>
                    </w:rPr>
                    <w:t xml:space="preserve"> руб., в том числе:</w:t>
                  </w:r>
                </w:p>
              </w:tc>
              <w:tc>
                <w:tcPr>
                  <w:tcW w:w="17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6A" w:rsidRPr="00B160F9" w:rsidRDefault="008C596A" w:rsidP="008B04FE">
                  <w:pPr>
                    <w:pStyle w:val="ConsPlusCell"/>
                    <w:ind w:left="-77"/>
                    <w:rPr>
                      <w:color w:val="000000" w:themeColor="text1"/>
                    </w:rPr>
                  </w:pPr>
                </w:p>
              </w:tc>
            </w:tr>
            <w:tr w:rsidR="008B04FE" w:rsidRPr="00B160F9" w:rsidTr="00B07997">
              <w:trPr>
                <w:gridAfter w:val="1"/>
                <w:wAfter w:w="102" w:type="dxa"/>
                <w:trHeight w:val="273"/>
                <w:tblCellSpacing w:w="5" w:type="nil"/>
              </w:trPr>
              <w:tc>
                <w:tcPr>
                  <w:tcW w:w="233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A21826">
                  <w:pPr>
                    <w:pStyle w:val="ConsPlusCell"/>
                    <w:rPr>
                      <w:color w:val="000000" w:themeColor="text1"/>
                    </w:rPr>
                  </w:pPr>
                  <w:r w:rsidRPr="00B160F9">
                    <w:rPr>
                      <w:color w:val="000000" w:themeColor="text1"/>
                    </w:rPr>
                    <w:t>Годы</w:t>
                  </w:r>
                </w:p>
                <w:p w:rsidR="008A5340" w:rsidRPr="00B160F9" w:rsidRDefault="008A5340" w:rsidP="00A21826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A21826">
                  <w:pPr>
                    <w:pStyle w:val="ConsPlusCell"/>
                    <w:rPr>
                      <w:color w:val="000000" w:themeColor="text1"/>
                    </w:rPr>
                  </w:pPr>
                  <w:r w:rsidRPr="00B160F9">
                    <w:rPr>
                      <w:color w:val="000000" w:themeColor="text1"/>
                    </w:rPr>
                    <w:t xml:space="preserve">         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A21826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A21826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A2182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A2182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7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A21826">
                  <w:pPr>
                    <w:rPr>
                      <w:color w:val="000000" w:themeColor="text1"/>
                    </w:rPr>
                  </w:pPr>
                </w:p>
              </w:tc>
            </w:tr>
            <w:tr w:rsidR="008A5340" w:rsidRPr="00B160F9" w:rsidTr="00B07997">
              <w:trPr>
                <w:gridAfter w:val="3"/>
                <w:wAfter w:w="272" w:type="dxa"/>
                <w:trHeight w:val="800"/>
                <w:tblCellSpacing w:w="5" w:type="nil"/>
              </w:trPr>
              <w:tc>
                <w:tcPr>
                  <w:tcW w:w="233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8A5340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340" w:rsidRPr="00B160F9" w:rsidRDefault="00B00362" w:rsidP="008A5340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160F9">
                    <w:rPr>
                      <w:color w:val="000000" w:themeColor="text1"/>
                    </w:rPr>
                    <w:t>Всего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8A5340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160F9">
                    <w:rPr>
                      <w:color w:val="000000" w:themeColor="text1"/>
                      <w:sz w:val="24"/>
                      <w:szCs w:val="24"/>
                    </w:rPr>
                    <w:t>Федера</w:t>
                  </w:r>
                </w:p>
                <w:p w:rsidR="008A5340" w:rsidRPr="00B160F9" w:rsidRDefault="008A5340" w:rsidP="008A5340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160F9">
                    <w:rPr>
                      <w:color w:val="000000" w:themeColor="text1"/>
                      <w:sz w:val="24"/>
                      <w:szCs w:val="24"/>
                    </w:rPr>
                    <w:t>льный</w:t>
                  </w:r>
                </w:p>
                <w:p w:rsidR="008A5340" w:rsidRPr="00B160F9" w:rsidRDefault="008A5340" w:rsidP="008A5340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160F9">
                    <w:rPr>
                      <w:color w:val="000000" w:themeColor="text1"/>
                    </w:rPr>
                    <w:t>бюджет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8A5340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160F9">
                    <w:rPr>
                      <w:color w:val="000000" w:themeColor="text1"/>
                      <w:sz w:val="24"/>
                      <w:szCs w:val="24"/>
                    </w:rPr>
                    <w:t>Республи</w:t>
                  </w:r>
                </w:p>
                <w:p w:rsidR="008A5340" w:rsidRPr="00B160F9" w:rsidRDefault="008A5340" w:rsidP="008A5340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160F9">
                    <w:rPr>
                      <w:color w:val="000000" w:themeColor="text1"/>
                      <w:sz w:val="24"/>
                      <w:szCs w:val="24"/>
                    </w:rPr>
                    <w:t xml:space="preserve">канский </w:t>
                  </w:r>
                </w:p>
                <w:p w:rsidR="008A5340" w:rsidRPr="00B160F9" w:rsidRDefault="008A5340" w:rsidP="008A5340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160F9">
                    <w:rPr>
                      <w:color w:val="000000" w:themeColor="text1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8A5340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160F9">
                    <w:rPr>
                      <w:color w:val="000000" w:themeColor="text1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8A5340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160F9">
                    <w:rPr>
                      <w:color w:val="000000" w:themeColor="text1"/>
                      <w:szCs w:val="22"/>
                    </w:rPr>
                    <w:t>ВИ</w:t>
                  </w:r>
                </w:p>
              </w:tc>
            </w:tr>
            <w:tr w:rsidR="00B00362" w:rsidRPr="00B160F9" w:rsidTr="00B07997">
              <w:trPr>
                <w:gridAfter w:val="1"/>
                <w:wAfter w:w="102" w:type="dxa"/>
                <w:trHeight w:val="400"/>
                <w:tblCellSpacing w:w="5" w:type="nil"/>
              </w:trPr>
              <w:tc>
                <w:tcPr>
                  <w:tcW w:w="91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0362" w:rsidRPr="00B160F9" w:rsidRDefault="00B00362" w:rsidP="00B00362">
                  <w:pPr>
                    <w:pStyle w:val="ConsPlusCell"/>
                    <w:rPr>
                      <w:color w:val="000000" w:themeColor="text1"/>
                    </w:rPr>
                  </w:pPr>
                  <w:r w:rsidRPr="00B160F9">
                    <w:rPr>
                      <w:color w:val="000000" w:themeColor="text1"/>
                    </w:rPr>
                    <w:t xml:space="preserve">2022 год 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B00362" w:rsidP="00B0036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F85F20" w:rsidP="00B0036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315 319,08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F85F20" w:rsidP="00B0036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20 290,40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390A1E" w:rsidP="00B0036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737D14">
                    <w:rPr>
                      <w:color w:val="000000" w:themeColor="text1"/>
                      <w:sz w:val="22"/>
                      <w:szCs w:val="22"/>
                    </w:rPr>
                    <w:t>26 774,77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390A1E" w:rsidP="00B0036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>6</w:t>
                  </w:r>
                  <w:r w:rsidR="00737D14">
                    <w:rPr>
                      <w:bCs/>
                      <w:color w:val="000000" w:themeColor="text1"/>
                      <w:sz w:val="22"/>
                      <w:szCs w:val="22"/>
                    </w:rPr>
                    <w:t>8 253,91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B00362" w:rsidP="001964BC">
                  <w:pPr>
                    <w:ind w:left="-100" w:right="69" w:firstLine="100"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bCs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362" w:rsidRPr="00B160F9" w:rsidRDefault="00B00362" w:rsidP="00B00362">
                  <w:pPr>
                    <w:rPr>
                      <w:color w:val="000000" w:themeColor="text1"/>
                    </w:rPr>
                  </w:pPr>
                </w:p>
              </w:tc>
            </w:tr>
            <w:tr w:rsidR="00390A1E" w:rsidRPr="00B160F9" w:rsidTr="00B07997">
              <w:trPr>
                <w:gridAfter w:val="3"/>
                <w:wAfter w:w="272" w:type="dxa"/>
                <w:trHeight w:val="404"/>
                <w:tblCellSpacing w:w="5" w:type="nil"/>
              </w:trPr>
              <w:tc>
                <w:tcPr>
                  <w:tcW w:w="9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A1E" w:rsidRPr="00B160F9" w:rsidRDefault="00390A1E" w:rsidP="00F85F20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A1E" w:rsidRPr="00B160F9" w:rsidRDefault="00390A1E" w:rsidP="00F85F2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A1E" w:rsidRPr="00B160F9" w:rsidRDefault="00390A1E" w:rsidP="00F85F2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315 319,08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A1E" w:rsidRPr="00B160F9" w:rsidRDefault="00390A1E" w:rsidP="00F85F2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20 290,40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A1E" w:rsidRPr="00B160F9" w:rsidRDefault="00390A1E" w:rsidP="00390A1E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737D14">
                    <w:rPr>
                      <w:color w:val="000000" w:themeColor="text1"/>
                      <w:sz w:val="22"/>
                      <w:szCs w:val="22"/>
                    </w:rPr>
                    <w:t>26 774,77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A1E" w:rsidRPr="00B160F9" w:rsidRDefault="00390A1E" w:rsidP="00390A1E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>6</w:t>
                  </w:r>
                  <w:r w:rsidR="00737D14">
                    <w:rPr>
                      <w:bCs/>
                      <w:color w:val="000000" w:themeColor="text1"/>
                      <w:sz w:val="22"/>
                      <w:szCs w:val="22"/>
                    </w:rPr>
                    <w:t>8 253,91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A1E" w:rsidRPr="00B160F9" w:rsidRDefault="00390A1E" w:rsidP="00F85F2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B00362" w:rsidRPr="00B160F9" w:rsidTr="00B07997">
              <w:trPr>
                <w:gridAfter w:val="3"/>
                <w:wAfter w:w="272" w:type="dxa"/>
                <w:trHeight w:val="404"/>
                <w:tblCellSpacing w:w="5" w:type="nil"/>
              </w:trPr>
              <w:tc>
                <w:tcPr>
                  <w:tcW w:w="91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0362" w:rsidRPr="00B160F9" w:rsidRDefault="00B00362" w:rsidP="00B00362">
                  <w:pPr>
                    <w:pStyle w:val="ConsPlusCell"/>
                    <w:rPr>
                      <w:color w:val="000000" w:themeColor="text1"/>
                    </w:rPr>
                  </w:pPr>
                  <w:r w:rsidRPr="00B160F9">
                    <w:rPr>
                      <w:color w:val="000000" w:themeColor="text1"/>
                    </w:rPr>
                    <w:t>2023 год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B00362" w:rsidP="00B0036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F85F20" w:rsidP="00B0036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248 964,73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F85F20" w:rsidP="00B0036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22</w:t>
                  </w:r>
                  <w:r w:rsidR="00737D14">
                    <w:rPr>
                      <w:color w:val="000000" w:themeColor="text1"/>
                      <w:sz w:val="22"/>
                      <w:szCs w:val="22"/>
                    </w:rPr>
                    <w:t> 877,70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Default="00F20ADF" w:rsidP="00B00362">
                  <w:pPr>
                    <w:tabs>
                      <w:tab w:val="center" w:pos="563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737D14">
                    <w:rPr>
                      <w:color w:val="000000" w:themeColor="text1"/>
                      <w:sz w:val="22"/>
                      <w:szCs w:val="22"/>
                    </w:rPr>
                    <w:t>09 219,43</w:t>
                  </w:r>
                </w:p>
                <w:p w:rsidR="00F85F20" w:rsidRPr="00B160F9" w:rsidRDefault="00F85F20" w:rsidP="00B00362">
                  <w:pPr>
                    <w:tabs>
                      <w:tab w:val="center" w:pos="563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F20ADF" w:rsidP="00B0036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="00737D14">
                    <w:rPr>
                      <w:color w:val="000000" w:themeColor="text1"/>
                      <w:sz w:val="22"/>
                      <w:szCs w:val="22"/>
                    </w:rPr>
                    <w:t>6 867,60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B00362" w:rsidP="00B0036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F20ADF" w:rsidRPr="00B160F9" w:rsidTr="00B07997">
              <w:trPr>
                <w:gridAfter w:val="1"/>
                <w:wAfter w:w="102" w:type="dxa"/>
                <w:trHeight w:val="367"/>
                <w:tblCellSpacing w:w="5" w:type="nil"/>
              </w:trPr>
              <w:tc>
                <w:tcPr>
                  <w:tcW w:w="9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DF" w:rsidRPr="00B160F9" w:rsidRDefault="00F20ADF" w:rsidP="00F85F20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DF" w:rsidRPr="00B160F9" w:rsidRDefault="00F20ADF" w:rsidP="00F85F2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DF" w:rsidRPr="00B160F9" w:rsidRDefault="00F20ADF" w:rsidP="00F85F2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248 964,73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DF" w:rsidRPr="00B160F9" w:rsidRDefault="00F20ADF" w:rsidP="00F85F2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22</w:t>
                  </w:r>
                  <w:r w:rsidR="00737D14">
                    <w:rPr>
                      <w:color w:val="000000" w:themeColor="text1"/>
                      <w:sz w:val="22"/>
                      <w:szCs w:val="22"/>
                    </w:rPr>
                    <w:t> 877,70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DF" w:rsidRDefault="00F20ADF" w:rsidP="00BF7065">
                  <w:pPr>
                    <w:tabs>
                      <w:tab w:val="center" w:pos="563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737D14">
                    <w:rPr>
                      <w:color w:val="000000" w:themeColor="text1"/>
                      <w:sz w:val="22"/>
                      <w:szCs w:val="22"/>
                    </w:rPr>
                    <w:t>09 219,43</w:t>
                  </w:r>
                </w:p>
                <w:p w:rsidR="00F20ADF" w:rsidRPr="00B160F9" w:rsidRDefault="00F20ADF" w:rsidP="00BF7065">
                  <w:pPr>
                    <w:tabs>
                      <w:tab w:val="center" w:pos="563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DF" w:rsidRPr="00B160F9" w:rsidRDefault="00F20ADF" w:rsidP="00BF706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="00737D14">
                    <w:rPr>
                      <w:color w:val="000000" w:themeColor="text1"/>
                      <w:sz w:val="22"/>
                      <w:szCs w:val="22"/>
                    </w:rPr>
                    <w:t>6 867,60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DF" w:rsidRPr="00B160F9" w:rsidRDefault="00F20ADF" w:rsidP="00F85F2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0ADF" w:rsidRPr="00B160F9" w:rsidRDefault="00F20ADF" w:rsidP="00F85F20">
                  <w:pPr>
                    <w:rPr>
                      <w:color w:val="000000" w:themeColor="text1"/>
                    </w:rPr>
                  </w:pPr>
                </w:p>
                <w:p w:rsidR="00F20ADF" w:rsidRPr="00B160F9" w:rsidRDefault="00F20ADF" w:rsidP="00F85F20">
                  <w:pPr>
                    <w:rPr>
                      <w:color w:val="000000" w:themeColor="text1"/>
                    </w:rPr>
                  </w:pPr>
                </w:p>
              </w:tc>
            </w:tr>
            <w:tr w:rsidR="00B00362" w:rsidRPr="00B160F9" w:rsidTr="00B07997">
              <w:trPr>
                <w:gridAfter w:val="3"/>
                <w:wAfter w:w="272" w:type="dxa"/>
                <w:trHeight w:val="367"/>
                <w:tblCellSpacing w:w="5" w:type="nil"/>
              </w:trPr>
              <w:tc>
                <w:tcPr>
                  <w:tcW w:w="91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0362" w:rsidRPr="00B160F9" w:rsidRDefault="00B00362" w:rsidP="00B00362">
                  <w:pPr>
                    <w:pStyle w:val="ConsPlusCell"/>
                    <w:rPr>
                      <w:color w:val="000000" w:themeColor="text1"/>
                    </w:rPr>
                  </w:pPr>
                  <w:r w:rsidRPr="00B160F9">
                    <w:rPr>
                      <w:color w:val="000000" w:themeColor="text1"/>
                    </w:rPr>
                    <w:t>2024 год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B00362" w:rsidP="00B0036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F85F20" w:rsidP="00B0036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276 519,87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F85F20" w:rsidP="00B0036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23</w:t>
                  </w:r>
                  <w:r w:rsidR="00737D14">
                    <w:rPr>
                      <w:color w:val="000000" w:themeColor="text1"/>
                      <w:sz w:val="22"/>
                      <w:szCs w:val="22"/>
                    </w:rPr>
                    <w:t> 771,20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F20ADF" w:rsidP="00B0036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737D14">
                    <w:rPr>
                      <w:color w:val="000000" w:themeColor="text1"/>
                      <w:sz w:val="22"/>
                      <w:szCs w:val="22"/>
                    </w:rPr>
                    <w:t>09 194,83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F20ADF" w:rsidP="00B0036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  <w:r w:rsidR="00737D14">
                    <w:rPr>
                      <w:color w:val="000000" w:themeColor="text1"/>
                      <w:sz w:val="22"/>
                      <w:szCs w:val="22"/>
                    </w:rPr>
                    <w:t>3 553,84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C24358" w:rsidP="00B0036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F20ADF" w:rsidRPr="00B160F9" w:rsidTr="00B07997">
              <w:trPr>
                <w:gridAfter w:val="3"/>
                <w:wAfter w:w="272" w:type="dxa"/>
                <w:trHeight w:val="367"/>
                <w:tblCellSpacing w:w="5" w:type="nil"/>
              </w:trPr>
              <w:tc>
                <w:tcPr>
                  <w:tcW w:w="9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DF" w:rsidRPr="00B160F9" w:rsidRDefault="00F20ADF" w:rsidP="00F85F20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DF" w:rsidRPr="00B160F9" w:rsidRDefault="00F20ADF" w:rsidP="00F85F2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DF" w:rsidRPr="00B160F9" w:rsidRDefault="00F20ADF" w:rsidP="00F85F2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276 519,87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DF" w:rsidRPr="00B160F9" w:rsidRDefault="00F20ADF" w:rsidP="00F85F2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23</w:t>
                  </w:r>
                  <w:r w:rsidR="00C71751">
                    <w:rPr>
                      <w:color w:val="000000" w:themeColor="text1"/>
                      <w:sz w:val="22"/>
                      <w:szCs w:val="22"/>
                    </w:rPr>
                    <w:t> 771,20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DF" w:rsidRPr="00B160F9" w:rsidRDefault="00F20ADF" w:rsidP="00BF706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C71751">
                    <w:rPr>
                      <w:color w:val="000000" w:themeColor="text1"/>
                      <w:sz w:val="22"/>
                      <w:szCs w:val="22"/>
                    </w:rPr>
                    <w:t>09 194,83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DF" w:rsidRPr="00B160F9" w:rsidRDefault="00F20ADF" w:rsidP="00BF706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  <w:r w:rsidR="00C71751">
                    <w:rPr>
                      <w:color w:val="000000" w:themeColor="text1"/>
                      <w:sz w:val="22"/>
                      <w:szCs w:val="22"/>
                    </w:rPr>
                    <w:t>3 553,84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DF" w:rsidRPr="00B160F9" w:rsidRDefault="00F20ADF" w:rsidP="00F85F2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723955" w:rsidRPr="00B160F9" w:rsidTr="00B07997">
              <w:trPr>
                <w:gridAfter w:val="3"/>
                <w:wAfter w:w="272" w:type="dxa"/>
                <w:trHeight w:val="367"/>
                <w:tblCellSpacing w:w="5" w:type="nil"/>
              </w:trPr>
              <w:tc>
                <w:tcPr>
                  <w:tcW w:w="91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3955" w:rsidRDefault="00723955" w:rsidP="00723955">
                  <w:pPr>
                    <w:ind w:left="-92"/>
                    <w:rPr>
                      <w:color w:val="000000" w:themeColor="text1"/>
                    </w:rPr>
                  </w:pPr>
                  <w:r w:rsidRPr="00B160F9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723955">
                    <w:rPr>
                      <w:color w:val="000000" w:themeColor="text1"/>
                    </w:rPr>
                    <w:t xml:space="preserve">2025 </w:t>
                  </w:r>
                  <w:r>
                    <w:rPr>
                      <w:color w:val="000000" w:themeColor="text1"/>
                    </w:rPr>
                    <w:t xml:space="preserve">       </w:t>
                  </w:r>
                </w:p>
                <w:p w:rsidR="00723955" w:rsidRPr="00723955" w:rsidRDefault="00723955" w:rsidP="00723955">
                  <w:pPr>
                    <w:ind w:left="-92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</w:t>
                  </w:r>
                  <w:r w:rsidRPr="00723955">
                    <w:rPr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B160F9" w:rsidRDefault="00723955" w:rsidP="0072395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723955" w:rsidRDefault="00723955" w:rsidP="00723955">
                  <w:pPr>
                    <w:jc w:val="center"/>
                  </w:pPr>
                  <w:r w:rsidRPr="00723955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723955" w:rsidRDefault="00723955" w:rsidP="00723955">
                  <w:pPr>
                    <w:jc w:val="center"/>
                  </w:pPr>
                  <w:r w:rsidRPr="00723955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723955" w:rsidRDefault="00723955" w:rsidP="00723955">
                  <w:pPr>
                    <w:jc w:val="center"/>
                  </w:pPr>
                  <w:r w:rsidRPr="00723955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723955" w:rsidRDefault="00723955" w:rsidP="00723955">
                  <w:pPr>
                    <w:jc w:val="center"/>
                  </w:pPr>
                  <w:r w:rsidRPr="00723955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723955" w:rsidRDefault="00723955" w:rsidP="00723955">
                  <w:pPr>
                    <w:jc w:val="center"/>
                  </w:pPr>
                  <w:r w:rsidRPr="00723955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723955" w:rsidRPr="00B160F9" w:rsidTr="00B07997">
              <w:trPr>
                <w:gridAfter w:val="3"/>
                <w:wAfter w:w="272" w:type="dxa"/>
                <w:trHeight w:val="367"/>
                <w:tblCellSpacing w:w="5" w:type="nil"/>
              </w:trPr>
              <w:tc>
                <w:tcPr>
                  <w:tcW w:w="9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B160F9" w:rsidRDefault="00723955" w:rsidP="00723955">
                  <w:pPr>
                    <w:ind w:left="-92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B160F9" w:rsidRDefault="00723955" w:rsidP="0072395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723955" w:rsidRDefault="00723955" w:rsidP="00723955">
                  <w:pPr>
                    <w:jc w:val="center"/>
                  </w:pPr>
                  <w:r w:rsidRPr="00723955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723955" w:rsidRDefault="00723955" w:rsidP="00723955">
                  <w:pPr>
                    <w:jc w:val="center"/>
                  </w:pPr>
                  <w:r w:rsidRPr="00723955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723955" w:rsidRDefault="00723955" w:rsidP="00723955">
                  <w:pPr>
                    <w:jc w:val="center"/>
                  </w:pPr>
                  <w:r w:rsidRPr="00723955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723955" w:rsidRDefault="00723955" w:rsidP="00723955">
                  <w:pPr>
                    <w:jc w:val="center"/>
                  </w:pPr>
                  <w:r w:rsidRPr="00723955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723955" w:rsidRDefault="00723955" w:rsidP="00723955">
                  <w:pPr>
                    <w:jc w:val="center"/>
                  </w:pPr>
                  <w:r w:rsidRPr="00723955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F35AE3" w:rsidRPr="00B160F9" w:rsidRDefault="00F35AE3" w:rsidP="00A21826">
            <w:pPr>
              <w:pStyle w:val="ConsPlusCell"/>
              <w:ind w:left="13"/>
              <w:jc w:val="both"/>
              <w:rPr>
                <w:color w:val="000000" w:themeColor="text1"/>
              </w:rPr>
            </w:pPr>
          </w:p>
        </w:tc>
      </w:tr>
      <w:tr w:rsidR="00723955" w:rsidRPr="00B160F9" w:rsidTr="001964BC">
        <w:trPr>
          <w:gridAfter w:val="1"/>
          <w:wAfter w:w="52" w:type="dxa"/>
          <w:trHeight w:val="140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5" w:rsidRPr="00B160F9" w:rsidRDefault="00723955" w:rsidP="00723955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5" w:rsidRPr="00B160F9" w:rsidRDefault="00723955" w:rsidP="00723955">
            <w:pPr>
              <w:rPr>
                <w:color w:val="000000" w:themeColor="text1"/>
              </w:rPr>
            </w:pPr>
            <w:r w:rsidRPr="00B160F9">
              <w:rPr>
                <w:b/>
                <w:color w:val="000000" w:themeColor="text1"/>
                <w:sz w:val="22"/>
                <w:szCs w:val="22"/>
              </w:rPr>
              <w:t>Итого по плану программ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5" w:rsidRPr="00B160F9" w:rsidRDefault="00F85F20" w:rsidP="007239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840 803,68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5" w:rsidRPr="00B160F9" w:rsidRDefault="00F85F20" w:rsidP="007239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C71751">
              <w:rPr>
                <w:b/>
                <w:color w:val="000000" w:themeColor="text1"/>
                <w:sz w:val="22"/>
                <w:szCs w:val="22"/>
              </w:rPr>
              <w:t>6 939,30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5" w:rsidRPr="00B160F9" w:rsidRDefault="00F20ADF" w:rsidP="007239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C71751">
              <w:rPr>
                <w:b/>
                <w:color w:val="000000" w:themeColor="text1"/>
                <w:sz w:val="22"/>
                <w:szCs w:val="22"/>
              </w:rPr>
              <w:t>45 189,03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5" w:rsidRPr="00B160F9" w:rsidRDefault="00F20ADF" w:rsidP="007239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  <w:r w:rsidR="00C71751">
              <w:rPr>
                <w:b/>
                <w:color w:val="000000" w:themeColor="text1"/>
                <w:sz w:val="22"/>
                <w:szCs w:val="22"/>
              </w:rPr>
              <w:t>8 675,35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5" w:rsidRPr="00B160F9" w:rsidRDefault="00723955" w:rsidP="001964BC">
            <w:pPr>
              <w:ind w:right="-22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60F9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20ADF" w:rsidRPr="00B160F9" w:rsidTr="001964BC">
        <w:trPr>
          <w:gridAfter w:val="1"/>
          <w:wAfter w:w="52" w:type="dxa"/>
          <w:trHeight w:val="140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F" w:rsidRPr="00B160F9" w:rsidRDefault="00F20ADF" w:rsidP="00F85F20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F" w:rsidRPr="00B160F9" w:rsidRDefault="00F20ADF" w:rsidP="00F85F20">
            <w:pPr>
              <w:ind w:left="-92"/>
              <w:rPr>
                <w:b/>
                <w:color w:val="000000" w:themeColor="text1"/>
                <w:sz w:val="22"/>
                <w:szCs w:val="22"/>
              </w:rPr>
            </w:pPr>
            <w:r w:rsidRPr="00B160F9">
              <w:rPr>
                <w:b/>
                <w:color w:val="000000" w:themeColor="text1"/>
                <w:sz w:val="22"/>
                <w:szCs w:val="22"/>
              </w:rPr>
              <w:t xml:space="preserve"> Итого по      утвержденному финансированию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F" w:rsidRPr="00B160F9" w:rsidRDefault="00F20ADF" w:rsidP="00F85F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840 803,68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F" w:rsidRPr="00B160F9" w:rsidRDefault="00F20ADF" w:rsidP="00F85F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C71751">
              <w:rPr>
                <w:b/>
                <w:color w:val="000000" w:themeColor="text1"/>
                <w:sz w:val="22"/>
                <w:szCs w:val="22"/>
              </w:rPr>
              <w:t>6 939,30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F" w:rsidRPr="00B160F9" w:rsidRDefault="00F20ADF" w:rsidP="00922A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C71751">
              <w:rPr>
                <w:b/>
                <w:color w:val="000000" w:themeColor="text1"/>
                <w:sz w:val="22"/>
                <w:szCs w:val="22"/>
              </w:rPr>
              <w:t>45 189,03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F" w:rsidRPr="00B160F9" w:rsidRDefault="00F20ADF" w:rsidP="00922A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  <w:r w:rsidR="00C71751">
              <w:rPr>
                <w:b/>
                <w:color w:val="000000" w:themeColor="text1"/>
                <w:sz w:val="22"/>
                <w:szCs w:val="22"/>
              </w:rPr>
              <w:t>8 675,35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F" w:rsidRPr="00B160F9" w:rsidRDefault="00F20ADF" w:rsidP="00F85F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60F9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F35AE3" w:rsidRPr="00B160F9" w:rsidRDefault="00F35AE3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AA2509" w:rsidRPr="00B160F9" w:rsidRDefault="007C7236" w:rsidP="007C7236">
      <w:pPr>
        <w:pageBreakBefore/>
        <w:tabs>
          <w:tab w:val="left" w:pos="7797"/>
        </w:tabs>
        <w:jc w:val="center"/>
        <w:rPr>
          <w:rFonts w:eastAsia="Arial"/>
          <w:b/>
          <w:color w:val="000000" w:themeColor="text1"/>
        </w:rPr>
      </w:pPr>
      <w:r w:rsidRPr="00B160F9">
        <w:rPr>
          <w:rFonts w:eastAsia="Arial"/>
          <w:b/>
          <w:color w:val="000000" w:themeColor="text1"/>
        </w:rPr>
        <w:lastRenderedPageBreak/>
        <w:t>Раздел 1.</w:t>
      </w:r>
      <w:r w:rsidRPr="00B160F9">
        <w:rPr>
          <w:rFonts w:eastAsia="Arial"/>
          <w:color w:val="000000" w:themeColor="text1"/>
        </w:rPr>
        <w:t xml:space="preserve"> </w:t>
      </w:r>
      <w:r w:rsidRPr="00B160F9">
        <w:rPr>
          <w:rFonts w:eastAsia="Arial"/>
          <w:b/>
          <w:color w:val="000000" w:themeColor="text1"/>
        </w:rPr>
        <w:t>"Характеристика текущего состояния, основные проблемы, анализ основных показателей"</w:t>
      </w:r>
    </w:p>
    <w:p w:rsidR="00AA2509" w:rsidRPr="00B160F9" w:rsidRDefault="00AA2509" w:rsidP="00AA2509">
      <w:pPr>
        <w:rPr>
          <w:rFonts w:eastAsia="Arial"/>
          <w:color w:val="000000" w:themeColor="text1"/>
        </w:rPr>
      </w:pPr>
    </w:p>
    <w:p w:rsidR="00AA2509" w:rsidRPr="00B160F9" w:rsidRDefault="008F2BA8" w:rsidP="0061134E">
      <w:pPr>
        <w:jc w:val="both"/>
        <w:rPr>
          <w:color w:val="000000" w:themeColor="text1"/>
        </w:rPr>
      </w:pPr>
      <w:r w:rsidRPr="00B160F9">
        <w:rPr>
          <w:rFonts w:eastAsia="Arial"/>
          <w:color w:val="000000" w:themeColor="text1"/>
        </w:rPr>
        <w:t xml:space="preserve">        </w:t>
      </w:r>
      <w:r w:rsidR="00AA2509" w:rsidRPr="00B160F9">
        <w:rPr>
          <w:color w:val="000000" w:themeColor="text1"/>
        </w:rPr>
        <w:t xml:space="preserve">Во всех общеобразовательных учреждениях района обеспечена доступность качественного образования детей школьного возраста. </w:t>
      </w:r>
    </w:p>
    <w:p w:rsidR="00AA2509" w:rsidRPr="00B160F9" w:rsidRDefault="00AA2509" w:rsidP="00AA2509">
      <w:pPr>
        <w:rPr>
          <w:color w:val="000000" w:themeColor="text1"/>
        </w:rPr>
      </w:pPr>
      <w:r w:rsidRPr="00B160F9">
        <w:rPr>
          <w:color w:val="000000" w:themeColor="text1"/>
        </w:rPr>
        <w:t xml:space="preserve">        В девяти общеобраз</w:t>
      </w:r>
      <w:r w:rsidR="00B160F9">
        <w:rPr>
          <w:color w:val="000000" w:themeColor="text1"/>
        </w:rPr>
        <w:t>овательных учреждениях обучается</w:t>
      </w:r>
      <w:r w:rsidRPr="00B160F9">
        <w:rPr>
          <w:color w:val="000000" w:themeColor="text1"/>
        </w:rPr>
        <w:t xml:space="preserve"> </w:t>
      </w:r>
      <w:r w:rsidR="00B160F9">
        <w:rPr>
          <w:b/>
          <w:color w:val="000000" w:themeColor="text1"/>
        </w:rPr>
        <w:t>1 449</w:t>
      </w:r>
      <w:r w:rsidRPr="00B160F9">
        <w:rPr>
          <w:b/>
          <w:color w:val="000000" w:themeColor="text1"/>
        </w:rPr>
        <w:t xml:space="preserve"> учащихся.</w:t>
      </w:r>
      <w:r w:rsidRPr="00B160F9">
        <w:rPr>
          <w:color w:val="000000" w:themeColor="text1"/>
        </w:rPr>
        <w:t xml:space="preserve"> </w:t>
      </w:r>
    </w:p>
    <w:p w:rsidR="008F2BA8" w:rsidRPr="008F2BA8" w:rsidRDefault="008F2BA8" w:rsidP="008F2BA8">
      <w:pPr>
        <w:pStyle w:val="ab"/>
        <w:spacing w:before="0" w:after="0"/>
        <w:jc w:val="both"/>
        <w:rPr>
          <w:bCs/>
          <w:lang w:val="x-none"/>
        </w:rPr>
      </w:pPr>
      <w:r>
        <w:rPr>
          <w:rFonts w:eastAsia="Arial"/>
        </w:rPr>
        <w:t xml:space="preserve">        </w:t>
      </w:r>
      <w:r w:rsidRPr="008F2BA8">
        <w:rPr>
          <w:lang w:val="x-none"/>
        </w:rPr>
        <w:t>В 2021 году общее количество выпускников 11 классов общеобразовательных школ составило 104 человека, 9 из них выпускники прошлых лет.</w:t>
      </w:r>
    </w:p>
    <w:p w:rsidR="008F2BA8" w:rsidRPr="008F2BA8" w:rsidRDefault="008F2BA8" w:rsidP="008F2BA8">
      <w:pPr>
        <w:contextualSpacing/>
        <w:jc w:val="both"/>
      </w:pPr>
      <w:r w:rsidRPr="008F2BA8">
        <w:t>Участников ЕГЭ – 46.</w:t>
      </w:r>
    </w:p>
    <w:p w:rsidR="008F2BA8" w:rsidRPr="008F2BA8" w:rsidRDefault="008F2BA8" w:rsidP="008F2BA8">
      <w:pPr>
        <w:contextualSpacing/>
        <w:jc w:val="both"/>
      </w:pPr>
      <w:r w:rsidRPr="008F2BA8">
        <w:t xml:space="preserve">Количество выпускников, не получивших аттестат – 3. </w:t>
      </w:r>
    </w:p>
    <w:p w:rsidR="008F2BA8" w:rsidRDefault="008F2BA8" w:rsidP="008F2BA8">
      <w:pPr>
        <w:jc w:val="both"/>
      </w:pPr>
      <w:r>
        <w:t xml:space="preserve">       </w:t>
      </w:r>
      <w:r w:rsidRPr="008F2BA8">
        <w:t xml:space="preserve">В районе стабильно держится 20% показатель высокобальников. Ребята подтверждают высокие знания по русскому языку, математике, истории, английскому языку. </w:t>
      </w:r>
    </w:p>
    <w:p w:rsidR="008F2BA8" w:rsidRPr="008F2BA8" w:rsidRDefault="008F2BA8" w:rsidP="008F2BA8">
      <w:pPr>
        <w:jc w:val="both"/>
      </w:pPr>
      <w:r>
        <w:t xml:space="preserve">       </w:t>
      </w:r>
      <w:r w:rsidRPr="008F2BA8">
        <w:t xml:space="preserve">127 учащихся девятых классов получили аттестат об окончании основной общеобразовательной школы, 4 из них аттестат особого образца.                                     </w:t>
      </w:r>
    </w:p>
    <w:p w:rsidR="008F2BA8" w:rsidRPr="008F2BA8" w:rsidRDefault="008F2BA8" w:rsidP="008F2BA8">
      <w:pPr>
        <w:ind w:firstLine="567"/>
        <w:jc w:val="both"/>
      </w:pPr>
      <w:r w:rsidRPr="008F2BA8">
        <w:t>В пункты приема экзаменов Нижнеангарской и Новоуоянской школ передана из Республиканского центра оценки качества техника</w:t>
      </w:r>
      <w:r w:rsidRPr="008F2BA8">
        <w:rPr>
          <w:sz w:val="28"/>
          <w:szCs w:val="28"/>
        </w:rPr>
        <w:t xml:space="preserve"> </w:t>
      </w:r>
      <w:r w:rsidRPr="008F2BA8">
        <w:t xml:space="preserve">для проведения ЕГЭ, дезинфекционные средства, бумага, плакатная продукция. </w:t>
      </w:r>
    </w:p>
    <w:p w:rsidR="008F2BA8" w:rsidRPr="003B45CC" w:rsidRDefault="008F2BA8" w:rsidP="0061134E">
      <w:pPr>
        <w:jc w:val="both"/>
        <w:rPr>
          <w:rFonts w:eastAsiaTheme="minorEastAsia"/>
        </w:rPr>
      </w:pPr>
      <w:r>
        <w:t xml:space="preserve">         </w:t>
      </w:r>
      <w:r w:rsidRPr="008F2BA8">
        <w:t xml:space="preserve">С </w:t>
      </w:r>
      <w:r w:rsidRPr="008F2BA8">
        <w:rPr>
          <w:rFonts w:eastAsiaTheme="minorEastAsia"/>
        </w:rPr>
        <w:t xml:space="preserve">2018 года учащиеся 7-11 классов школ района ежегодно проходят социально-психологическое тестирование и медицинские осмотры на предмет употребления наркотических и психотропных веществ. В 2021 году СПТ прошли 541 учащийся, а медицинское обследование 116. </w:t>
      </w:r>
      <w:bookmarkStart w:id="2" w:name="bookmark1"/>
    </w:p>
    <w:p w:rsidR="00EB6209" w:rsidRPr="00EB6209" w:rsidRDefault="00EB6209" w:rsidP="00EB6209">
      <w:pPr>
        <w:jc w:val="both"/>
      </w:pPr>
      <w:r w:rsidRPr="00EB6209">
        <w:t xml:space="preserve">         </w:t>
      </w:r>
      <w:r w:rsidRPr="00EB6209">
        <w:rPr>
          <w:rFonts w:eastAsiaTheme="minorEastAsia"/>
        </w:rPr>
        <w:t>В связи с изменившейся социально-психологической обстановкой в обществе, к традиционным добавились современные формы работы с родителями.</w:t>
      </w:r>
    </w:p>
    <w:p w:rsidR="00EB6209" w:rsidRPr="008F2BA8" w:rsidRDefault="00EB6209" w:rsidP="0061134E">
      <w:pPr>
        <w:ind w:right="-142"/>
        <w:jc w:val="both"/>
      </w:pPr>
      <w:r w:rsidRPr="00EB6209">
        <w:t>С октября 2021 года для родителей всей республики эффективно работает еженедельный лекторий «Час психолога». Темы лекций посвящены вопросам воспитания и профилактики деструктивных форм поведения, в том числе суицидального поведения среди детей и подростков.</w:t>
      </w:r>
    </w:p>
    <w:bookmarkEnd w:id="2"/>
    <w:p w:rsidR="008F2BA8" w:rsidRPr="008F2BA8" w:rsidRDefault="008F2BA8" w:rsidP="008F2BA8">
      <w:pPr>
        <w:jc w:val="both"/>
        <w:rPr>
          <w:b/>
        </w:rPr>
      </w:pPr>
      <w:r>
        <w:rPr>
          <w:color w:val="000000" w:themeColor="text1"/>
        </w:rPr>
        <w:t xml:space="preserve">         </w:t>
      </w:r>
      <w:r w:rsidRPr="008F2BA8">
        <w:rPr>
          <w:color w:val="000000" w:themeColor="text1"/>
        </w:rPr>
        <w:t>В районе одно учреждение дополнительного образования - МБУ ДО «РДДТ».  Кружки и секции организованы на базе всех школ района. Занятия в спортивных клубах дети посещают на бесплатной основе. Финансирование осуществляется за счёт субсидий на выполнение муниципального задания из средств местного бюджета.</w:t>
      </w:r>
    </w:p>
    <w:p w:rsidR="008F2BA8" w:rsidRDefault="008F2BA8" w:rsidP="0061134E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/>
        <w:jc w:val="both"/>
      </w:pPr>
      <w:r w:rsidRPr="008F2BA8">
        <w:rPr>
          <w:color w:val="000000" w:themeColor="text1"/>
        </w:rPr>
        <w:t xml:space="preserve">          </w:t>
      </w:r>
      <w:r>
        <w:rPr>
          <w:color w:val="000000" w:themeColor="text1"/>
        </w:rPr>
        <w:t xml:space="preserve">    </w:t>
      </w:r>
      <w:r w:rsidRPr="008F2BA8">
        <w:rPr>
          <w:color w:val="000000" w:themeColor="text1"/>
        </w:rPr>
        <w:t xml:space="preserve">В РДДТ развивают свои способности 1 441 воспитанник. </w:t>
      </w:r>
      <w:r w:rsidRPr="008F2BA8">
        <w:t xml:space="preserve">Охват дополнительным образованием от количества учащихся в районе составляет 96%, соответственно туда входят дети, которые занимались в нескольких кружках и секциях (394 человека). Муниципальное задание ежегодно выполняется. Работает </w:t>
      </w:r>
      <w:r w:rsidRPr="008F2BA8">
        <w:rPr>
          <w:b/>
        </w:rPr>
        <w:t xml:space="preserve">22 кружка </w:t>
      </w:r>
      <w:r w:rsidRPr="008F2BA8">
        <w:t xml:space="preserve">по 4 направлениям: «Художественное», «Краеведение и туризм», «Эколого-биологическое», «Техническое    творчество» и «Физкультурно-спортивное» направление - </w:t>
      </w:r>
      <w:r w:rsidRPr="008F2BA8">
        <w:rPr>
          <w:b/>
        </w:rPr>
        <w:t>10 спортивных секций</w:t>
      </w:r>
      <w:r w:rsidRPr="008F2BA8">
        <w:t xml:space="preserve"> по видам спорта: Волейбол, Баскетбол, Самбо, БОКС, ОФП. </w:t>
      </w:r>
      <w:r>
        <w:t xml:space="preserve">        </w:t>
      </w:r>
    </w:p>
    <w:p w:rsidR="008F2BA8" w:rsidRDefault="008F2BA8" w:rsidP="0061134E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/>
        <w:jc w:val="both"/>
      </w:pPr>
      <w:r>
        <w:rPr>
          <w:color w:val="000000" w:themeColor="text1"/>
        </w:rPr>
        <w:t xml:space="preserve">           </w:t>
      </w:r>
      <w:r w:rsidRPr="008F2BA8">
        <w:t>С учащимися работают только штатные педагоги и тренеры-преподаватели, совместителей нет.</w:t>
      </w:r>
      <w:r w:rsidRPr="008F2BA8">
        <w:rPr>
          <w:color w:val="000000" w:themeColor="text1"/>
        </w:rPr>
        <w:t xml:space="preserve"> В РДДТ два образцовых коллектива -  музыкальный театр «Кураж» (руководитель Тетерина Н.Г.) и студия «Школа мастеров» (руководитель Печерских И.Н.). </w:t>
      </w:r>
      <w:r w:rsidRPr="008F2BA8">
        <w:t>С 2011 года на базе общеобразовательных учреждений открыты спортивные клубы. Сохранено число кружков технического творчества (пять кружков).</w:t>
      </w:r>
    </w:p>
    <w:p w:rsidR="00F85F20" w:rsidRDefault="00EB6209" w:rsidP="0025320A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 w:right="279"/>
        <w:jc w:val="both"/>
      </w:pPr>
      <w:r>
        <w:t xml:space="preserve">           </w:t>
      </w:r>
      <w:r w:rsidR="00F85F20" w:rsidRPr="00EB6209">
        <w:t>За последние два учебных года привлечено</w:t>
      </w:r>
      <w:r w:rsidR="00F85F20">
        <w:t xml:space="preserve"> республиканских средств более 5</w:t>
      </w:r>
      <w:r w:rsidR="00F85F20" w:rsidRPr="00EB6209">
        <w:t xml:space="preserve"> миллионов рублей, </w:t>
      </w:r>
      <w:r w:rsidR="00F85F20">
        <w:t xml:space="preserve">по Нац.проеку «Спорт – норма жизни», оборудование ГТО – 2,8 млн. руб., Нац.проект «Успех каждого ребенка», создание доп.мест оборудование для кружков технической направленноссти – 2,6 млн.руб., </w:t>
      </w:r>
      <w:r w:rsidR="00F85F20" w:rsidRPr="00EB6209">
        <w:t>в связи с этим увеличилась численность детей, занятых дополнительным образованием.</w:t>
      </w:r>
    </w:p>
    <w:p w:rsidR="007C7236" w:rsidRPr="0025320A" w:rsidRDefault="00EB6209" w:rsidP="0025320A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 w:right="279"/>
        <w:jc w:val="both"/>
      </w:pPr>
      <w:r>
        <w:t xml:space="preserve">          </w:t>
      </w:r>
      <w:r w:rsidRPr="00EB6209">
        <w:t>Задача района по доведению средней заработной платы педагогических работников до средней заработной платы по экономике региона, выполнена.</w:t>
      </w:r>
    </w:p>
    <w:p w:rsidR="007C7236" w:rsidRDefault="007C7236" w:rsidP="007C7236">
      <w:pPr>
        <w:pageBreakBefore/>
        <w:tabs>
          <w:tab w:val="left" w:pos="7797"/>
        </w:tabs>
        <w:jc w:val="center"/>
        <w:rPr>
          <w:rFonts w:eastAsia="Arial"/>
          <w:b/>
        </w:rPr>
      </w:pPr>
      <w:r w:rsidRPr="00B44521">
        <w:rPr>
          <w:rFonts w:eastAsia="Arial"/>
          <w:b/>
        </w:rPr>
        <w:lastRenderedPageBreak/>
        <w:t>Раздел</w:t>
      </w:r>
      <w:r w:rsidRPr="00B44521">
        <w:rPr>
          <w:rFonts w:eastAsia="Arial"/>
          <w:b/>
          <w:spacing w:val="-4"/>
        </w:rPr>
        <w:t xml:space="preserve"> </w:t>
      </w:r>
      <w:r w:rsidRPr="00B44521">
        <w:rPr>
          <w:rFonts w:eastAsia="Arial"/>
          <w:b/>
        </w:rPr>
        <w:t>2.</w:t>
      </w:r>
      <w:r w:rsidRPr="00B44521">
        <w:rPr>
          <w:rFonts w:eastAsia="Arial"/>
          <w:spacing w:val="-2"/>
        </w:rPr>
        <w:t xml:space="preserve"> </w:t>
      </w:r>
      <w:r w:rsidRPr="00B44521">
        <w:rPr>
          <w:rFonts w:eastAsia="Arial"/>
          <w:b/>
        </w:rPr>
        <w:t>"Основные</w:t>
      </w:r>
      <w:r w:rsidRPr="00B44521">
        <w:rPr>
          <w:rFonts w:eastAsia="Arial"/>
          <w:b/>
          <w:spacing w:val="-2"/>
        </w:rPr>
        <w:t xml:space="preserve"> </w:t>
      </w:r>
      <w:r w:rsidRPr="00B44521">
        <w:rPr>
          <w:rFonts w:eastAsia="Arial"/>
          <w:b/>
        </w:rPr>
        <w:t>цели</w:t>
      </w:r>
      <w:r w:rsidRPr="00B44521">
        <w:rPr>
          <w:rFonts w:eastAsia="Arial"/>
          <w:b/>
          <w:spacing w:val="-3"/>
        </w:rPr>
        <w:t xml:space="preserve"> </w:t>
      </w:r>
      <w:r w:rsidRPr="00B44521">
        <w:rPr>
          <w:rFonts w:eastAsia="Arial"/>
          <w:b/>
        </w:rPr>
        <w:t>и</w:t>
      </w:r>
      <w:r w:rsidRPr="00B44521">
        <w:rPr>
          <w:rFonts w:eastAsia="Arial"/>
          <w:b/>
          <w:spacing w:val="-4"/>
        </w:rPr>
        <w:t xml:space="preserve"> </w:t>
      </w:r>
      <w:r w:rsidRPr="00B44521">
        <w:rPr>
          <w:rFonts w:eastAsia="Arial"/>
          <w:b/>
        </w:rPr>
        <w:t>задачи".</w:t>
      </w:r>
    </w:p>
    <w:p w:rsidR="007C7236" w:rsidRPr="00B160F9" w:rsidRDefault="007C7236" w:rsidP="007C7236">
      <w:pPr>
        <w:pStyle w:val="ConsPlusCell"/>
        <w:spacing w:line="276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3333FF"/>
        </w:rPr>
        <w:t xml:space="preserve">       </w:t>
      </w:r>
      <w:r w:rsidRPr="00B160F9">
        <w:rPr>
          <w:rFonts w:eastAsia="Calibri"/>
          <w:b/>
          <w:color w:val="000000" w:themeColor="text1"/>
        </w:rPr>
        <w:t>Цель:</w:t>
      </w:r>
      <w:r w:rsidRPr="00B160F9">
        <w:rPr>
          <w:rFonts w:eastAsia="Calibri"/>
          <w:color w:val="000000" w:themeColor="text1"/>
        </w:rPr>
        <w:t xml:space="preserve"> </w:t>
      </w:r>
    </w:p>
    <w:p w:rsidR="003B45CC" w:rsidRPr="00B160F9" w:rsidRDefault="003B45CC" w:rsidP="003B45CC">
      <w:pPr>
        <w:pStyle w:val="ConsPlusCell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      </w:t>
      </w:r>
      <w:r>
        <w:rPr>
          <w:rFonts w:eastAsia="Calibri"/>
          <w:color w:val="000000" w:themeColor="text1"/>
        </w:rPr>
        <w:t>Развитие способностей ребенка, необходимые в дальнейшем ему и обществу, формирование личности детей. Подготовка обучающихся к осознанному выбора профессионального и жизненного пути.</w:t>
      </w:r>
    </w:p>
    <w:p w:rsidR="003B45CC" w:rsidRPr="00B160F9" w:rsidRDefault="003B45CC" w:rsidP="003B45CC">
      <w:pPr>
        <w:pStyle w:val="ConsPlusCell"/>
        <w:jc w:val="both"/>
        <w:rPr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      </w:t>
      </w:r>
      <w:r w:rsidRPr="00B160F9">
        <w:rPr>
          <w:rFonts w:eastAsia="Calibri"/>
          <w:b/>
          <w:color w:val="000000" w:themeColor="text1"/>
        </w:rPr>
        <w:t>Задачи:</w:t>
      </w:r>
    </w:p>
    <w:p w:rsidR="003B45CC" w:rsidRPr="00B160F9" w:rsidRDefault="003B45CC" w:rsidP="0067565B">
      <w:pPr>
        <w:pStyle w:val="ConsPlusCell"/>
        <w:jc w:val="both"/>
        <w:rPr>
          <w:color w:val="000000" w:themeColor="text1"/>
        </w:rPr>
      </w:pPr>
      <w:r w:rsidRPr="00B160F9">
        <w:rPr>
          <w:color w:val="000000" w:themeColor="text1"/>
        </w:rPr>
        <w:t>1.   Повышение доступности качественного образования за счет обновления</w:t>
      </w:r>
    </w:p>
    <w:p w:rsidR="003B45CC" w:rsidRPr="00B160F9" w:rsidRDefault="003B45CC" w:rsidP="0067565B">
      <w:pPr>
        <w:pStyle w:val="ConsPlusCell"/>
        <w:jc w:val="both"/>
        <w:rPr>
          <w:color w:val="000000" w:themeColor="text1"/>
        </w:rPr>
      </w:pPr>
      <w:r w:rsidRPr="00B160F9">
        <w:rPr>
          <w:color w:val="000000" w:themeColor="text1"/>
        </w:rPr>
        <w:t>содержания  и технологий обучения и воспитания на всех уровнях образования,</w:t>
      </w:r>
    </w:p>
    <w:p w:rsidR="003B45CC" w:rsidRPr="00B160F9" w:rsidRDefault="003B45CC" w:rsidP="003B45CC">
      <w:pPr>
        <w:jc w:val="both"/>
        <w:rPr>
          <w:rFonts w:eastAsia="Calibri"/>
          <w:color w:val="000000" w:themeColor="text1"/>
        </w:rPr>
      </w:pPr>
      <w:r w:rsidRPr="00B160F9">
        <w:rPr>
          <w:color w:val="000000" w:themeColor="text1"/>
        </w:rPr>
        <w:t xml:space="preserve">2. </w:t>
      </w:r>
      <w:r w:rsidRPr="00B160F9">
        <w:rPr>
          <w:rFonts w:eastAsia="Calibri"/>
          <w:color w:val="000000" w:themeColor="text1"/>
        </w:rPr>
        <w:t xml:space="preserve">  Развитие системы дополнительного образования;</w:t>
      </w:r>
    </w:p>
    <w:p w:rsidR="0067565B" w:rsidRPr="0067565B" w:rsidRDefault="003B45CC" w:rsidP="0067565B">
      <w:pPr>
        <w:pStyle w:val="ConsPlusCell"/>
        <w:rPr>
          <w:color w:val="000000" w:themeColor="text1"/>
        </w:rPr>
      </w:pPr>
      <w:r w:rsidRPr="00B160F9">
        <w:rPr>
          <w:rFonts w:eastAsia="Calibri"/>
          <w:color w:val="000000" w:themeColor="text1"/>
        </w:rPr>
        <w:t>3.</w:t>
      </w:r>
      <w:r w:rsidRPr="00B160F9">
        <w:rPr>
          <w:color w:val="000000" w:themeColor="text1"/>
        </w:rPr>
        <w:t xml:space="preserve"> </w:t>
      </w:r>
      <w:r w:rsidR="0067565B">
        <w:rPr>
          <w:color w:val="000000" w:themeColor="text1"/>
        </w:rPr>
        <w:t xml:space="preserve"> </w:t>
      </w:r>
      <w:r w:rsidRPr="00B160F9">
        <w:rPr>
          <w:color w:val="000000" w:themeColor="text1"/>
        </w:rPr>
        <w:t xml:space="preserve"> </w:t>
      </w:r>
      <w:r w:rsidR="0067565B">
        <w:rPr>
          <w:color w:val="000000" w:themeColor="text1"/>
        </w:rPr>
        <w:t>Создание условий детям с ограниченными возможностями здоровья и детям-инвалидам для получения качественного общего образования</w:t>
      </w:r>
    </w:p>
    <w:p w:rsidR="003B45CC" w:rsidRPr="00B160F9" w:rsidRDefault="003B45CC" w:rsidP="003B45CC">
      <w:pPr>
        <w:pStyle w:val="ConsPlusCell"/>
        <w:rPr>
          <w:rFonts w:eastAsia="Calibri"/>
          <w:color w:val="000000" w:themeColor="text1"/>
        </w:rPr>
      </w:pPr>
      <w:r w:rsidRPr="00B160F9">
        <w:rPr>
          <w:rFonts w:eastAsia="Calibri"/>
          <w:color w:val="000000" w:themeColor="text1"/>
        </w:rPr>
        <w:t>4.   Обеспечение рационального питания детей школьного возраста;</w:t>
      </w:r>
    </w:p>
    <w:p w:rsidR="008B04FE" w:rsidRPr="003B45CC" w:rsidRDefault="003B45CC" w:rsidP="003B45CC">
      <w:pPr>
        <w:pStyle w:val="ConsPlusCell"/>
        <w:spacing w:line="276" w:lineRule="auto"/>
        <w:jc w:val="both"/>
        <w:rPr>
          <w:b/>
          <w:color w:val="000000" w:themeColor="text1"/>
        </w:rPr>
      </w:pPr>
      <w:r w:rsidRPr="00B160F9">
        <w:rPr>
          <w:rFonts w:eastAsia="Calibri"/>
          <w:color w:val="000000" w:themeColor="text1"/>
        </w:rPr>
        <w:t xml:space="preserve">5.   Обеспечение отдыха и оздоровления детей </w:t>
      </w:r>
      <w:r w:rsidRPr="00B160F9">
        <w:rPr>
          <w:color w:val="000000" w:themeColor="text1"/>
        </w:rPr>
        <w:t>(в возрасте от 7 до 15 лет включительно)</w:t>
      </w:r>
      <w:r>
        <w:rPr>
          <w:rFonts w:eastAsia="Calibri"/>
          <w:color w:val="000000" w:themeColor="text1"/>
        </w:rPr>
        <w:t>.</w:t>
      </w:r>
    </w:p>
    <w:p w:rsidR="008B04FE" w:rsidRPr="00B160F9" w:rsidRDefault="008B04FE" w:rsidP="007C7236">
      <w:pPr>
        <w:widowControl w:val="0"/>
        <w:autoSpaceDE w:val="0"/>
        <w:autoSpaceDN w:val="0"/>
        <w:adjustRightInd w:val="0"/>
        <w:spacing w:line="276" w:lineRule="auto"/>
        <w:outlineLvl w:val="1"/>
        <w:rPr>
          <w:color w:val="000000" w:themeColor="text1"/>
          <w:sz w:val="20"/>
          <w:szCs w:val="20"/>
        </w:rPr>
      </w:pPr>
    </w:p>
    <w:p w:rsidR="008B04FE" w:rsidRDefault="008B04FE" w:rsidP="00114DD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596AF3" w:rsidRPr="00DF3BF4" w:rsidRDefault="00596AF3" w:rsidP="00DF3BF4">
      <w:pPr>
        <w:tabs>
          <w:tab w:val="left" w:pos="2805"/>
        </w:tabs>
        <w:jc w:val="center"/>
        <w:rPr>
          <w:b/>
          <w:bCs/>
        </w:rPr>
      </w:pPr>
      <w:r>
        <w:rPr>
          <w:b/>
          <w:bCs/>
        </w:rPr>
        <w:t xml:space="preserve">Раздел 3. </w:t>
      </w:r>
      <w:r w:rsidRPr="00DF75CA">
        <w:rPr>
          <w:b/>
          <w:bCs/>
        </w:rPr>
        <w:t xml:space="preserve">Ожидаемые результаты реализации муниципальной подпрограммы </w:t>
      </w:r>
      <w:r>
        <w:rPr>
          <w:b/>
          <w:bCs/>
        </w:rPr>
        <w:t>2</w:t>
      </w:r>
      <w:r w:rsidR="00DF3BF4" w:rsidRPr="00DF3BF4">
        <w:rPr>
          <w:b/>
          <w:bCs/>
        </w:rPr>
        <w:t xml:space="preserve"> «Общее образование»</w:t>
      </w:r>
    </w:p>
    <w:p w:rsidR="00596AF3" w:rsidRDefault="00596AF3" w:rsidP="00596AF3">
      <w:pPr>
        <w:tabs>
          <w:tab w:val="left" w:pos="2805"/>
        </w:tabs>
        <w:jc w:val="center"/>
      </w:pPr>
    </w:p>
    <w:p w:rsidR="00596AF3" w:rsidRPr="00596AF3" w:rsidRDefault="00596AF3" w:rsidP="00596AF3">
      <w:pPr>
        <w:tabs>
          <w:tab w:val="left" w:pos="2805"/>
        </w:tabs>
        <w:jc w:val="both"/>
        <w:rPr>
          <w:b/>
        </w:rPr>
      </w:pPr>
      <w:r>
        <w:t xml:space="preserve">      </w:t>
      </w:r>
      <w:r w:rsidRPr="00DF75CA">
        <w:rPr>
          <w:bCs/>
        </w:rPr>
        <w:t xml:space="preserve">Ожидаемые результаты реализации муниципальной подпрограммы </w:t>
      </w:r>
      <w:r>
        <w:rPr>
          <w:bCs/>
        </w:rPr>
        <w:t>2</w:t>
      </w:r>
      <w:r>
        <w:t xml:space="preserve"> </w:t>
      </w:r>
      <w:r w:rsidRPr="00DF3BF4">
        <w:t>«Общее образование»</w:t>
      </w:r>
      <w:r w:rsidRPr="00596AF3">
        <w:rPr>
          <w:b/>
        </w:rPr>
        <w:t xml:space="preserve"> </w:t>
      </w:r>
    </w:p>
    <w:p w:rsidR="00596AF3" w:rsidRPr="00DF75CA" w:rsidRDefault="00596AF3" w:rsidP="00596AF3">
      <w:pPr>
        <w:tabs>
          <w:tab w:val="left" w:pos="2805"/>
        </w:tabs>
        <w:jc w:val="both"/>
      </w:pPr>
      <w:r>
        <w:t>отражены в таблице 1 приложения 3.</w:t>
      </w:r>
    </w:p>
    <w:p w:rsidR="00596AF3" w:rsidRDefault="00596AF3" w:rsidP="00596AF3">
      <w:pPr>
        <w:tabs>
          <w:tab w:val="left" w:pos="2805"/>
        </w:tabs>
      </w:pPr>
    </w:p>
    <w:p w:rsidR="00596AF3" w:rsidRPr="00DF75CA" w:rsidRDefault="00596AF3" w:rsidP="00596AF3">
      <w:pPr>
        <w:tabs>
          <w:tab w:val="left" w:pos="2805"/>
        </w:tabs>
        <w:rPr>
          <w:b/>
        </w:rPr>
      </w:pPr>
      <w:r>
        <w:t xml:space="preserve">    </w:t>
      </w:r>
      <w:r w:rsidR="00DF3BF4">
        <w:t xml:space="preserve">                                             </w:t>
      </w:r>
      <w:r>
        <w:t xml:space="preserve">  </w:t>
      </w:r>
      <w:r w:rsidRPr="00DF75CA">
        <w:rPr>
          <w:b/>
        </w:rPr>
        <w:t>Раздел 4.</w:t>
      </w:r>
      <w:r>
        <w:rPr>
          <w:b/>
        </w:rPr>
        <w:t xml:space="preserve">  </w:t>
      </w:r>
      <w:r w:rsidRPr="00DF75CA">
        <w:rPr>
          <w:b/>
        </w:rPr>
        <w:t xml:space="preserve">Целевые показатели </w:t>
      </w:r>
    </w:p>
    <w:p w:rsidR="00596AF3" w:rsidRDefault="00596AF3" w:rsidP="00596AF3">
      <w:pPr>
        <w:tabs>
          <w:tab w:val="left" w:pos="2805"/>
        </w:tabs>
      </w:pPr>
    </w:p>
    <w:p w:rsidR="00596AF3" w:rsidRDefault="00596AF3" w:rsidP="00596AF3">
      <w:pPr>
        <w:tabs>
          <w:tab w:val="left" w:pos="2805"/>
        </w:tabs>
        <w:jc w:val="both"/>
      </w:pPr>
      <w:r>
        <w:t xml:space="preserve">    Целевые показатели подпрограммы 2</w:t>
      </w:r>
      <w:r w:rsidR="00DF3BF4">
        <w:t xml:space="preserve"> </w:t>
      </w:r>
      <w:r w:rsidRPr="00DF3BF4">
        <w:t>«Общее образование»</w:t>
      </w:r>
      <w:r w:rsidRPr="00596AF3">
        <w:rPr>
          <w:b/>
        </w:rPr>
        <w:t xml:space="preserve"> </w:t>
      </w:r>
      <w:r>
        <w:t xml:space="preserve"> отражены в таблице 2 приложения 3.</w:t>
      </w:r>
    </w:p>
    <w:p w:rsidR="00596AF3" w:rsidRDefault="00596AF3" w:rsidP="00596AF3">
      <w:pPr>
        <w:tabs>
          <w:tab w:val="left" w:pos="2805"/>
        </w:tabs>
        <w:jc w:val="both"/>
      </w:pPr>
      <w:r>
        <w:t xml:space="preserve">    </w:t>
      </w:r>
      <w:r w:rsidRPr="00F773CD">
        <w:t xml:space="preserve">Информация о порядке расчета значений целевых индикаторов отражены в таблице № </w:t>
      </w:r>
      <w:r w:rsidR="00716B89">
        <w:t>2.1</w:t>
      </w:r>
      <w:r w:rsidRPr="00F773CD">
        <w:t xml:space="preserve"> приложения </w:t>
      </w:r>
      <w:r>
        <w:t>3.</w:t>
      </w:r>
    </w:p>
    <w:p w:rsidR="00596AF3" w:rsidRPr="00F773CD" w:rsidRDefault="00596AF3" w:rsidP="00596AF3">
      <w:pPr>
        <w:tabs>
          <w:tab w:val="left" w:pos="2805"/>
        </w:tabs>
        <w:jc w:val="both"/>
      </w:pPr>
      <w:r w:rsidRPr="00F773CD">
        <w:t xml:space="preserve">     Сравнительные таблицы целевых показателей на текущий период отражены таблице № </w:t>
      </w:r>
      <w:r w:rsidR="00716B89">
        <w:t>2.2</w:t>
      </w:r>
      <w:r w:rsidRPr="00F773CD">
        <w:t xml:space="preserve"> приложения № 3.</w:t>
      </w:r>
    </w:p>
    <w:p w:rsidR="00596AF3" w:rsidRDefault="00596AF3" w:rsidP="00596AF3">
      <w:pPr>
        <w:tabs>
          <w:tab w:val="left" w:pos="2805"/>
        </w:tabs>
        <w:jc w:val="both"/>
      </w:pPr>
    </w:p>
    <w:p w:rsidR="00596AF3" w:rsidRDefault="00596AF3" w:rsidP="00596AF3">
      <w:pPr>
        <w:tabs>
          <w:tab w:val="left" w:pos="2805"/>
        </w:tabs>
        <w:jc w:val="both"/>
      </w:pPr>
      <w:r>
        <w:t xml:space="preserve">   </w:t>
      </w:r>
    </w:p>
    <w:p w:rsidR="00596AF3" w:rsidRPr="006A355F" w:rsidRDefault="00DF3BF4" w:rsidP="00596AF3">
      <w:pPr>
        <w:tabs>
          <w:tab w:val="left" w:pos="2805"/>
        </w:tabs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r w:rsidR="00596AF3" w:rsidRPr="006A355F">
        <w:rPr>
          <w:b/>
        </w:rPr>
        <w:t>Раздел 5. "Срок реализации".</w:t>
      </w:r>
    </w:p>
    <w:p w:rsidR="00596AF3" w:rsidRPr="006A355F" w:rsidRDefault="00596AF3" w:rsidP="00596AF3">
      <w:pPr>
        <w:tabs>
          <w:tab w:val="left" w:pos="2805"/>
        </w:tabs>
        <w:jc w:val="both"/>
      </w:pPr>
    </w:p>
    <w:p w:rsidR="00596AF3" w:rsidRDefault="00596AF3" w:rsidP="00596AF3">
      <w:pPr>
        <w:tabs>
          <w:tab w:val="left" w:pos="2805"/>
        </w:tabs>
        <w:rPr>
          <w:b/>
        </w:rPr>
      </w:pPr>
      <w:r w:rsidRPr="006A355F">
        <w:t>Сроки реализации подпрограммы «</w:t>
      </w:r>
      <w:r w:rsidR="00BE16B1">
        <w:t>Общее образование</w:t>
      </w:r>
      <w:r w:rsidRPr="006A355F">
        <w:t>» устанавливаются на 2022-2025 г</w:t>
      </w:r>
      <w:r>
        <w:t>оды.</w:t>
      </w:r>
      <w:r w:rsidRPr="00596AF3">
        <w:rPr>
          <w:b/>
        </w:rPr>
        <w:t xml:space="preserve"> </w:t>
      </w:r>
    </w:p>
    <w:p w:rsidR="00596AF3" w:rsidRDefault="00596AF3" w:rsidP="00596AF3">
      <w:pPr>
        <w:tabs>
          <w:tab w:val="left" w:pos="2805"/>
        </w:tabs>
        <w:jc w:val="center"/>
        <w:rPr>
          <w:b/>
        </w:rPr>
      </w:pPr>
    </w:p>
    <w:p w:rsidR="00596AF3" w:rsidRDefault="00596AF3" w:rsidP="00596AF3">
      <w:pPr>
        <w:tabs>
          <w:tab w:val="left" w:pos="2805"/>
        </w:tabs>
        <w:jc w:val="center"/>
        <w:rPr>
          <w:b/>
        </w:rPr>
      </w:pPr>
      <w:r w:rsidRPr="00417342">
        <w:rPr>
          <w:b/>
        </w:rPr>
        <w:t xml:space="preserve">Раздел 6. Перечень мероприятий </w:t>
      </w:r>
      <w:r>
        <w:rPr>
          <w:b/>
        </w:rPr>
        <w:t xml:space="preserve">и ресурсное обеспечение муниципальной </w:t>
      </w:r>
      <w:r w:rsidRPr="00417342">
        <w:rPr>
          <w:b/>
        </w:rPr>
        <w:t>подпрограммы</w:t>
      </w:r>
      <w:r>
        <w:rPr>
          <w:b/>
        </w:rPr>
        <w:t xml:space="preserve"> </w:t>
      </w:r>
      <w:r w:rsidR="00C7590D">
        <w:rPr>
          <w:b/>
        </w:rPr>
        <w:t>2</w:t>
      </w:r>
    </w:p>
    <w:p w:rsidR="00596AF3" w:rsidRPr="00417342" w:rsidRDefault="00596AF3" w:rsidP="00596AF3">
      <w:pPr>
        <w:tabs>
          <w:tab w:val="left" w:pos="2805"/>
        </w:tabs>
      </w:pPr>
      <w:r w:rsidRPr="00417342">
        <w:rPr>
          <w:b/>
        </w:rPr>
        <w:t xml:space="preserve"> </w:t>
      </w:r>
      <w:r>
        <w:rPr>
          <w:b/>
        </w:rPr>
        <w:t xml:space="preserve">  </w:t>
      </w:r>
      <w:r w:rsidRPr="00417342">
        <w:t xml:space="preserve">Перечень мероприятий и ресурсное обеспечение муниципальной подпрограммы </w:t>
      </w:r>
      <w:r>
        <w:t xml:space="preserve">2 </w:t>
      </w:r>
      <w:r w:rsidRPr="00417342">
        <w:t xml:space="preserve">отражен в таблице </w:t>
      </w:r>
      <w:r w:rsidR="007C18CC">
        <w:t>3.1.</w:t>
      </w:r>
      <w:r w:rsidR="00716B89">
        <w:t xml:space="preserve"> </w:t>
      </w:r>
      <w:r w:rsidR="007C18CC">
        <w:t>П</w:t>
      </w:r>
      <w:r w:rsidRPr="00417342">
        <w:t>риложения</w:t>
      </w:r>
      <w:r w:rsidR="00716B89">
        <w:t xml:space="preserve"> 1.</w:t>
      </w:r>
      <w:r w:rsidRPr="00417342">
        <w:t xml:space="preserve"> </w:t>
      </w:r>
    </w:p>
    <w:p w:rsidR="00596AF3" w:rsidRDefault="00596AF3" w:rsidP="00596AF3">
      <w:pPr>
        <w:tabs>
          <w:tab w:val="left" w:pos="2805"/>
        </w:tabs>
      </w:pPr>
    </w:p>
    <w:p w:rsidR="00596AF3" w:rsidRPr="006A355F" w:rsidRDefault="00596AF3" w:rsidP="00596AF3">
      <w:pPr>
        <w:tabs>
          <w:tab w:val="left" w:pos="2805"/>
        </w:tabs>
        <w:jc w:val="both"/>
        <w:sectPr w:rsidR="00596AF3" w:rsidRPr="006A355F" w:rsidSect="007D06A2">
          <w:pgSz w:w="11900" w:h="16840"/>
          <w:pgMar w:top="709" w:right="985" w:bottom="964" w:left="993" w:header="720" w:footer="720" w:gutter="0"/>
          <w:cols w:space="720"/>
          <w:docGrid w:linePitch="326"/>
        </w:sectPr>
      </w:pPr>
    </w:p>
    <w:p w:rsidR="007C7236" w:rsidRPr="00126C19" w:rsidRDefault="00A63D15" w:rsidP="007C7236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</w:rPr>
      </w:pPr>
      <w:r>
        <w:rPr>
          <w:rFonts w:eastAsia="Arial"/>
          <w:bCs/>
          <w:w w:val="110"/>
          <w:sz w:val="20"/>
          <w:szCs w:val="20"/>
        </w:rPr>
        <w:lastRenderedPageBreak/>
        <w:t>Таблица 1</w:t>
      </w:r>
      <w:r w:rsidR="007C7236">
        <w:rPr>
          <w:rFonts w:eastAsia="Arial"/>
          <w:bCs/>
          <w:w w:val="110"/>
          <w:sz w:val="20"/>
          <w:szCs w:val="20"/>
        </w:rPr>
        <w:t>Приложение</w:t>
      </w:r>
      <w:r>
        <w:rPr>
          <w:rFonts w:eastAsia="Arial"/>
          <w:bCs/>
          <w:w w:val="110"/>
          <w:sz w:val="20"/>
          <w:szCs w:val="20"/>
        </w:rPr>
        <w:t>№</w:t>
      </w:r>
      <w:r w:rsidR="00CB4BAF">
        <w:rPr>
          <w:rFonts w:eastAsia="Arial"/>
          <w:bCs/>
          <w:w w:val="110"/>
          <w:sz w:val="20"/>
          <w:szCs w:val="20"/>
        </w:rPr>
        <w:t>3</w:t>
      </w:r>
    </w:p>
    <w:p w:rsidR="007C7236" w:rsidRPr="00166AA9" w:rsidRDefault="007C7236" w:rsidP="007C7236">
      <w:pPr>
        <w:tabs>
          <w:tab w:val="left" w:pos="7797"/>
        </w:tabs>
        <w:ind w:right="-1"/>
        <w:jc w:val="right"/>
        <w:rPr>
          <w:sz w:val="18"/>
          <w:szCs w:val="18"/>
        </w:rPr>
      </w:pPr>
      <w:r w:rsidRPr="00166AA9">
        <w:rPr>
          <w:sz w:val="18"/>
          <w:szCs w:val="18"/>
        </w:rPr>
        <w:t>к постановлению администрации</w:t>
      </w:r>
    </w:p>
    <w:p w:rsidR="007C7236" w:rsidRPr="00166AA9" w:rsidRDefault="007C7236" w:rsidP="007C72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«Северо-Байкальский район»</w:t>
      </w:r>
    </w:p>
    <w:p w:rsidR="007C7236" w:rsidRPr="00166AA9" w:rsidRDefault="007C7236" w:rsidP="007C7236">
      <w:pPr>
        <w:pStyle w:val="ConsPlusNormal"/>
        <w:widowControl/>
        <w:ind w:firstLine="0"/>
        <w:jc w:val="right"/>
        <w:rPr>
          <w:u w:val="single"/>
        </w:rPr>
      </w:pPr>
      <w:proofErr w:type="gramStart"/>
      <w:r w:rsidRPr="00166AA9">
        <w:rPr>
          <w:rFonts w:ascii="Times New Roman" w:hAnsi="Times New Roman" w:cs="Times New Roman"/>
          <w:u w:val="single"/>
        </w:rPr>
        <w:t xml:space="preserve">от  </w:t>
      </w:r>
      <w:r w:rsidR="00443874">
        <w:rPr>
          <w:rFonts w:ascii="Times New Roman" w:hAnsi="Times New Roman" w:cs="Times New Roman"/>
          <w:u w:val="single"/>
        </w:rPr>
        <w:t>14.12.2022</w:t>
      </w:r>
      <w:proofErr w:type="gramEnd"/>
      <w:r w:rsidR="003B45CC">
        <w:rPr>
          <w:rFonts w:ascii="Times New Roman" w:hAnsi="Times New Roman" w:cs="Times New Roman"/>
          <w:u w:val="single"/>
        </w:rPr>
        <w:t xml:space="preserve"> г.</w:t>
      </w:r>
      <w:r w:rsidRPr="00166AA9">
        <w:rPr>
          <w:rFonts w:ascii="Times New Roman" w:hAnsi="Times New Roman" w:cs="Times New Roman"/>
          <w:u w:val="single"/>
        </w:rPr>
        <w:t xml:space="preserve">  №</w:t>
      </w:r>
      <w:r w:rsidR="00677F6F">
        <w:rPr>
          <w:rFonts w:ascii="Times New Roman" w:hAnsi="Times New Roman" w:cs="Times New Roman"/>
          <w:u w:val="single"/>
        </w:rPr>
        <w:t xml:space="preserve"> </w:t>
      </w:r>
      <w:r w:rsidRPr="00166AA9">
        <w:rPr>
          <w:rFonts w:ascii="Times New Roman" w:hAnsi="Times New Roman" w:cs="Times New Roman"/>
          <w:u w:val="single"/>
        </w:rPr>
        <w:t xml:space="preserve"> </w:t>
      </w:r>
    </w:p>
    <w:p w:rsidR="007C7236" w:rsidRPr="00953ADC" w:rsidRDefault="007C7236" w:rsidP="007C7236">
      <w:pPr>
        <w:widowControl w:val="0"/>
        <w:autoSpaceDE w:val="0"/>
        <w:autoSpaceDN w:val="0"/>
        <w:jc w:val="right"/>
        <w:rPr>
          <w:rFonts w:eastAsia="Arial"/>
        </w:rPr>
      </w:pPr>
    </w:p>
    <w:p w:rsidR="007C7236" w:rsidRPr="00677F6F" w:rsidRDefault="007C7236" w:rsidP="00677F6F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</w:rPr>
      </w:pPr>
      <w:r>
        <w:rPr>
          <w:rFonts w:eastAsia="Arial"/>
          <w:b/>
          <w:bCs/>
          <w:w w:val="110"/>
        </w:rPr>
        <w:t xml:space="preserve">                                Раздел 3. </w:t>
      </w:r>
      <w:r w:rsidRPr="00953ADC">
        <w:rPr>
          <w:rFonts w:eastAsia="Arial"/>
          <w:b/>
          <w:bCs/>
          <w:w w:val="110"/>
        </w:rPr>
        <w:t xml:space="preserve">Ожидаемые результаты реализации муниципальной </w:t>
      </w:r>
      <w:r>
        <w:rPr>
          <w:rFonts w:eastAsia="Arial"/>
          <w:b/>
          <w:bCs/>
          <w:w w:val="110"/>
        </w:rPr>
        <w:t>под</w:t>
      </w:r>
      <w:r w:rsidRPr="00953ADC">
        <w:rPr>
          <w:rFonts w:eastAsia="Arial"/>
          <w:b/>
          <w:bCs/>
          <w:w w:val="110"/>
        </w:rPr>
        <w:t xml:space="preserve">программы </w:t>
      </w:r>
      <w:r w:rsidR="00B06055" w:rsidRPr="00B06055">
        <w:rPr>
          <w:rFonts w:eastAsia="Arial"/>
          <w:b/>
          <w:bCs/>
          <w:w w:val="110"/>
        </w:rPr>
        <w:t xml:space="preserve">2 </w:t>
      </w:r>
      <w:r w:rsidRPr="00166AA9">
        <w:t>«</w:t>
      </w:r>
      <w:r>
        <w:rPr>
          <w:b/>
        </w:rPr>
        <w:t>Общее образование</w:t>
      </w:r>
      <w:r w:rsidRPr="002279F7">
        <w:rPr>
          <w:b/>
        </w:rPr>
        <w:t>»</w:t>
      </w:r>
    </w:p>
    <w:tbl>
      <w:tblPr>
        <w:tblW w:w="1516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108"/>
        <w:gridCol w:w="3402"/>
        <w:gridCol w:w="3544"/>
        <w:gridCol w:w="1286"/>
        <w:gridCol w:w="3260"/>
      </w:tblGrid>
      <w:tr w:rsidR="007C7236" w:rsidRPr="00953ADC" w:rsidTr="00B07997">
        <w:trPr>
          <w:trHeight w:val="1407"/>
        </w:trPr>
        <w:tc>
          <w:tcPr>
            <w:tcW w:w="567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 w:hanging="79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3108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3402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3544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286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7C7236" w:rsidRPr="00B07997" w:rsidRDefault="007C7236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sz w:val="22"/>
                <w:szCs w:val="22"/>
              </w:rPr>
            </w:pPr>
            <w:r w:rsidRPr="00B07997">
              <w:rPr>
                <w:rFonts w:eastAsia="Arial"/>
                <w:sz w:val="22"/>
                <w:szCs w:val="22"/>
              </w:rPr>
              <w:t>Сроки достижения результатов</w:t>
            </w:r>
          </w:p>
        </w:tc>
        <w:tc>
          <w:tcPr>
            <w:tcW w:w="3260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7C7236" w:rsidRPr="00953ADC" w:rsidTr="00B07997">
        <w:trPr>
          <w:trHeight w:val="363"/>
        </w:trPr>
        <w:tc>
          <w:tcPr>
            <w:tcW w:w="567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7C7236" w:rsidRPr="007C7236" w:rsidRDefault="007C7236" w:rsidP="007C7236">
            <w:pPr>
              <w:pStyle w:val="ConsPlusCell"/>
              <w:spacing w:line="276" w:lineRule="auto"/>
              <w:jc w:val="both"/>
              <w:rPr>
                <w:rFonts w:eastAsia="Calibri"/>
                <w:color w:val="3333FF"/>
              </w:rPr>
            </w:pPr>
            <w:r w:rsidRPr="00B370B5">
              <w:rPr>
                <w:b/>
                <w:color w:val="3333FF"/>
                <w:sz w:val="22"/>
                <w:szCs w:val="22"/>
              </w:rPr>
              <w:t xml:space="preserve">Цель подпрограммы </w:t>
            </w:r>
            <w:r w:rsidRPr="00B370B5">
              <w:rPr>
                <w:color w:val="3333FF"/>
              </w:rPr>
              <w:t>«</w:t>
            </w:r>
            <w:r w:rsidRPr="00B370B5">
              <w:rPr>
                <w:b/>
                <w:color w:val="3333FF"/>
              </w:rPr>
              <w:t>Общее образование»</w:t>
            </w:r>
            <w:r w:rsidRPr="00B370B5">
              <w:rPr>
                <w:b/>
                <w:color w:val="3333FF"/>
                <w:sz w:val="22"/>
                <w:szCs w:val="22"/>
              </w:rPr>
              <w:t xml:space="preserve">: </w:t>
            </w:r>
            <w:r w:rsidR="00445DAA">
              <w:rPr>
                <w:rFonts w:eastAsia="Calibri"/>
                <w:color w:val="000000" w:themeColor="text1"/>
              </w:rPr>
              <w:t xml:space="preserve">Развитие способностей ребенка, необходимые в дальнейшем ему и обществу, формирование личности детей. Подготовка </w:t>
            </w:r>
            <w:r w:rsidR="00B07997">
              <w:rPr>
                <w:rFonts w:eastAsia="Calibri"/>
                <w:color w:val="000000" w:themeColor="text1"/>
              </w:rPr>
              <w:t>обучающихся к осознанному выбору</w:t>
            </w:r>
            <w:r w:rsidR="00445DAA">
              <w:rPr>
                <w:rFonts w:eastAsia="Calibri"/>
                <w:color w:val="000000" w:themeColor="text1"/>
              </w:rPr>
              <w:t xml:space="preserve"> профессионального и жизненного пути.</w:t>
            </w:r>
          </w:p>
        </w:tc>
      </w:tr>
      <w:tr w:rsidR="00B370B5" w:rsidRPr="00953ADC" w:rsidTr="00B07997">
        <w:trPr>
          <w:trHeight w:val="363"/>
        </w:trPr>
        <w:tc>
          <w:tcPr>
            <w:tcW w:w="567" w:type="dxa"/>
            <w:shd w:val="clear" w:color="auto" w:fill="auto"/>
          </w:tcPr>
          <w:p w:rsidR="00B370B5" w:rsidRPr="007F7A9C" w:rsidRDefault="00B370B5" w:rsidP="00B370B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1.1.</w:t>
            </w:r>
          </w:p>
        </w:tc>
        <w:tc>
          <w:tcPr>
            <w:tcW w:w="3108" w:type="dxa"/>
            <w:shd w:val="clear" w:color="auto" w:fill="auto"/>
          </w:tcPr>
          <w:p w:rsidR="00B370B5" w:rsidRPr="00267DCF" w:rsidRDefault="00B370B5" w:rsidP="000D162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Повышение доступности качественного образования за счет обновления содержания  и технологий обучения и воспитания на всех уровнях образования</w:t>
            </w:r>
          </w:p>
        </w:tc>
        <w:tc>
          <w:tcPr>
            <w:tcW w:w="3402" w:type="dxa"/>
            <w:shd w:val="clear" w:color="auto" w:fill="auto"/>
          </w:tcPr>
          <w:p w:rsidR="00B370B5" w:rsidRPr="00267DCF" w:rsidRDefault="00C0044D" w:rsidP="00C0044D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53020">
              <w:rPr>
                <w:color w:val="000000" w:themeColor="text1"/>
                <w:sz w:val="20"/>
                <w:szCs w:val="20"/>
              </w:rPr>
              <w:t>Обеспечение выравнивания доступа к получению качественного образования всех уровней за счет создания общероссийской системы оценки качества образования</w:t>
            </w:r>
          </w:p>
        </w:tc>
        <w:tc>
          <w:tcPr>
            <w:tcW w:w="3544" w:type="dxa"/>
            <w:shd w:val="clear" w:color="auto" w:fill="auto"/>
          </w:tcPr>
          <w:p w:rsidR="00B370B5" w:rsidRPr="00267DCF" w:rsidRDefault="00B370B5" w:rsidP="000D16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Обеспечение государственных гарантий  доступного и качественного    образования.</w:t>
            </w:r>
          </w:p>
          <w:p w:rsidR="00B370B5" w:rsidRPr="00267DCF" w:rsidRDefault="00B370B5" w:rsidP="000D1622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Повышение доступности и качества общего образования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1286" w:type="dxa"/>
            <w:shd w:val="clear" w:color="auto" w:fill="auto"/>
          </w:tcPr>
          <w:p w:rsidR="00B370B5" w:rsidRPr="00267DCF" w:rsidRDefault="00B07997" w:rsidP="00B370B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2022–</w:t>
            </w:r>
            <w:r w:rsidR="0040726F">
              <w:rPr>
                <w:rFonts w:eastAsia="Arial"/>
                <w:sz w:val="20"/>
                <w:szCs w:val="20"/>
              </w:rPr>
              <w:t>2025</w:t>
            </w:r>
            <w:r w:rsidR="00DC2204" w:rsidRPr="00267DCF">
              <w:rPr>
                <w:rFonts w:eastAsia="Arial"/>
                <w:sz w:val="20"/>
                <w:szCs w:val="20"/>
              </w:rPr>
              <w:t xml:space="preserve"> годы</w:t>
            </w:r>
          </w:p>
        </w:tc>
        <w:tc>
          <w:tcPr>
            <w:tcW w:w="3260" w:type="dxa"/>
            <w:shd w:val="clear" w:color="auto" w:fill="auto"/>
          </w:tcPr>
          <w:p w:rsidR="00B370B5" w:rsidRPr="00267DCF" w:rsidRDefault="00B370B5" w:rsidP="00B370B5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7DCF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B370B5" w:rsidRPr="00267DCF" w:rsidRDefault="00B370B5" w:rsidP="00B370B5">
            <w:pPr>
              <w:widowControl w:val="0"/>
              <w:autoSpaceDE w:val="0"/>
              <w:autoSpaceDN w:val="0"/>
              <w:ind w:left="567" w:right="57" w:hanging="510"/>
              <w:jc w:val="both"/>
              <w:rPr>
                <w:rFonts w:eastAsia="Arial"/>
                <w:sz w:val="20"/>
                <w:szCs w:val="20"/>
              </w:rPr>
            </w:pPr>
            <w:r w:rsidRPr="00267DCF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DC2204" w:rsidRPr="00953ADC" w:rsidTr="00B07997">
        <w:trPr>
          <w:trHeight w:val="363"/>
        </w:trPr>
        <w:tc>
          <w:tcPr>
            <w:tcW w:w="567" w:type="dxa"/>
            <w:shd w:val="clear" w:color="auto" w:fill="auto"/>
          </w:tcPr>
          <w:p w:rsidR="00DC2204" w:rsidRPr="007F7A9C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1.2.</w:t>
            </w:r>
          </w:p>
        </w:tc>
        <w:tc>
          <w:tcPr>
            <w:tcW w:w="3108" w:type="dxa"/>
            <w:shd w:val="clear" w:color="auto" w:fill="auto"/>
          </w:tcPr>
          <w:p w:rsidR="00DC2204" w:rsidRPr="00267DCF" w:rsidRDefault="00DC2204" w:rsidP="00DC220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67DCF">
              <w:rPr>
                <w:rFonts w:eastAsia="Calibri"/>
                <w:color w:val="000000" w:themeColor="text1"/>
                <w:sz w:val="20"/>
                <w:szCs w:val="20"/>
              </w:rPr>
              <w:t>Развитие системы дополнительного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DC2204" w:rsidRPr="00267DCF" w:rsidRDefault="00C0044D" w:rsidP="00DC2204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Развитие системы выявления, поддержки и развития детской одаренности, основанной на взаимодействии муниципальных образовательных учреждений общего, дополнительного и профессионального образования, организаций культуры, спорта</w:t>
            </w:r>
          </w:p>
        </w:tc>
        <w:tc>
          <w:tcPr>
            <w:tcW w:w="3544" w:type="dxa"/>
            <w:shd w:val="clear" w:color="auto" w:fill="auto"/>
          </w:tcPr>
          <w:p w:rsidR="00DC2204" w:rsidRPr="00D73D08" w:rsidRDefault="00D73D08" w:rsidP="00D73D08">
            <w:pPr>
              <w:pStyle w:val="Style16"/>
              <w:widowControl/>
              <w:tabs>
                <w:tab w:val="left" w:pos="341"/>
              </w:tabs>
              <w:spacing w:line="240" w:lineRule="auto"/>
              <w:ind w:right="1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D73D08">
              <w:rPr>
                <w:color w:val="000000" w:themeColor="text1"/>
                <w:sz w:val="20"/>
                <w:szCs w:val="20"/>
              </w:rPr>
              <w:t xml:space="preserve">Увеличение охвата </w:t>
            </w:r>
            <w:r>
              <w:rPr>
                <w:color w:val="000000" w:themeColor="text1"/>
                <w:sz w:val="20"/>
                <w:szCs w:val="20"/>
              </w:rPr>
              <w:t>д</w:t>
            </w:r>
            <w:r w:rsidR="00C53020">
              <w:rPr>
                <w:color w:val="000000" w:themeColor="text1"/>
                <w:sz w:val="20"/>
                <w:szCs w:val="20"/>
              </w:rPr>
              <w:t>ополнительным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53020">
              <w:rPr>
                <w:color w:val="000000" w:themeColor="text1"/>
                <w:sz w:val="20"/>
                <w:szCs w:val="20"/>
              </w:rPr>
              <w:t>образованием по всем направлениям.</w:t>
            </w:r>
          </w:p>
        </w:tc>
        <w:tc>
          <w:tcPr>
            <w:tcW w:w="1286" w:type="dxa"/>
            <w:shd w:val="clear" w:color="auto" w:fill="auto"/>
          </w:tcPr>
          <w:p w:rsidR="00DC2204" w:rsidRPr="00267DCF" w:rsidRDefault="0040726F" w:rsidP="00DC2204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 – 2025</w:t>
            </w:r>
            <w:r w:rsidR="00DC2204" w:rsidRPr="00267DCF">
              <w:rPr>
                <w:rFonts w:eastAsia="Arial"/>
                <w:sz w:val="20"/>
                <w:szCs w:val="20"/>
              </w:rPr>
              <w:t xml:space="preserve"> годы</w:t>
            </w:r>
          </w:p>
        </w:tc>
        <w:tc>
          <w:tcPr>
            <w:tcW w:w="3260" w:type="dxa"/>
            <w:shd w:val="clear" w:color="auto" w:fill="auto"/>
          </w:tcPr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7DCF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267DCF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DC2204" w:rsidRPr="00953ADC" w:rsidTr="00B07997">
        <w:trPr>
          <w:trHeight w:val="1145"/>
        </w:trPr>
        <w:tc>
          <w:tcPr>
            <w:tcW w:w="567" w:type="dxa"/>
            <w:shd w:val="clear" w:color="auto" w:fill="auto"/>
          </w:tcPr>
          <w:p w:rsidR="00DC2204" w:rsidRPr="007F7A9C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1.3.</w:t>
            </w:r>
          </w:p>
        </w:tc>
        <w:tc>
          <w:tcPr>
            <w:tcW w:w="3108" w:type="dxa"/>
            <w:shd w:val="clear" w:color="auto" w:fill="auto"/>
          </w:tcPr>
          <w:p w:rsidR="003D556F" w:rsidRPr="003D556F" w:rsidRDefault="003D556F" w:rsidP="003D556F">
            <w:pPr>
              <w:pStyle w:val="ConsPlusCell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D556F">
              <w:rPr>
                <w:rFonts w:eastAsia="Calibri"/>
                <w:color w:val="000000" w:themeColor="text1"/>
                <w:sz w:val="20"/>
                <w:szCs w:val="20"/>
              </w:rPr>
              <w:t>Создание условий детям с ограниченными возможностями здоровья и детям-инвалидам для получения качественного общего образования</w:t>
            </w:r>
          </w:p>
          <w:p w:rsidR="00DC2204" w:rsidRPr="00267DCF" w:rsidRDefault="00DC2204" w:rsidP="00DC2204">
            <w:pPr>
              <w:pStyle w:val="ConsPlusCell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C2204" w:rsidRPr="00267DCF" w:rsidRDefault="00DC2204" w:rsidP="00DC2204">
            <w:pPr>
              <w:pStyle w:val="Style16"/>
              <w:widowControl/>
              <w:tabs>
                <w:tab w:val="left" w:pos="341"/>
                <w:tab w:val="left" w:pos="4501"/>
              </w:tabs>
              <w:spacing w:line="240" w:lineRule="auto"/>
              <w:ind w:right="5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DC2204" w:rsidRPr="00267DCF" w:rsidRDefault="0040726F" w:rsidP="00DC2204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 – 2025</w:t>
            </w:r>
            <w:r w:rsidR="00DC2204" w:rsidRPr="00267DCF">
              <w:rPr>
                <w:rFonts w:eastAsia="Arial"/>
                <w:sz w:val="20"/>
                <w:szCs w:val="20"/>
              </w:rPr>
              <w:t xml:space="preserve"> годы</w:t>
            </w:r>
          </w:p>
        </w:tc>
        <w:tc>
          <w:tcPr>
            <w:tcW w:w="3260" w:type="dxa"/>
            <w:shd w:val="clear" w:color="auto" w:fill="auto"/>
          </w:tcPr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7DCF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267DCF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DC2204" w:rsidRPr="00953ADC" w:rsidTr="00B07997">
        <w:trPr>
          <w:trHeight w:val="363"/>
        </w:trPr>
        <w:tc>
          <w:tcPr>
            <w:tcW w:w="567" w:type="dxa"/>
            <w:shd w:val="clear" w:color="auto" w:fill="auto"/>
          </w:tcPr>
          <w:p w:rsidR="00DC2204" w:rsidRPr="007F7A9C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1.4.</w:t>
            </w:r>
          </w:p>
        </w:tc>
        <w:tc>
          <w:tcPr>
            <w:tcW w:w="3108" w:type="dxa"/>
            <w:shd w:val="clear" w:color="auto" w:fill="auto"/>
          </w:tcPr>
          <w:p w:rsidR="00DC2204" w:rsidRPr="00267DCF" w:rsidRDefault="00DC2204" w:rsidP="00DC2204">
            <w:pPr>
              <w:pStyle w:val="ConsPlusCell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67DCF">
              <w:rPr>
                <w:rFonts w:eastAsia="Calibri"/>
                <w:color w:val="000000" w:themeColor="text1"/>
                <w:sz w:val="20"/>
                <w:szCs w:val="20"/>
              </w:rPr>
              <w:t>Обеспечение рационального питания детей школьного возраста</w:t>
            </w:r>
          </w:p>
        </w:tc>
        <w:tc>
          <w:tcPr>
            <w:tcW w:w="3402" w:type="dxa"/>
            <w:shd w:val="clear" w:color="auto" w:fill="auto"/>
          </w:tcPr>
          <w:p w:rsidR="00DC2204" w:rsidRPr="00267DCF" w:rsidRDefault="00267DCF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Создание современной системы управления организации школьного питания в образовательных учреждениях</w:t>
            </w:r>
          </w:p>
        </w:tc>
        <w:tc>
          <w:tcPr>
            <w:tcW w:w="3544" w:type="dxa"/>
            <w:shd w:val="clear" w:color="auto" w:fill="auto"/>
          </w:tcPr>
          <w:p w:rsidR="00DC2204" w:rsidRPr="00267DCF" w:rsidRDefault="00056D81" w:rsidP="00DC2204">
            <w:pPr>
              <w:pStyle w:val="Style16"/>
              <w:widowControl/>
              <w:tabs>
                <w:tab w:val="left" w:pos="341"/>
              </w:tabs>
              <w:spacing w:line="240" w:lineRule="auto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Обеспечение во всех образовательных учреждениях рационального питания детей школьного возраста</w:t>
            </w:r>
          </w:p>
        </w:tc>
        <w:tc>
          <w:tcPr>
            <w:tcW w:w="1286" w:type="dxa"/>
            <w:shd w:val="clear" w:color="auto" w:fill="auto"/>
          </w:tcPr>
          <w:p w:rsidR="00DC2204" w:rsidRPr="00267DCF" w:rsidRDefault="0040726F" w:rsidP="00DC2204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 – 2025</w:t>
            </w:r>
            <w:r w:rsidR="00DC2204" w:rsidRPr="00267DCF">
              <w:rPr>
                <w:rFonts w:eastAsia="Arial"/>
                <w:sz w:val="20"/>
                <w:szCs w:val="20"/>
              </w:rPr>
              <w:t xml:space="preserve"> годы</w:t>
            </w:r>
          </w:p>
        </w:tc>
        <w:tc>
          <w:tcPr>
            <w:tcW w:w="3260" w:type="dxa"/>
            <w:shd w:val="clear" w:color="auto" w:fill="auto"/>
          </w:tcPr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7DCF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267DCF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DC2204" w:rsidRPr="00953ADC" w:rsidTr="00B07997">
        <w:trPr>
          <w:trHeight w:val="363"/>
        </w:trPr>
        <w:tc>
          <w:tcPr>
            <w:tcW w:w="567" w:type="dxa"/>
            <w:shd w:val="clear" w:color="auto" w:fill="auto"/>
          </w:tcPr>
          <w:p w:rsidR="00DC2204" w:rsidRPr="007F7A9C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1.5.</w:t>
            </w:r>
          </w:p>
        </w:tc>
        <w:tc>
          <w:tcPr>
            <w:tcW w:w="3108" w:type="dxa"/>
            <w:shd w:val="clear" w:color="auto" w:fill="auto"/>
          </w:tcPr>
          <w:p w:rsidR="00DC2204" w:rsidRPr="00267DCF" w:rsidRDefault="00DC2204" w:rsidP="00DC22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267DCF">
              <w:rPr>
                <w:rFonts w:eastAsia="Calibri"/>
                <w:color w:val="000000" w:themeColor="text1"/>
                <w:sz w:val="20"/>
                <w:szCs w:val="20"/>
              </w:rPr>
              <w:t xml:space="preserve">Обеспечение отдыха и оздоровления детей </w:t>
            </w:r>
            <w:r w:rsidRPr="00267DCF">
              <w:rPr>
                <w:color w:val="000000" w:themeColor="text1"/>
                <w:sz w:val="20"/>
                <w:szCs w:val="20"/>
              </w:rPr>
              <w:t>(в возрасте от 7 до 15 лет включительно)</w:t>
            </w:r>
          </w:p>
        </w:tc>
        <w:tc>
          <w:tcPr>
            <w:tcW w:w="3402" w:type="dxa"/>
            <w:shd w:val="clear" w:color="auto" w:fill="auto"/>
          </w:tcPr>
          <w:p w:rsidR="00DC2204" w:rsidRPr="00267DCF" w:rsidRDefault="00056D81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Обеспечение охвата детей и подростков всеми видами отдыха и оздоровления</w:t>
            </w:r>
          </w:p>
        </w:tc>
        <w:tc>
          <w:tcPr>
            <w:tcW w:w="3544" w:type="dxa"/>
            <w:shd w:val="clear" w:color="auto" w:fill="auto"/>
          </w:tcPr>
          <w:p w:rsidR="00DC2204" w:rsidRPr="00267DCF" w:rsidRDefault="00056D81" w:rsidP="00DC2204">
            <w:pPr>
              <w:pStyle w:val="Style16"/>
              <w:widowControl/>
              <w:tabs>
                <w:tab w:val="left" w:pos="341"/>
              </w:tabs>
              <w:spacing w:line="240" w:lineRule="auto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Увеличение </w:t>
            </w:r>
            <w:r w:rsidRPr="00267DCF">
              <w:rPr>
                <w:color w:val="000000" w:themeColor="text1"/>
                <w:sz w:val="20"/>
                <w:szCs w:val="20"/>
              </w:rPr>
              <w:t>охвата детей и подростков всеми видами отдыха и оздоровления</w:t>
            </w:r>
          </w:p>
        </w:tc>
        <w:tc>
          <w:tcPr>
            <w:tcW w:w="1286" w:type="dxa"/>
            <w:shd w:val="clear" w:color="auto" w:fill="auto"/>
          </w:tcPr>
          <w:p w:rsidR="00DC2204" w:rsidRPr="00267DCF" w:rsidRDefault="0040726F" w:rsidP="00DC2204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 – 2025</w:t>
            </w:r>
            <w:r w:rsidR="00DC2204" w:rsidRPr="00267DCF">
              <w:rPr>
                <w:rFonts w:eastAsia="Arial"/>
                <w:sz w:val="20"/>
                <w:szCs w:val="20"/>
              </w:rPr>
              <w:t xml:space="preserve"> годы</w:t>
            </w:r>
          </w:p>
        </w:tc>
        <w:tc>
          <w:tcPr>
            <w:tcW w:w="3260" w:type="dxa"/>
            <w:shd w:val="clear" w:color="auto" w:fill="auto"/>
          </w:tcPr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7DCF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267DCF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</w:tbl>
    <w:p w:rsidR="007C7236" w:rsidRDefault="007C7236" w:rsidP="007C7236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  <w:sectPr w:rsidR="007C7236" w:rsidSect="00553A6B">
          <w:pgSz w:w="16840" w:h="11900" w:orient="landscape"/>
          <w:pgMar w:top="426" w:right="964" w:bottom="993" w:left="278" w:header="720" w:footer="720" w:gutter="0"/>
          <w:cols w:space="720"/>
          <w:docGrid w:linePitch="326"/>
        </w:sectPr>
      </w:pPr>
    </w:p>
    <w:p w:rsidR="00656ABA" w:rsidRPr="0038121A" w:rsidRDefault="00656ABA" w:rsidP="00656ABA">
      <w:pPr>
        <w:tabs>
          <w:tab w:val="left" w:pos="2805"/>
        </w:tabs>
        <w:jc w:val="both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lastRenderedPageBreak/>
        <w:tab/>
      </w:r>
      <w:r w:rsidR="00A63D15">
        <w:rPr>
          <w:rFonts w:eastAsia="Arial"/>
          <w:bCs/>
          <w:w w:val="11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385781">
        <w:rPr>
          <w:rFonts w:eastAsia="Arial"/>
          <w:bCs/>
          <w:w w:val="110"/>
          <w:sz w:val="20"/>
          <w:szCs w:val="20"/>
          <w:lang w:eastAsia="en-US"/>
        </w:rPr>
        <w:t xml:space="preserve">                    </w:t>
      </w:r>
      <w:r w:rsidR="00A63D15">
        <w:rPr>
          <w:rFonts w:eastAsia="Arial"/>
          <w:bCs/>
          <w:w w:val="110"/>
          <w:sz w:val="20"/>
          <w:szCs w:val="20"/>
          <w:lang w:eastAsia="en-US"/>
        </w:rPr>
        <w:t xml:space="preserve">  </w:t>
      </w:r>
      <w:r>
        <w:rPr>
          <w:rFonts w:eastAsia="Arial"/>
          <w:bCs/>
          <w:w w:val="110"/>
          <w:sz w:val="20"/>
          <w:szCs w:val="20"/>
          <w:lang w:eastAsia="en-US"/>
        </w:rPr>
        <w:t>Таб</w:t>
      </w:r>
      <w:r w:rsidR="00CB4BAF">
        <w:rPr>
          <w:rFonts w:eastAsia="Arial"/>
          <w:bCs/>
          <w:w w:val="110"/>
          <w:sz w:val="20"/>
          <w:szCs w:val="20"/>
          <w:lang w:eastAsia="en-US"/>
        </w:rPr>
        <w:t>лица 2 Приложение №3</w:t>
      </w:r>
    </w:p>
    <w:p w:rsidR="00656ABA" w:rsidRPr="00166AA9" w:rsidRDefault="00656ABA" w:rsidP="00656ABA">
      <w:pPr>
        <w:tabs>
          <w:tab w:val="left" w:pos="7797"/>
        </w:tabs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166AA9">
        <w:rPr>
          <w:sz w:val="18"/>
          <w:szCs w:val="18"/>
        </w:rPr>
        <w:t xml:space="preserve"> постановлению администрации</w:t>
      </w:r>
    </w:p>
    <w:p w:rsidR="00656ABA" w:rsidRPr="00166AA9" w:rsidRDefault="00656ABA" w:rsidP="00656A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«Северо-Байкальский район»</w:t>
      </w:r>
    </w:p>
    <w:p w:rsidR="00656ABA" w:rsidRPr="009E6822" w:rsidRDefault="00443874" w:rsidP="00656ABA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от 14.12.2022</w:t>
      </w:r>
      <w:r w:rsidR="00656ABA">
        <w:rPr>
          <w:rFonts w:ascii="Times New Roman" w:hAnsi="Times New Roman" w:cs="Times New Roman"/>
          <w:color w:val="000000" w:themeColor="text1"/>
          <w:u w:val="single"/>
        </w:rPr>
        <w:t xml:space="preserve"> г.  № </w:t>
      </w:r>
      <w:r w:rsidR="00656ABA" w:rsidRPr="009E682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656ABA" w:rsidRPr="00515696" w:rsidRDefault="00656ABA" w:rsidP="00656ABA">
      <w:pPr>
        <w:widowControl w:val="0"/>
        <w:autoSpaceDE w:val="0"/>
        <w:autoSpaceDN w:val="0"/>
        <w:jc w:val="center"/>
        <w:rPr>
          <w:rFonts w:eastAsia="Arial"/>
          <w:lang w:eastAsia="en-US"/>
        </w:rPr>
      </w:pPr>
      <w:r>
        <w:rPr>
          <w:rFonts w:eastAsia="Arial"/>
          <w:b/>
          <w:bCs/>
          <w:w w:val="110"/>
          <w:lang w:eastAsia="en-US"/>
        </w:rPr>
        <w:t>Ц</w:t>
      </w:r>
      <w:r w:rsidRPr="00515696">
        <w:rPr>
          <w:rFonts w:eastAsia="Arial"/>
          <w:b/>
          <w:bCs/>
          <w:w w:val="110"/>
          <w:lang w:eastAsia="en-US"/>
        </w:rPr>
        <w:t>елевые показатели</w:t>
      </w:r>
      <w:r>
        <w:rPr>
          <w:rFonts w:eastAsia="Arial"/>
          <w:b/>
          <w:bCs/>
          <w:w w:val="110"/>
          <w:lang w:eastAsia="en-US"/>
        </w:rPr>
        <w:t xml:space="preserve"> подпрограммы </w:t>
      </w:r>
      <w:r w:rsidR="00A63D15">
        <w:rPr>
          <w:rFonts w:eastAsia="Arial"/>
          <w:b/>
          <w:bCs/>
          <w:w w:val="110"/>
          <w:lang w:eastAsia="en-US"/>
        </w:rPr>
        <w:t>2</w:t>
      </w:r>
      <w:r w:rsidR="00DE581C">
        <w:rPr>
          <w:rFonts w:eastAsia="Arial"/>
          <w:b/>
          <w:bCs/>
          <w:w w:val="110"/>
          <w:lang w:eastAsia="en-US"/>
        </w:rPr>
        <w:t xml:space="preserve"> «Общее образование»</w:t>
      </w:r>
    </w:p>
    <w:tbl>
      <w:tblPr>
        <w:tblpPr w:leftFromText="180" w:rightFromText="180" w:vertAnchor="text" w:horzAnchor="margin" w:tblpXSpec="center" w:tblpY="23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4961"/>
        <w:gridCol w:w="860"/>
        <w:gridCol w:w="1134"/>
        <w:gridCol w:w="1276"/>
        <w:gridCol w:w="1124"/>
        <w:gridCol w:w="993"/>
        <w:gridCol w:w="1134"/>
        <w:gridCol w:w="992"/>
        <w:gridCol w:w="860"/>
        <w:gridCol w:w="1124"/>
      </w:tblGrid>
      <w:tr w:rsidR="00656ABA" w:rsidRPr="00515696" w:rsidTr="00282E42">
        <w:trPr>
          <w:trHeight w:val="983"/>
        </w:trPr>
        <w:tc>
          <w:tcPr>
            <w:tcW w:w="846" w:type="dxa"/>
            <w:vMerge w:val="restart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w w:val="101"/>
                <w:lang w:eastAsia="en-US"/>
              </w:rPr>
              <w:t>N</w:t>
            </w: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656ABA" w:rsidRPr="00551B45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2021 год</w:t>
            </w:r>
            <w:r w:rsidRPr="00515696">
              <w:rPr>
                <w:rFonts w:eastAsia="Arial"/>
                <w:lang w:eastAsia="en-US"/>
              </w:rPr>
              <w:t xml:space="preserve"> </w:t>
            </w:r>
            <w:r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656ABA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</w:t>
            </w:r>
          </w:p>
          <w:p w:rsidR="00656ABA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</w:t>
            </w: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1124" w:type="dxa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656ABA" w:rsidRPr="00551B45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656ABA" w:rsidRPr="00551B45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656ABA" w:rsidRPr="00515696" w:rsidTr="00282E42">
        <w:trPr>
          <w:trHeight w:val="443"/>
        </w:trPr>
        <w:tc>
          <w:tcPr>
            <w:tcW w:w="846" w:type="dxa"/>
            <w:vMerge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 год</w:t>
            </w: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656ABA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656ABA" w:rsidRPr="0004012C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860" w:type="dxa"/>
          </w:tcPr>
          <w:p w:rsidR="00656ABA" w:rsidRPr="00551B45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Год завершения программы</w:t>
            </w:r>
            <w:r w:rsidR="00282E42">
              <w:rPr>
                <w:rFonts w:eastAsia="Arial"/>
                <w:sz w:val="22"/>
                <w:szCs w:val="22"/>
                <w:lang w:eastAsia="en-US"/>
              </w:rPr>
              <w:t xml:space="preserve"> 2025</w:t>
            </w:r>
          </w:p>
        </w:tc>
        <w:tc>
          <w:tcPr>
            <w:tcW w:w="1124" w:type="dxa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656ABA" w:rsidRPr="00515696" w:rsidTr="00282E42">
        <w:trPr>
          <w:trHeight w:val="394"/>
        </w:trPr>
        <w:tc>
          <w:tcPr>
            <w:tcW w:w="846" w:type="dxa"/>
            <w:shd w:val="clear" w:color="auto" w:fill="auto"/>
            <w:vAlign w:val="center"/>
          </w:tcPr>
          <w:p w:rsidR="00656ABA" w:rsidRPr="00515696" w:rsidRDefault="00656ABA" w:rsidP="00656AB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ind w:right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56ABA" w:rsidRPr="00515696" w:rsidRDefault="00656ABA" w:rsidP="00656AB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860" w:type="dxa"/>
          </w:tcPr>
          <w:p w:rsidR="00656ABA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656ABA" w:rsidRPr="00515696" w:rsidTr="00282E42">
        <w:trPr>
          <w:trHeight w:val="213"/>
        </w:trPr>
        <w:tc>
          <w:tcPr>
            <w:tcW w:w="15304" w:type="dxa"/>
            <w:gridSpan w:val="11"/>
            <w:shd w:val="clear" w:color="auto" w:fill="auto"/>
          </w:tcPr>
          <w:tbl>
            <w:tblPr>
              <w:tblpPr w:leftFromText="180" w:rightFromText="180" w:vertAnchor="text" w:horzAnchor="margin" w:tblpXSpec="center" w:tblpY="235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4"/>
            </w:tblGrid>
            <w:tr w:rsidR="00656ABA" w:rsidRPr="004D7CE9" w:rsidTr="0067565B">
              <w:trPr>
                <w:trHeight w:val="213"/>
              </w:trPr>
              <w:tc>
                <w:tcPr>
                  <w:tcW w:w="14458" w:type="dxa"/>
                  <w:tcBorders>
                    <w:bottom w:val="nil"/>
                  </w:tcBorders>
                </w:tcPr>
                <w:p w:rsidR="00656ABA" w:rsidRPr="00385781" w:rsidRDefault="00656ABA" w:rsidP="00B41DA2">
                  <w:pPr>
                    <w:rPr>
                      <w:sz w:val="22"/>
                      <w:szCs w:val="22"/>
                    </w:rPr>
                  </w:pPr>
                  <w:r w:rsidRPr="00385781">
                    <w:rPr>
                      <w:sz w:val="22"/>
                      <w:szCs w:val="22"/>
                    </w:rPr>
                    <w:t>Цель: Удовлетворение потребностей граждан, общества и рынка труда в  качественном образовании;</w:t>
                  </w:r>
                </w:p>
              </w:tc>
            </w:tr>
            <w:tr w:rsidR="00656ABA" w:rsidRPr="004D7CE9" w:rsidTr="0067565B">
              <w:trPr>
                <w:trHeight w:val="213"/>
              </w:trPr>
              <w:tc>
                <w:tcPr>
                  <w:tcW w:w="14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ABA" w:rsidRPr="00385781" w:rsidRDefault="00656ABA" w:rsidP="00B41DA2">
                  <w:pPr>
                    <w:rPr>
                      <w:sz w:val="22"/>
                      <w:szCs w:val="22"/>
                    </w:rPr>
                  </w:pPr>
                  <w:r w:rsidRPr="00385781">
                    <w:rPr>
                      <w:sz w:val="22"/>
                      <w:szCs w:val="22"/>
                    </w:rPr>
                    <w:t xml:space="preserve">Задача: </w:t>
                  </w:r>
                  <w:r w:rsidR="00385781">
                    <w:rPr>
                      <w:sz w:val="22"/>
                      <w:szCs w:val="22"/>
                    </w:rPr>
                    <w:t>1.</w:t>
                  </w:r>
                  <w:r w:rsidR="001F2B2D">
                    <w:rPr>
                      <w:sz w:val="22"/>
                      <w:szCs w:val="22"/>
                    </w:rPr>
                    <w:t xml:space="preserve">  </w:t>
                  </w:r>
                  <w:r w:rsidRPr="00385781">
                    <w:rPr>
                      <w:sz w:val="22"/>
                      <w:szCs w:val="22"/>
                    </w:rPr>
                    <w:t>Повышение доступности качественного образования за счет обновления содержания  и технологий обучения и воспитан</w:t>
                  </w:r>
                  <w:r w:rsidR="00385781" w:rsidRPr="00385781">
                    <w:rPr>
                      <w:sz w:val="22"/>
                      <w:szCs w:val="22"/>
                    </w:rPr>
                    <w:t>ия на всех уровнях образования</w:t>
                  </w:r>
                </w:p>
                <w:p w:rsidR="0067565B" w:rsidRPr="00385781" w:rsidRDefault="001F2B2D" w:rsidP="0067565B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</w:t>
                  </w:r>
                  <w:r w:rsidR="00385781" w:rsidRPr="006C3E29">
                    <w:rPr>
                      <w:bCs/>
                      <w:sz w:val="22"/>
                      <w:szCs w:val="22"/>
                    </w:rPr>
                    <w:t>2.   Развитие системы дополнительного образования</w:t>
                  </w:r>
                </w:p>
              </w:tc>
            </w:tr>
          </w:tbl>
          <w:p w:rsidR="00656ABA" w:rsidRDefault="00656ABA" w:rsidP="00B41DA2"/>
        </w:tc>
      </w:tr>
      <w:tr w:rsidR="00656ABA" w:rsidRPr="00515696" w:rsidTr="00282E42">
        <w:trPr>
          <w:trHeight w:val="213"/>
        </w:trPr>
        <w:tc>
          <w:tcPr>
            <w:tcW w:w="5807" w:type="dxa"/>
            <w:gridSpan w:val="2"/>
            <w:shd w:val="clear" w:color="auto" w:fill="auto"/>
          </w:tcPr>
          <w:p w:rsidR="00656ABA" w:rsidRPr="00791268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  <w:r w:rsidRPr="00791268">
              <w:rPr>
                <w:rFonts w:eastAsia="Arial"/>
                <w:b/>
                <w:lang w:eastAsia="en-US"/>
              </w:rPr>
              <w:t xml:space="preserve">Целевой показатель </w:t>
            </w:r>
          </w:p>
        </w:tc>
        <w:tc>
          <w:tcPr>
            <w:tcW w:w="860" w:type="dxa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60" w:type="dxa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656ABA" w:rsidRPr="00515696" w:rsidTr="00282E42">
        <w:trPr>
          <w:trHeight w:val="21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56ABA" w:rsidRPr="00750C23" w:rsidRDefault="00656ABA" w:rsidP="00B41DA2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учреждений; %;</w:t>
            </w:r>
          </w:p>
        </w:tc>
        <w:tc>
          <w:tcPr>
            <w:tcW w:w="860" w:type="dxa"/>
            <w:shd w:val="clear" w:color="auto" w:fill="auto"/>
          </w:tcPr>
          <w:p w:rsidR="00656ABA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1F2B2D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6ABA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0" w:type="dxa"/>
          </w:tcPr>
          <w:p w:rsidR="00656ABA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656ABA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656ABA" w:rsidRPr="00515696" w:rsidTr="00282E42">
        <w:trPr>
          <w:trHeight w:val="21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56ABA" w:rsidRPr="00750C23" w:rsidRDefault="00656ABA" w:rsidP="00B41DA2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Удельный вес  численности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(ФГОС), в общей численности обучающихся;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0" w:type="dxa"/>
          </w:tcPr>
          <w:p w:rsidR="00656ABA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4" w:type="dxa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3D556F" w:rsidRPr="00515696" w:rsidTr="00282E42">
        <w:trPr>
          <w:trHeight w:val="370"/>
        </w:trPr>
        <w:tc>
          <w:tcPr>
            <w:tcW w:w="153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D556F" w:rsidRDefault="003D556F" w:rsidP="0067565B">
            <w:pPr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Задача 3. </w:t>
            </w:r>
            <w:r w:rsidRPr="003D556F">
              <w:rPr>
                <w:sz w:val="22"/>
                <w:szCs w:val="22"/>
              </w:rPr>
              <w:t>Создание условий детям с ограниченными возможностями здоровья и детям-инвалидам для получения качественного общего образования</w:t>
            </w:r>
          </w:p>
        </w:tc>
      </w:tr>
      <w:tr w:rsidR="00656ABA" w:rsidRPr="00515696" w:rsidTr="00282E42">
        <w:trPr>
          <w:trHeight w:val="21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56ABA" w:rsidRPr="00750C23" w:rsidRDefault="00656ABA" w:rsidP="00B41DA2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 xml:space="preserve">Доля детей с ограниченными возможностями здоровья  и детей-инвалидов, которым созданы </w:t>
            </w:r>
            <w:r w:rsidRPr="00750C23">
              <w:rPr>
                <w:sz w:val="22"/>
                <w:szCs w:val="22"/>
              </w:rPr>
              <w:lastRenderedPageBreak/>
              <w:t xml:space="preserve">условия для получения качественного общего  образования, от общей   численности детей с ограниченными возможностями здоровья  и  детей-инвалидов школьного  возраста  </w:t>
            </w:r>
          </w:p>
        </w:tc>
        <w:tc>
          <w:tcPr>
            <w:tcW w:w="860" w:type="dxa"/>
            <w:shd w:val="clear" w:color="auto" w:fill="auto"/>
          </w:tcPr>
          <w:p w:rsidR="00656ABA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56ABA" w:rsidRPr="00905D6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 w:rsidRPr="00905D66"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56ABA" w:rsidRPr="00905D6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656ABA" w:rsidRPr="00905D6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56ABA" w:rsidRPr="00905D6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56ABA" w:rsidRPr="00905D6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56ABA" w:rsidRDefault="00656ABA" w:rsidP="00B41DA2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656ABA" w:rsidRDefault="00656ABA" w:rsidP="00B41DA2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656ABA" w:rsidRPr="00905D6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1F2B2D" w:rsidRPr="00515696" w:rsidTr="00282E42">
        <w:trPr>
          <w:trHeight w:val="213"/>
        </w:trPr>
        <w:tc>
          <w:tcPr>
            <w:tcW w:w="153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F2B2D" w:rsidRPr="00905D66" w:rsidRDefault="001F2B2D" w:rsidP="001F2B2D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Задача </w:t>
            </w:r>
            <w:r w:rsidRPr="001F2B2D">
              <w:rPr>
                <w:bCs/>
                <w:sz w:val="22"/>
                <w:szCs w:val="22"/>
              </w:rPr>
              <w:t>4.   Обеспечение рационального питания детей школьного возраста.</w:t>
            </w:r>
          </w:p>
        </w:tc>
      </w:tr>
      <w:tr w:rsidR="001F2B2D" w:rsidRPr="00515696" w:rsidTr="00282E42">
        <w:trPr>
          <w:trHeight w:val="213"/>
        </w:trPr>
        <w:tc>
          <w:tcPr>
            <w:tcW w:w="153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F2B2D" w:rsidRPr="001F2B2D" w:rsidRDefault="001F2B2D" w:rsidP="001F2B2D">
            <w:pPr>
              <w:widowControl w:val="0"/>
              <w:autoSpaceDE w:val="0"/>
              <w:autoSpaceDN w:val="0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1F2B2D">
              <w:rPr>
                <w:rFonts w:eastAsia="Arial"/>
                <w:b/>
                <w:sz w:val="22"/>
                <w:szCs w:val="22"/>
                <w:lang w:eastAsia="en-US"/>
              </w:rPr>
              <w:t>Целевой показатель</w:t>
            </w:r>
          </w:p>
        </w:tc>
      </w:tr>
      <w:tr w:rsidR="001F2B2D" w:rsidRPr="00515696" w:rsidTr="00282E42">
        <w:trPr>
          <w:trHeight w:val="197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1F2B2D" w:rsidRPr="002D2591" w:rsidRDefault="001F2B2D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1F2B2D" w:rsidRPr="002D2591" w:rsidRDefault="001F2B2D" w:rsidP="00DF5214">
            <w:pPr>
              <w:rPr>
                <w:sz w:val="22"/>
                <w:szCs w:val="22"/>
              </w:rPr>
            </w:pPr>
            <w:r w:rsidRPr="002D2591">
              <w:rPr>
                <w:sz w:val="22"/>
                <w:szCs w:val="22"/>
              </w:rPr>
              <w:t>Охват горячим питанием школьников</w:t>
            </w:r>
          </w:p>
        </w:tc>
        <w:tc>
          <w:tcPr>
            <w:tcW w:w="860" w:type="dxa"/>
            <w:shd w:val="clear" w:color="auto" w:fill="auto"/>
          </w:tcPr>
          <w:p w:rsidR="001F2B2D" w:rsidRDefault="00DF5214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2B2D" w:rsidRPr="002D2591" w:rsidRDefault="002D2591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2B2D" w:rsidRPr="00905D66" w:rsidRDefault="002D2591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1F2B2D" w:rsidRPr="00905D66" w:rsidRDefault="002D2591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F2B2D" w:rsidRPr="00905D66" w:rsidRDefault="002D2591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2B2D" w:rsidRPr="00905D66" w:rsidRDefault="002D2591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2B2D" w:rsidRDefault="002D2591" w:rsidP="00B41DA2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F2B2D" w:rsidRDefault="002D2591" w:rsidP="00B41DA2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1F2B2D" w:rsidRPr="00905D66" w:rsidRDefault="002D2591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385781" w:rsidRPr="00515696" w:rsidTr="00282E42">
        <w:trPr>
          <w:trHeight w:val="213"/>
        </w:trPr>
        <w:tc>
          <w:tcPr>
            <w:tcW w:w="153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85781" w:rsidRPr="00905D66" w:rsidRDefault="00385781" w:rsidP="00385781">
            <w:pPr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Задача:</w:t>
            </w:r>
            <w:r w:rsidRPr="00385781">
              <w:rPr>
                <w:rFonts w:eastAsia="Arial"/>
                <w:bCs/>
                <w:w w:val="110"/>
                <w:sz w:val="20"/>
                <w:szCs w:val="20"/>
                <w:lang w:eastAsia="en-US"/>
              </w:rPr>
              <w:t xml:space="preserve"> </w:t>
            </w:r>
            <w:r w:rsidRPr="00385781">
              <w:rPr>
                <w:bCs/>
                <w:sz w:val="22"/>
                <w:szCs w:val="22"/>
              </w:rPr>
              <w:t>Обеспечение отдыха и оздоровления детей (в возрасте от 7 до 15 лет включительно)</w:t>
            </w:r>
          </w:p>
        </w:tc>
      </w:tr>
      <w:tr w:rsidR="00385781" w:rsidRPr="00515696" w:rsidTr="00282E42">
        <w:trPr>
          <w:trHeight w:val="213"/>
        </w:trPr>
        <w:tc>
          <w:tcPr>
            <w:tcW w:w="153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85781" w:rsidRPr="00385781" w:rsidRDefault="00385781" w:rsidP="00385781">
            <w:pPr>
              <w:rPr>
                <w:b/>
                <w:sz w:val="22"/>
                <w:szCs w:val="22"/>
              </w:rPr>
            </w:pPr>
            <w:r w:rsidRPr="00385781"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656ABA" w:rsidRPr="00515696" w:rsidTr="00282E42">
        <w:trPr>
          <w:trHeight w:val="213"/>
        </w:trPr>
        <w:tc>
          <w:tcPr>
            <w:tcW w:w="846" w:type="dxa"/>
            <w:shd w:val="clear" w:color="auto" w:fill="auto"/>
          </w:tcPr>
          <w:p w:rsidR="00656ABA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2.4.</w:t>
            </w:r>
          </w:p>
        </w:tc>
        <w:tc>
          <w:tcPr>
            <w:tcW w:w="4961" w:type="dxa"/>
            <w:shd w:val="clear" w:color="auto" w:fill="auto"/>
          </w:tcPr>
          <w:p w:rsidR="00656ABA" w:rsidRPr="00750C23" w:rsidRDefault="00656ABA" w:rsidP="003D556F">
            <w:pPr>
              <w:pStyle w:val="ConsPlusCell"/>
              <w:ind w:left="13" w:hanging="13"/>
              <w:jc w:val="both"/>
              <w:rPr>
                <w:sz w:val="22"/>
                <w:szCs w:val="22"/>
              </w:rPr>
            </w:pPr>
            <w:r w:rsidRPr="00166AA9">
              <w:t>Удельный вес детей, охваченных различными формами отдыха и оздоровления в течение года (от общей численности в возрасте от 7 до 15 лет)</w:t>
            </w:r>
          </w:p>
        </w:tc>
        <w:tc>
          <w:tcPr>
            <w:tcW w:w="860" w:type="dxa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4" w:type="dxa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56ABA" w:rsidRDefault="00656ABA" w:rsidP="00B41DA2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0" w:type="dxa"/>
          </w:tcPr>
          <w:p w:rsidR="00656ABA" w:rsidRDefault="00656ABA" w:rsidP="00B41DA2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4" w:type="dxa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</w:tbl>
    <w:p w:rsidR="00385781" w:rsidRDefault="00385781" w:rsidP="001B71C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385781" w:rsidRDefault="00385781" w:rsidP="001B71C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A63D15" w:rsidRDefault="00A63D15" w:rsidP="00A63D15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A63D15" w:rsidRPr="00F773CD" w:rsidRDefault="00A63D15" w:rsidP="00A63D15">
      <w:pPr>
        <w:jc w:val="right"/>
        <w:rPr>
          <w:color w:val="000000"/>
          <w:sz w:val="20"/>
          <w:szCs w:val="20"/>
        </w:rPr>
      </w:pPr>
      <w:r w:rsidRPr="00F773CD">
        <w:rPr>
          <w:color w:val="000000"/>
          <w:sz w:val="20"/>
          <w:szCs w:val="20"/>
        </w:rPr>
        <w:t>Таблица №</w:t>
      </w:r>
      <w:proofErr w:type="gramStart"/>
      <w:r>
        <w:rPr>
          <w:color w:val="000000"/>
          <w:sz w:val="20"/>
          <w:szCs w:val="20"/>
        </w:rPr>
        <w:t xml:space="preserve">3 </w:t>
      </w:r>
      <w:r w:rsidRPr="00F773CD">
        <w:rPr>
          <w:color w:val="000000"/>
          <w:sz w:val="20"/>
          <w:szCs w:val="20"/>
        </w:rPr>
        <w:t xml:space="preserve"> Приложения</w:t>
      </w:r>
      <w:proofErr w:type="gramEnd"/>
      <w:r w:rsidRPr="00F773CD">
        <w:rPr>
          <w:color w:val="000000"/>
          <w:sz w:val="20"/>
          <w:szCs w:val="20"/>
        </w:rPr>
        <w:t xml:space="preserve"> № </w:t>
      </w:r>
      <w:r w:rsidR="00CB4BAF">
        <w:rPr>
          <w:color w:val="000000"/>
          <w:sz w:val="20"/>
          <w:szCs w:val="20"/>
        </w:rPr>
        <w:t>3</w:t>
      </w:r>
    </w:p>
    <w:p w:rsidR="00A63D15" w:rsidRPr="00F773CD" w:rsidRDefault="00A63D15" w:rsidP="00A63D15">
      <w:pPr>
        <w:jc w:val="right"/>
        <w:rPr>
          <w:color w:val="000000"/>
          <w:sz w:val="20"/>
          <w:szCs w:val="20"/>
        </w:rPr>
      </w:pPr>
      <w:r w:rsidRPr="00F773CD">
        <w:rPr>
          <w:color w:val="000000"/>
          <w:sz w:val="20"/>
          <w:szCs w:val="20"/>
        </w:rPr>
        <w:t>к постановлению администрации</w:t>
      </w:r>
    </w:p>
    <w:p w:rsidR="00A63D15" w:rsidRPr="00F773CD" w:rsidRDefault="00A63D15" w:rsidP="00A63D15">
      <w:pPr>
        <w:jc w:val="right"/>
        <w:rPr>
          <w:color w:val="000000"/>
          <w:sz w:val="20"/>
          <w:szCs w:val="20"/>
        </w:rPr>
      </w:pPr>
      <w:r w:rsidRPr="00F773CD">
        <w:rPr>
          <w:color w:val="000000"/>
          <w:sz w:val="20"/>
          <w:szCs w:val="20"/>
        </w:rPr>
        <w:t>МО «Северо-Байкальский район»</w:t>
      </w:r>
    </w:p>
    <w:p w:rsidR="00A63D15" w:rsidRPr="00F773CD" w:rsidRDefault="00A63D15" w:rsidP="00A63D15">
      <w:pPr>
        <w:ind w:firstLine="709"/>
        <w:jc w:val="right"/>
        <w:rPr>
          <w:sz w:val="28"/>
          <w:szCs w:val="28"/>
          <w:u w:val="single"/>
        </w:rPr>
      </w:pPr>
      <w:r w:rsidRPr="00F773CD">
        <w:rPr>
          <w:bCs/>
          <w:color w:val="000000"/>
          <w:sz w:val="20"/>
          <w:szCs w:val="20"/>
        </w:rPr>
        <w:t xml:space="preserve">от </w:t>
      </w:r>
      <w:r w:rsidR="00443874">
        <w:rPr>
          <w:bCs/>
          <w:color w:val="000000"/>
          <w:sz w:val="20"/>
          <w:szCs w:val="20"/>
        </w:rPr>
        <w:t>14.12</w:t>
      </w:r>
      <w:r w:rsidRPr="00F773CD">
        <w:rPr>
          <w:bCs/>
          <w:color w:val="000000"/>
          <w:spacing w:val="-2"/>
          <w:sz w:val="20"/>
          <w:szCs w:val="20"/>
        </w:rPr>
        <w:t>.2022г. № ___</w:t>
      </w:r>
      <w:r w:rsidRPr="00F773CD">
        <w:rPr>
          <w:bCs/>
          <w:spacing w:val="-2"/>
          <w:sz w:val="28"/>
        </w:rPr>
        <w:t xml:space="preserve">     </w:t>
      </w:r>
    </w:p>
    <w:p w:rsidR="00A63D15" w:rsidRPr="00F773CD" w:rsidRDefault="00A63D15" w:rsidP="00A63D15">
      <w:pPr>
        <w:rPr>
          <w:color w:val="000000"/>
        </w:rPr>
      </w:pPr>
    </w:p>
    <w:p w:rsidR="00A63D15" w:rsidRPr="00F773CD" w:rsidRDefault="00A63D15" w:rsidP="00A63D15">
      <w:pPr>
        <w:rPr>
          <w:color w:val="000000"/>
        </w:rPr>
      </w:pPr>
    </w:p>
    <w:p w:rsidR="00A63D15" w:rsidRPr="00F773CD" w:rsidRDefault="00A63D15" w:rsidP="00A63D15">
      <w:pPr>
        <w:ind w:left="555"/>
        <w:jc w:val="center"/>
        <w:rPr>
          <w:b/>
          <w:color w:val="000000"/>
        </w:rPr>
      </w:pPr>
      <w:r w:rsidRPr="00F773CD">
        <w:rPr>
          <w:b/>
          <w:color w:val="000000"/>
        </w:rPr>
        <w:t>Информация о порядке расчета значений целевых индикаторов</w:t>
      </w:r>
    </w:p>
    <w:p w:rsidR="00A63D15" w:rsidRPr="00F773CD" w:rsidRDefault="00A63D15" w:rsidP="00A63D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73CD">
        <w:rPr>
          <w:b/>
          <w:color w:val="000000"/>
        </w:rPr>
        <w:t xml:space="preserve">муниципальной подпрограммы </w:t>
      </w:r>
      <w:r w:rsidR="0067565B">
        <w:rPr>
          <w:b/>
          <w:color w:val="000000"/>
        </w:rPr>
        <w:t>2</w:t>
      </w:r>
      <w:r w:rsidRPr="00F773CD">
        <w:rPr>
          <w:b/>
          <w:color w:val="000000"/>
        </w:rPr>
        <w:t xml:space="preserve"> </w:t>
      </w:r>
      <w:r w:rsidR="007C18CC">
        <w:rPr>
          <w:b/>
          <w:color w:val="000000"/>
        </w:rPr>
        <w:t>«Общее образование»</w:t>
      </w:r>
    </w:p>
    <w:p w:rsidR="00A63D15" w:rsidRPr="00F773CD" w:rsidRDefault="00A63D15" w:rsidP="00A63D15">
      <w:pPr>
        <w:ind w:left="555"/>
        <w:jc w:val="center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13"/>
        <w:gridCol w:w="1134"/>
        <w:gridCol w:w="4536"/>
        <w:gridCol w:w="3249"/>
      </w:tblGrid>
      <w:tr w:rsidR="00A63D15" w:rsidRPr="00F773CD" w:rsidTr="00136E13">
        <w:trPr>
          <w:jc w:val="center"/>
        </w:trPr>
        <w:tc>
          <w:tcPr>
            <w:tcW w:w="560" w:type="dxa"/>
            <w:shd w:val="clear" w:color="auto" w:fill="auto"/>
          </w:tcPr>
          <w:p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№ п/п</w:t>
            </w:r>
          </w:p>
        </w:tc>
        <w:tc>
          <w:tcPr>
            <w:tcW w:w="4113" w:type="dxa"/>
            <w:shd w:val="clear" w:color="auto" w:fill="auto"/>
          </w:tcPr>
          <w:p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Наименование</w:t>
            </w:r>
          </w:p>
          <w:p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показателя (индикатора)</w:t>
            </w:r>
          </w:p>
        </w:tc>
        <w:tc>
          <w:tcPr>
            <w:tcW w:w="1134" w:type="dxa"/>
            <w:shd w:val="clear" w:color="auto" w:fill="auto"/>
          </w:tcPr>
          <w:p w:rsidR="00A63D15" w:rsidRPr="00F773CD" w:rsidRDefault="00A63D15" w:rsidP="00B41DA2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Ед.изм.</w:t>
            </w:r>
          </w:p>
        </w:tc>
        <w:tc>
          <w:tcPr>
            <w:tcW w:w="4536" w:type="dxa"/>
            <w:shd w:val="clear" w:color="auto" w:fill="auto"/>
          </w:tcPr>
          <w:p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 xml:space="preserve">Методика расчета целевого показателя (индикатора) </w:t>
            </w:r>
            <w:r w:rsidRPr="00F773CD">
              <w:rPr>
                <w:color w:val="000000"/>
              </w:rPr>
              <w:t>˂1˃</w:t>
            </w:r>
          </w:p>
        </w:tc>
        <w:tc>
          <w:tcPr>
            <w:tcW w:w="3249" w:type="dxa"/>
            <w:shd w:val="clear" w:color="auto" w:fill="auto"/>
          </w:tcPr>
          <w:p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Источник полученных данных</w:t>
            </w:r>
          </w:p>
        </w:tc>
      </w:tr>
      <w:tr w:rsidR="00A63D15" w:rsidRPr="00F773CD" w:rsidTr="00136E13">
        <w:trPr>
          <w:jc w:val="center"/>
        </w:trPr>
        <w:tc>
          <w:tcPr>
            <w:tcW w:w="560" w:type="dxa"/>
            <w:shd w:val="clear" w:color="auto" w:fill="auto"/>
          </w:tcPr>
          <w:p w:rsidR="00A63D15" w:rsidRPr="00F773CD" w:rsidRDefault="00A63D15" w:rsidP="00A63D15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1.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auto"/>
          </w:tcPr>
          <w:p w:rsidR="00A63D15" w:rsidRPr="00750C23" w:rsidRDefault="00A63D15" w:rsidP="00A63D15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учреждений; %;</w:t>
            </w:r>
          </w:p>
        </w:tc>
        <w:tc>
          <w:tcPr>
            <w:tcW w:w="1134" w:type="dxa"/>
            <w:shd w:val="clear" w:color="auto" w:fill="auto"/>
          </w:tcPr>
          <w:p w:rsidR="00A63D15" w:rsidRPr="00F773CD" w:rsidRDefault="00A63D15" w:rsidP="00A63D15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%</w:t>
            </w:r>
          </w:p>
        </w:tc>
        <w:tc>
          <w:tcPr>
            <w:tcW w:w="4536" w:type="dxa"/>
            <w:shd w:val="clear" w:color="auto" w:fill="auto"/>
          </w:tcPr>
          <w:p w:rsidR="00A63D15" w:rsidRPr="00F773CD" w:rsidRDefault="00A63D15" w:rsidP="00385781">
            <w:pPr>
              <w:rPr>
                <w:color w:val="000000"/>
              </w:rPr>
            </w:pPr>
            <w:r w:rsidRPr="00A63D15">
              <w:rPr>
                <w:color w:val="000000"/>
              </w:rPr>
              <w:t>Выпускник</w:t>
            </w:r>
            <w:r>
              <w:rPr>
                <w:color w:val="000000"/>
              </w:rPr>
              <w:t xml:space="preserve">и, </w:t>
            </w:r>
            <w:r w:rsidRPr="00A63D15">
              <w:rPr>
                <w:color w:val="000000"/>
              </w:rPr>
              <w:t xml:space="preserve"> муниципальных общеобразовательных учреждений, не сдавши</w:t>
            </w:r>
            <w:r w:rsidR="00385781">
              <w:rPr>
                <w:color w:val="000000"/>
              </w:rPr>
              <w:t>е</w:t>
            </w:r>
            <w:r w:rsidRPr="00A63D15">
              <w:rPr>
                <w:color w:val="000000"/>
              </w:rPr>
              <w:t xml:space="preserve"> единый государственный экзамен</w:t>
            </w:r>
            <w:r>
              <w:rPr>
                <w:color w:val="000000"/>
              </w:rPr>
              <w:t>/</w:t>
            </w:r>
            <w:r w:rsidRPr="00A63D15">
              <w:rPr>
                <w:color w:val="000000"/>
              </w:rPr>
              <w:t>общ</w:t>
            </w:r>
            <w:r>
              <w:rPr>
                <w:color w:val="000000"/>
              </w:rPr>
              <w:t>ую</w:t>
            </w:r>
            <w:r w:rsidRPr="00A63D15">
              <w:rPr>
                <w:color w:val="000000"/>
              </w:rPr>
              <w:t xml:space="preserve"> численност</w:t>
            </w:r>
            <w:r>
              <w:rPr>
                <w:color w:val="000000"/>
              </w:rPr>
              <w:t>ь</w:t>
            </w:r>
            <w:r w:rsidRPr="00A63D15">
              <w:rPr>
                <w:color w:val="000000"/>
              </w:rPr>
              <w:t xml:space="preserve"> выпускников муниципальных общеобразовательных учреждений</w:t>
            </w:r>
            <w:r>
              <w:rPr>
                <w:color w:val="000000"/>
              </w:rPr>
              <w:t xml:space="preserve"> х 100</w:t>
            </w:r>
          </w:p>
        </w:tc>
        <w:tc>
          <w:tcPr>
            <w:tcW w:w="3249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</w:p>
        </w:tc>
      </w:tr>
      <w:tr w:rsidR="00A63D15" w:rsidRPr="00F773CD" w:rsidTr="00136E13">
        <w:trPr>
          <w:jc w:val="center"/>
        </w:trPr>
        <w:tc>
          <w:tcPr>
            <w:tcW w:w="560" w:type="dxa"/>
            <w:shd w:val="clear" w:color="auto" w:fill="auto"/>
          </w:tcPr>
          <w:p w:rsidR="00A63D15" w:rsidRPr="00F773CD" w:rsidRDefault="00A63D15" w:rsidP="00A63D15">
            <w:pPr>
              <w:jc w:val="center"/>
              <w:rPr>
                <w:color w:val="000000"/>
              </w:rPr>
            </w:pPr>
          </w:p>
          <w:p w:rsidR="00A63D15" w:rsidRPr="00F773CD" w:rsidRDefault="00A63D15" w:rsidP="00A63D15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2.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auto"/>
          </w:tcPr>
          <w:p w:rsidR="00A63D15" w:rsidRPr="00750C23" w:rsidRDefault="00A63D15" w:rsidP="00A63D15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Удельный вес  численности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(ФГОС), в общей численности обучающихся;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3D15" w:rsidRPr="00F773CD" w:rsidRDefault="00A63D15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536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  <w:r w:rsidRPr="00A63D15">
              <w:rPr>
                <w:color w:val="000000"/>
              </w:rPr>
              <w:t>численност</w:t>
            </w:r>
            <w:r>
              <w:rPr>
                <w:color w:val="000000"/>
              </w:rPr>
              <w:t>ь</w:t>
            </w:r>
            <w:r w:rsidRPr="00A63D15">
              <w:rPr>
                <w:color w:val="000000"/>
              </w:rPr>
              <w:t xml:space="preserve"> обучающихся в муниципальных общеобразовательных учреждениях, которым предоставлена возможность обучаться в соответствии с основными с</w:t>
            </w:r>
            <w:r>
              <w:rPr>
                <w:color w:val="000000"/>
              </w:rPr>
              <w:t>овременными требованиями (ФГОС)/</w:t>
            </w:r>
            <w:r w:rsidRPr="00A63D15">
              <w:rPr>
                <w:color w:val="000000"/>
              </w:rPr>
              <w:t xml:space="preserve">  общей численности </w:t>
            </w:r>
            <w:r>
              <w:rPr>
                <w:color w:val="000000"/>
              </w:rPr>
              <w:t>обучающихся х 100</w:t>
            </w:r>
          </w:p>
        </w:tc>
        <w:tc>
          <w:tcPr>
            <w:tcW w:w="3249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</w:p>
        </w:tc>
      </w:tr>
      <w:tr w:rsidR="006C3E29" w:rsidRPr="00F773CD" w:rsidTr="00136E13">
        <w:trPr>
          <w:jc w:val="center"/>
        </w:trPr>
        <w:tc>
          <w:tcPr>
            <w:tcW w:w="560" w:type="dxa"/>
            <w:shd w:val="clear" w:color="auto" w:fill="auto"/>
          </w:tcPr>
          <w:p w:rsidR="006C3E29" w:rsidRPr="00F773CD" w:rsidRDefault="006C3E29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auto"/>
          </w:tcPr>
          <w:p w:rsidR="006C3E29" w:rsidRPr="00750C23" w:rsidRDefault="006C3E29" w:rsidP="006C3E29">
            <w:pPr>
              <w:rPr>
                <w:sz w:val="22"/>
                <w:szCs w:val="22"/>
              </w:rPr>
            </w:pPr>
            <w:r w:rsidRPr="006C3E29">
              <w:rPr>
                <w:sz w:val="22"/>
                <w:szCs w:val="22"/>
              </w:rPr>
              <w:t>Охв</w:t>
            </w:r>
            <w:r>
              <w:rPr>
                <w:sz w:val="22"/>
                <w:szCs w:val="22"/>
              </w:rPr>
              <w:t>ат горячим питанием школьников</w:t>
            </w:r>
            <w:r w:rsidRPr="006C3E2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C3E29" w:rsidRDefault="006C3E29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536" w:type="dxa"/>
            <w:shd w:val="clear" w:color="auto" w:fill="auto"/>
          </w:tcPr>
          <w:p w:rsidR="006C3E29" w:rsidRPr="00A63D15" w:rsidRDefault="00A44487" w:rsidP="00A63D15">
            <w:pPr>
              <w:rPr>
                <w:color w:val="000000"/>
              </w:rPr>
            </w:pPr>
            <w:r>
              <w:rPr>
                <w:color w:val="000000"/>
              </w:rPr>
              <w:t>Количество детей, обеспеченных горячим питанием/общее количество детей х 100</w:t>
            </w:r>
          </w:p>
        </w:tc>
        <w:tc>
          <w:tcPr>
            <w:tcW w:w="3249" w:type="dxa"/>
            <w:shd w:val="clear" w:color="auto" w:fill="auto"/>
          </w:tcPr>
          <w:p w:rsidR="006C3E29" w:rsidRPr="00F773CD" w:rsidRDefault="006C3E29" w:rsidP="00A63D15">
            <w:pPr>
              <w:rPr>
                <w:color w:val="000000"/>
              </w:rPr>
            </w:pPr>
          </w:p>
        </w:tc>
      </w:tr>
      <w:tr w:rsidR="00A63D15" w:rsidRPr="00F773CD" w:rsidTr="00136E13">
        <w:trPr>
          <w:jc w:val="center"/>
        </w:trPr>
        <w:tc>
          <w:tcPr>
            <w:tcW w:w="560" w:type="dxa"/>
            <w:shd w:val="clear" w:color="auto" w:fill="auto"/>
          </w:tcPr>
          <w:p w:rsidR="00A63D15" w:rsidRPr="00F773CD" w:rsidRDefault="006C3E29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auto"/>
          </w:tcPr>
          <w:p w:rsidR="00A63D15" w:rsidRPr="00750C23" w:rsidRDefault="00A63D15" w:rsidP="00A63D15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 xml:space="preserve">Доля детей с ограниченными возможностями здоровья  и детей-инвалидов, которым созданы условия для получения качественного общего  образования, от общей   численности детей с ограниченными возможностями здоровья  и  детей-инвалидов школьного  возраста  </w:t>
            </w:r>
          </w:p>
        </w:tc>
        <w:tc>
          <w:tcPr>
            <w:tcW w:w="1134" w:type="dxa"/>
            <w:shd w:val="clear" w:color="auto" w:fill="auto"/>
          </w:tcPr>
          <w:p w:rsidR="00A63D15" w:rsidRDefault="00A63D15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536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Количество </w:t>
            </w:r>
            <w:r w:rsidRPr="00A63D15">
              <w:rPr>
                <w:color w:val="000000"/>
              </w:rPr>
              <w:t>детей с ограниченными возможностями здоровья  и детей-инвалидов, которым созданы условия для получения качественного общего  образования</w:t>
            </w:r>
            <w:r>
              <w:rPr>
                <w:color w:val="000000"/>
              </w:rPr>
              <w:t>/ общую</w:t>
            </w:r>
            <w:r w:rsidRPr="00A63D15">
              <w:rPr>
                <w:color w:val="000000"/>
              </w:rPr>
              <w:t xml:space="preserve">   численност</w:t>
            </w:r>
            <w:r>
              <w:rPr>
                <w:color w:val="000000"/>
              </w:rPr>
              <w:t>ь</w:t>
            </w:r>
            <w:r w:rsidRPr="00A63D15">
              <w:rPr>
                <w:color w:val="000000"/>
              </w:rPr>
              <w:t xml:space="preserve"> детей с ограниченными возможностями здоровья  и  детей-инвалидов школьного  возраста  </w:t>
            </w:r>
            <w:r>
              <w:rPr>
                <w:color w:val="000000"/>
              </w:rPr>
              <w:t>х 100</w:t>
            </w:r>
          </w:p>
        </w:tc>
        <w:tc>
          <w:tcPr>
            <w:tcW w:w="3249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</w:p>
        </w:tc>
      </w:tr>
      <w:tr w:rsidR="00A63D15" w:rsidRPr="00F773CD" w:rsidTr="00136E13">
        <w:trPr>
          <w:jc w:val="center"/>
        </w:trPr>
        <w:tc>
          <w:tcPr>
            <w:tcW w:w="560" w:type="dxa"/>
            <w:shd w:val="clear" w:color="auto" w:fill="auto"/>
          </w:tcPr>
          <w:p w:rsidR="00A63D15" w:rsidRPr="00F773CD" w:rsidRDefault="006C3E29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auto"/>
          </w:tcPr>
          <w:p w:rsidR="00A63D15" w:rsidRPr="00750C23" w:rsidRDefault="00A63D15" w:rsidP="006C3E29">
            <w:pPr>
              <w:pStyle w:val="ConsPlusCell"/>
              <w:ind w:left="13" w:hanging="13"/>
              <w:jc w:val="both"/>
              <w:rPr>
                <w:sz w:val="22"/>
                <w:szCs w:val="22"/>
              </w:rPr>
            </w:pPr>
            <w:r w:rsidRPr="00166AA9">
              <w:t xml:space="preserve">Удельный вес детей, охваченных различными формами отдыха и </w:t>
            </w:r>
            <w:r w:rsidRPr="00166AA9">
              <w:lastRenderedPageBreak/>
              <w:t>оздоровления в течение года (от общей численности в возрасте от 7 до 15 лет)</w:t>
            </w:r>
          </w:p>
        </w:tc>
        <w:tc>
          <w:tcPr>
            <w:tcW w:w="1134" w:type="dxa"/>
            <w:shd w:val="clear" w:color="auto" w:fill="auto"/>
          </w:tcPr>
          <w:p w:rsidR="00A63D15" w:rsidRDefault="00A63D15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4536" w:type="dxa"/>
            <w:shd w:val="clear" w:color="auto" w:fill="auto"/>
          </w:tcPr>
          <w:p w:rsidR="00A63D15" w:rsidRPr="00F773CD" w:rsidRDefault="00A63D15" w:rsidP="006C3E29">
            <w:pPr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  <w:r w:rsidRPr="00A63D15">
              <w:rPr>
                <w:color w:val="000000"/>
              </w:rPr>
              <w:t xml:space="preserve"> детей, охваченных различными формами отдыха</w:t>
            </w:r>
            <w:r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lastRenderedPageBreak/>
              <w:t>оздоровления в течение года/ общую</w:t>
            </w:r>
            <w:r w:rsidRPr="00A63D15">
              <w:rPr>
                <w:color w:val="000000"/>
              </w:rPr>
              <w:t xml:space="preserve"> численност</w:t>
            </w:r>
            <w:r>
              <w:rPr>
                <w:color w:val="000000"/>
              </w:rPr>
              <w:t>ь</w:t>
            </w:r>
            <w:r w:rsidRPr="00A63D15">
              <w:rPr>
                <w:color w:val="000000"/>
              </w:rPr>
              <w:t xml:space="preserve"> в возрасте от 7 до 15 лет)</w:t>
            </w:r>
          </w:p>
        </w:tc>
        <w:tc>
          <w:tcPr>
            <w:tcW w:w="3249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</w:p>
        </w:tc>
      </w:tr>
    </w:tbl>
    <w:p w:rsidR="00A63D15" w:rsidRPr="00F773CD" w:rsidRDefault="00A63D15" w:rsidP="00A63D15">
      <w:pPr>
        <w:rPr>
          <w:b/>
          <w:color w:val="000000"/>
        </w:rPr>
      </w:pPr>
    </w:p>
    <w:p w:rsidR="00A63D15" w:rsidRPr="006C3E29" w:rsidRDefault="006C3E29" w:rsidP="00A63D1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A63D15" w:rsidRPr="006C3E29">
        <w:rPr>
          <w:color w:val="000000"/>
          <w:sz w:val="20"/>
          <w:szCs w:val="20"/>
        </w:rPr>
        <w:t>˂1˃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A63D15" w:rsidRPr="00F773CD" w:rsidRDefault="00A63D15" w:rsidP="00A63D15">
      <w:pPr>
        <w:rPr>
          <w:color w:val="000000"/>
        </w:rPr>
      </w:pPr>
    </w:p>
    <w:p w:rsidR="00A63D15" w:rsidRDefault="00A63D15" w:rsidP="00A63D15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:rsidR="00A63D15" w:rsidRDefault="00A63D15" w:rsidP="00A63D15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BE376A" w:rsidRDefault="00BE376A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E376A" w:rsidRDefault="00BE376A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E376A" w:rsidRDefault="00BE376A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E376A" w:rsidRDefault="00BE376A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E376A" w:rsidRDefault="00BE376A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E376A" w:rsidRDefault="00BE376A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E376A" w:rsidRDefault="00BE376A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E376A" w:rsidRDefault="00BE376A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20654D" w:rsidRDefault="0020654D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06055" w:rsidRDefault="00B06055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06055" w:rsidRDefault="00B06055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06055" w:rsidRDefault="00B06055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06055" w:rsidRDefault="00B06055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07997" w:rsidRDefault="00B07997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136E13" w:rsidRDefault="00136E13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136E13" w:rsidRDefault="00136E13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136E13" w:rsidRDefault="00136E13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136E13" w:rsidRDefault="00136E13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136E13" w:rsidRDefault="00136E13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136E13" w:rsidRDefault="00136E13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136E13" w:rsidRDefault="00136E13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136E13" w:rsidRDefault="00136E13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136E13" w:rsidRDefault="00136E13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136E13" w:rsidRDefault="00136E13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136E13" w:rsidRDefault="00136E13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136E13" w:rsidRDefault="00136E13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136E13" w:rsidRDefault="00136E13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136E13" w:rsidRDefault="00136E13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07997" w:rsidRDefault="00B07997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06055" w:rsidRDefault="00B06055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06055" w:rsidRDefault="00B06055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06055" w:rsidRDefault="00B06055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06055" w:rsidRDefault="00B06055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06055" w:rsidRDefault="00B06055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06055" w:rsidRDefault="00B06055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A63D15" w:rsidRPr="00417342" w:rsidRDefault="00A63D15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 xml:space="preserve">Таблица № </w:t>
      </w:r>
      <w:r>
        <w:rPr>
          <w:sz w:val="20"/>
          <w:szCs w:val="20"/>
        </w:rPr>
        <w:t>4</w:t>
      </w:r>
      <w:r w:rsidR="00CB4BAF">
        <w:rPr>
          <w:sz w:val="20"/>
          <w:szCs w:val="20"/>
        </w:rPr>
        <w:t xml:space="preserve"> Приложения № 3</w:t>
      </w:r>
    </w:p>
    <w:p w:rsidR="00A63D15" w:rsidRPr="00417342" w:rsidRDefault="00A63D15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>к постановлению администрации</w:t>
      </w:r>
    </w:p>
    <w:p w:rsidR="00A63D15" w:rsidRPr="00417342" w:rsidRDefault="00A63D15" w:rsidP="00A63D15">
      <w:pPr>
        <w:tabs>
          <w:tab w:val="left" w:pos="2931"/>
          <w:tab w:val="left" w:pos="7815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>МО «Северо-Байкальский район»</w:t>
      </w:r>
    </w:p>
    <w:p w:rsidR="00A63D15" w:rsidRPr="00417342" w:rsidRDefault="00443874" w:rsidP="00A63D15">
      <w:pPr>
        <w:ind w:firstLine="709"/>
        <w:jc w:val="right"/>
        <w:rPr>
          <w:sz w:val="28"/>
          <w:szCs w:val="28"/>
          <w:u w:val="single"/>
        </w:rPr>
      </w:pPr>
      <w:r>
        <w:rPr>
          <w:bCs/>
          <w:color w:val="000000"/>
          <w:sz w:val="20"/>
          <w:szCs w:val="20"/>
        </w:rPr>
        <w:t>От 14.12</w:t>
      </w:r>
      <w:r w:rsidR="00A63D15" w:rsidRPr="00417342">
        <w:rPr>
          <w:bCs/>
          <w:color w:val="000000"/>
          <w:spacing w:val="-2"/>
          <w:sz w:val="20"/>
          <w:szCs w:val="20"/>
        </w:rPr>
        <w:t>.2022г. № ___</w:t>
      </w:r>
      <w:r w:rsidR="00A63D15" w:rsidRPr="00417342">
        <w:rPr>
          <w:bCs/>
          <w:spacing w:val="-2"/>
          <w:sz w:val="28"/>
        </w:rPr>
        <w:t xml:space="preserve">     </w:t>
      </w:r>
    </w:p>
    <w:p w:rsidR="00A63D15" w:rsidRPr="00417342" w:rsidRDefault="00A63D15" w:rsidP="00A63D15">
      <w:pPr>
        <w:tabs>
          <w:tab w:val="left" w:pos="2931"/>
        </w:tabs>
        <w:ind w:firstLine="709"/>
        <w:jc w:val="right"/>
      </w:pPr>
    </w:p>
    <w:p w:rsidR="00A63D15" w:rsidRPr="00417342" w:rsidRDefault="00A63D15" w:rsidP="00A63D15">
      <w:pPr>
        <w:tabs>
          <w:tab w:val="left" w:pos="2931"/>
        </w:tabs>
        <w:ind w:firstLine="709"/>
        <w:jc w:val="center"/>
        <w:rPr>
          <w:b/>
        </w:rPr>
      </w:pPr>
      <w:r w:rsidRPr="00417342">
        <w:rPr>
          <w:b/>
        </w:rPr>
        <w:t xml:space="preserve">Сравнительная таблица целевых показателей </w:t>
      </w:r>
    </w:p>
    <w:p w:rsidR="00A63D15" w:rsidRPr="00417342" w:rsidRDefault="00A63D15" w:rsidP="00A63D15">
      <w:pPr>
        <w:tabs>
          <w:tab w:val="left" w:pos="2931"/>
        </w:tabs>
        <w:ind w:firstLine="709"/>
        <w:jc w:val="center"/>
        <w:rPr>
          <w:b/>
        </w:rPr>
      </w:pPr>
      <w:r w:rsidRPr="00417342">
        <w:rPr>
          <w:b/>
        </w:rPr>
        <w:t xml:space="preserve">на текущий период по подпрограмме </w:t>
      </w:r>
      <w:r w:rsidR="00BE376A">
        <w:rPr>
          <w:b/>
        </w:rPr>
        <w:t>2</w:t>
      </w:r>
      <w:r w:rsidRPr="00417342">
        <w:rPr>
          <w:b/>
        </w:rPr>
        <w:t xml:space="preserve"> </w:t>
      </w:r>
      <w:r w:rsidR="007C18CC">
        <w:rPr>
          <w:b/>
        </w:rPr>
        <w:t>«Общее образование»</w:t>
      </w:r>
    </w:p>
    <w:tbl>
      <w:tblPr>
        <w:tblpPr w:leftFromText="180" w:rightFromText="180" w:vertAnchor="text" w:horzAnchor="margin" w:tblpXSpec="center" w:tblpY="445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272"/>
        <w:gridCol w:w="1031"/>
        <w:gridCol w:w="1518"/>
        <w:gridCol w:w="2876"/>
      </w:tblGrid>
      <w:tr w:rsidR="00A63D15" w:rsidRPr="00417342" w:rsidTr="00BE376A">
        <w:trPr>
          <w:trHeight w:val="1975"/>
        </w:trPr>
        <w:tc>
          <w:tcPr>
            <w:tcW w:w="617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>№№ п/п</w:t>
            </w:r>
          </w:p>
        </w:tc>
        <w:tc>
          <w:tcPr>
            <w:tcW w:w="4272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>Наименование показателя</w:t>
            </w:r>
          </w:p>
        </w:tc>
        <w:tc>
          <w:tcPr>
            <w:tcW w:w="1031" w:type="dxa"/>
            <w:shd w:val="clear" w:color="auto" w:fill="auto"/>
          </w:tcPr>
          <w:p w:rsidR="00981E6E" w:rsidRDefault="00981E6E" w:rsidP="00BE376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981E6E" w:rsidRPr="00981E6E" w:rsidRDefault="00981E6E" w:rsidP="00981E6E"/>
          <w:p w:rsidR="00981E6E" w:rsidRDefault="00981E6E" w:rsidP="00981E6E"/>
          <w:p w:rsidR="00A63D15" w:rsidRPr="00981E6E" w:rsidRDefault="00981E6E" w:rsidP="00981E6E">
            <w:r>
              <w:t>Ед.изм.</w:t>
            </w:r>
          </w:p>
        </w:tc>
        <w:tc>
          <w:tcPr>
            <w:tcW w:w="1518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Плановое</w:t>
            </w:r>
          </w:p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значение</w:t>
            </w:r>
          </w:p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2876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 xml:space="preserve">Планируемые показатели к </w:t>
            </w:r>
          </w:p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</w:tc>
      </w:tr>
      <w:tr w:rsidR="00A63D15" w:rsidRPr="00417342" w:rsidTr="00BE376A">
        <w:trPr>
          <w:trHeight w:val="347"/>
        </w:trPr>
        <w:tc>
          <w:tcPr>
            <w:tcW w:w="617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  <w:r w:rsidRPr="00417342">
              <w:t>11.</w:t>
            </w:r>
          </w:p>
        </w:tc>
        <w:tc>
          <w:tcPr>
            <w:tcW w:w="4272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</w:p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  <w:r w:rsidRPr="00417342">
              <w:t>2.</w:t>
            </w:r>
          </w:p>
        </w:tc>
        <w:tc>
          <w:tcPr>
            <w:tcW w:w="1031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jc w:val="center"/>
            </w:pPr>
          </w:p>
          <w:p w:rsidR="00A63D15" w:rsidRPr="00417342" w:rsidRDefault="00A63D15" w:rsidP="00BE376A">
            <w:pPr>
              <w:tabs>
                <w:tab w:val="left" w:pos="2931"/>
              </w:tabs>
              <w:jc w:val="center"/>
            </w:pPr>
            <w:r w:rsidRPr="00417342">
              <w:t>3.</w:t>
            </w:r>
          </w:p>
        </w:tc>
        <w:tc>
          <w:tcPr>
            <w:tcW w:w="1518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</w:p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  <w:r w:rsidRPr="00417342">
              <w:t>4.</w:t>
            </w:r>
          </w:p>
        </w:tc>
        <w:tc>
          <w:tcPr>
            <w:tcW w:w="2876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</w:p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  <w:r w:rsidRPr="00417342">
              <w:t>5.</w:t>
            </w:r>
          </w:p>
        </w:tc>
      </w:tr>
      <w:tr w:rsidR="00A63D15" w:rsidRPr="00417342" w:rsidTr="00BE376A">
        <w:tc>
          <w:tcPr>
            <w:tcW w:w="10314" w:type="dxa"/>
            <w:gridSpan w:val="5"/>
            <w:shd w:val="clear" w:color="auto" w:fill="auto"/>
          </w:tcPr>
          <w:p w:rsidR="00A63D15" w:rsidRPr="00417342" w:rsidRDefault="00A63D15" w:rsidP="00BE376A">
            <w:pPr>
              <w:pStyle w:val="ConsPlusCell"/>
              <w:jc w:val="both"/>
            </w:pPr>
            <w:r w:rsidRPr="00417342">
              <w:t xml:space="preserve">Цель подпрограммы: </w:t>
            </w:r>
            <w:r w:rsidR="00BE376A">
              <w:rPr>
                <w:rFonts w:eastAsia="Calibri"/>
                <w:color w:val="000000" w:themeColor="text1"/>
              </w:rPr>
              <w:t xml:space="preserve"> Развитие способностей ребенка, необходимые в дальнейшем ему и обществу, формирование личности детей. Подготовка обучающихся к осознанному выбора профессионального и жизненного пути.</w:t>
            </w:r>
          </w:p>
        </w:tc>
      </w:tr>
      <w:tr w:rsidR="0020654D" w:rsidRPr="00417342" w:rsidTr="00BE376A">
        <w:tc>
          <w:tcPr>
            <w:tcW w:w="10314" w:type="dxa"/>
            <w:gridSpan w:val="5"/>
            <w:shd w:val="clear" w:color="auto" w:fill="auto"/>
          </w:tcPr>
          <w:p w:rsidR="0020654D" w:rsidRPr="00417342" w:rsidRDefault="0020654D" w:rsidP="00BE376A">
            <w:pPr>
              <w:pStyle w:val="ConsPlusCell"/>
              <w:jc w:val="both"/>
            </w:pPr>
            <w:r>
              <w:t>Задачи:</w:t>
            </w:r>
          </w:p>
        </w:tc>
      </w:tr>
      <w:tr w:rsidR="00BE376A" w:rsidRPr="00417342" w:rsidTr="00BE376A">
        <w:tc>
          <w:tcPr>
            <w:tcW w:w="10314" w:type="dxa"/>
            <w:gridSpan w:val="5"/>
            <w:shd w:val="clear" w:color="auto" w:fill="auto"/>
          </w:tcPr>
          <w:p w:rsidR="00BE376A" w:rsidRPr="008F425D" w:rsidRDefault="00BE376A" w:rsidP="00BE376A">
            <w:pPr>
              <w:pStyle w:val="ConsPlusCell"/>
              <w:rPr>
                <w:color w:val="000000" w:themeColor="text1"/>
              </w:rPr>
            </w:pPr>
            <w:r w:rsidRPr="008F425D">
              <w:rPr>
                <w:color w:val="000000" w:themeColor="text1"/>
              </w:rPr>
              <w:t>1.   Повышение доступности качественного образования за счет обновления</w:t>
            </w:r>
          </w:p>
        </w:tc>
      </w:tr>
      <w:tr w:rsidR="00BE376A" w:rsidRPr="00417342" w:rsidTr="00BE376A">
        <w:tc>
          <w:tcPr>
            <w:tcW w:w="10314" w:type="dxa"/>
            <w:gridSpan w:val="5"/>
            <w:shd w:val="clear" w:color="auto" w:fill="auto"/>
          </w:tcPr>
          <w:p w:rsidR="00BE376A" w:rsidRPr="008F425D" w:rsidRDefault="00BE376A" w:rsidP="00BE376A">
            <w:pPr>
              <w:pStyle w:val="ConsPlusCell"/>
              <w:rPr>
                <w:color w:val="000000" w:themeColor="text1"/>
              </w:rPr>
            </w:pPr>
            <w:r w:rsidRPr="008F425D">
              <w:rPr>
                <w:color w:val="000000" w:themeColor="text1"/>
              </w:rPr>
              <w:t>содержания  и технологий обучения и воспитания на всех уровнях образования,</w:t>
            </w:r>
          </w:p>
        </w:tc>
      </w:tr>
      <w:tr w:rsidR="00BE376A" w:rsidRPr="00417342" w:rsidTr="00BE376A">
        <w:tc>
          <w:tcPr>
            <w:tcW w:w="10314" w:type="dxa"/>
            <w:gridSpan w:val="5"/>
            <w:shd w:val="clear" w:color="auto" w:fill="auto"/>
          </w:tcPr>
          <w:p w:rsidR="00BE376A" w:rsidRPr="008F425D" w:rsidRDefault="00BE376A" w:rsidP="00BE376A">
            <w:pPr>
              <w:jc w:val="both"/>
              <w:rPr>
                <w:rFonts w:eastAsia="Calibri"/>
                <w:color w:val="000000" w:themeColor="text1"/>
              </w:rPr>
            </w:pPr>
            <w:r w:rsidRPr="008F425D">
              <w:rPr>
                <w:color w:val="000000" w:themeColor="text1"/>
              </w:rPr>
              <w:t xml:space="preserve">2. </w:t>
            </w:r>
            <w:r w:rsidRPr="008F425D">
              <w:rPr>
                <w:rFonts w:eastAsia="Calibri"/>
                <w:color w:val="000000" w:themeColor="text1"/>
              </w:rPr>
              <w:t xml:space="preserve">  Развитие системы дополнительного образования;</w:t>
            </w:r>
          </w:p>
        </w:tc>
      </w:tr>
      <w:tr w:rsidR="00BE376A" w:rsidRPr="00417342" w:rsidTr="00BE376A">
        <w:tc>
          <w:tcPr>
            <w:tcW w:w="10314" w:type="dxa"/>
            <w:gridSpan w:val="5"/>
            <w:shd w:val="clear" w:color="auto" w:fill="auto"/>
          </w:tcPr>
          <w:p w:rsidR="00BE376A" w:rsidRPr="008F425D" w:rsidRDefault="00BE376A" w:rsidP="00BE376A">
            <w:pPr>
              <w:pStyle w:val="ConsPlusCell"/>
              <w:rPr>
                <w:rFonts w:eastAsia="Calibri"/>
                <w:color w:val="000000" w:themeColor="text1"/>
              </w:rPr>
            </w:pPr>
            <w:r w:rsidRPr="008F425D">
              <w:rPr>
                <w:rFonts w:eastAsia="Calibri"/>
                <w:color w:val="000000" w:themeColor="text1"/>
              </w:rPr>
              <w:t>3.</w:t>
            </w:r>
            <w:r w:rsidRPr="008F425D">
              <w:rPr>
                <w:color w:val="000000" w:themeColor="text1"/>
              </w:rPr>
              <w:t xml:space="preserve">  Обеспечение гарантированного доступа к сети Интернет образовательных учреждений, управляемого централизованной системой контент-фильтрации;</w:t>
            </w:r>
          </w:p>
        </w:tc>
      </w:tr>
      <w:tr w:rsidR="00A63D15" w:rsidRPr="00417342" w:rsidTr="00BE376A">
        <w:tc>
          <w:tcPr>
            <w:tcW w:w="10314" w:type="dxa"/>
            <w:gridSpan w:val="5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>Индикаторы</w:t>
            </w:r>
          </w:p>
        </w:tc>
      </w:tr>
      <w:tr w:rsidR="00981E6E" w:rsidRPr="00417342" w:rsidTr="00B41DA2">
        <w:trPr>
          <w:trHeight w:val="1068"/>
        </w:trPr>
        <w:tc>
          <w:tcPr>
            <w:tcW w:w="4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E6E" w:rsidRPr="00750C23" w:rsidRDefault="00981E6E" w:rsidP="00981E6E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учреждений; %;</w:t>
            </w:r>
          </w:p>
        </w:tc>
        <w:tc>
          <w:tcPr>
            <w:tcW w:w="1031" w:type="dxa"/>
            <w:shd w:val="clear" w:color="auto" w:fill="auto"/>
          </w:tcPr>
          <w:p w:rsidR="00981E6E" w:rsidRPr="00417342" w:rsidRDefault="00981E6E" w:rsidP="00981E6E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981E6E" w:rsidRPr="0023689F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</w:tcPr>
          <w:p w:rsidR="00981E6E" w:rsidRPr="0023689F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981E6E" w:rsidRPr="00417342" w:rsidTr="00B41DA2">
        <w:trPr>
          <w:trHeight w:val="616"/>
        </w:trPr>
        <w:tc>
          <w:tcPr>
            <w:tcW w:w="4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E6E" w:rsidRPr="00750C23" w:rsidRDefault="00981E6E" w:rsidP="00981E6E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 xml:space="preserve">Удельный вес  численности обучающихся в муниципальных общеобразовательных учреждениях, которым предоставлена </w:t>
            </w:r>
            <w:r w:rsidRPr="00750C23">
              <w:rPr>
                <w:sz w:val="22"/>
                <w:szCs w:val="22"/>
              </w:rPr>
              <w:lastRenderedPageBreak/>
              <w:t>возможность обучаться в соответствии с основными современными требованиями (ФГОС), в общей численности обучающихся;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1" w:type="dxa"/>
            <w:shd w:val="clear" w:color="auto" w:fill="auto"/>
          </w:tcPr>
          <w:p w:rsidR="00981E6E" w:rsidRDefault="00981E6E" w:rsidP="00981E6E">
            <w:pPr>
              <w:tabs>
                <w:tab w:val="left" w:pos="2931"/>
              </w:tabs>
            </w:pPr>
            <w:r>
              <w:lastRenderedPageBreak/>
              <w:t>%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981E6E" w:rsidRPr="0023689F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</w:tcPr>
          <w:p w:rsidR="00981E6E" w:rsidRPr="0023689F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</w:tr>
      <w:tr w:rsidR="00981E6E" w:rsidRPr="00417342" w:rsidTr="00B41DA2">
        <w:trPr>
          <w:trHeight w:val="1068"/>
        </w:trPr>
        <w:tc>
          <w:tcPr>
            <w:tcW w:w="4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E6E" w:rsidRPr="00750C23" w:rsidRDefault="00981E6E" w:rsidP="00981E6E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lastRenderedPageBreak/>
              <w:t xml:space="preserve">Доля детей с ограниченными возможностями здоровья  и детей-инвалидов, которым созданы условия для получения качественного общего  образования, от общей   численности детей с ограниченными возможностями здоровья  и  детей-инвалидов школьного  возраста  </w:t>
            </w:r>
          </w:p>
        </w:tc>
        <w:tc>
          <w:tcPr>
            <w:tcW w:w="1031" w:type="dxa"/>
            <w:shd w:val="clear" w:color="auto" w:fill="auto"/>
          </w:tcPr>
          <w:p w:rsidR="00981E6E" w:rsidRPr="00417342" w:rsidRDefault="00981E6E" w:rsidP="00981E6E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981E6E" w:rsidRPr="00905D66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</w:tcPr>
          <w:p w:rsidR="00981E6E" w:rsidRPr="00905D66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</w:tr>
      <w:tr w:rsidR="006C3E29" w:rsidRPr="00417342" w:rsidTr="006C3E29">
        <w:trPr>
          <w:trHeight w:val="417"/>
        </w:trPr>
        <w:tc>
          <w:tcPr>
            <w:tcW w:w="10314" w:type="dxa"/>
            <w:gridSpan w:val="5"/>
            <w:shd w:val="clear" w:color="auto" w:fill="auto"/>
          </w:tcPr>
          <w:p w:rsidR="006C3E29" w:rsidRPr="00905D66" w:rsidRDefault="006C3E29" w:rsidP="006C3E29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 xml:space="preserve">Задача </w:t>
            </w:r>
            <w:r w:rsidRPr="008F425D">
              <w:rPr>
                <w:rFonts w:eastAsia="Calibri"/>
                <w:color w:val="000000" w:themeColor="text1"/>
              </w:rPr>
              <w:t>4.   Обеспечение рационального питания детей школьного возраста;</w:t>
            </w:r>
          </w:p>
        </w:tc>
      </w:tr>
      <w:tr w:rsidR="006C3E29" w:rsidRPr="00417342" w:rsidTr="006C3E29">
        <w:trPr>
          <w:trHeight w:val="334"/>
        </w:trPr>
        <w:tc>
          <w:tcPr>
            <w:tcW w:w="4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3E29" w:rsidRPr="00750C23" w:rsidRDefault="006C3E29" w:rsidP="00A44487">
            <w:pPr>
              <w:rPr>
                <w:sz w:val="22"/>
                <w:szCs w:val="22"/>
              </w:rPr>
            </w:pPr>
            <w:r w:rsidRPr="000B17AE">
              <w:rPr>
                <w:sz w:val="22"/>
                <w:szCs w:val="22"/>
              </w:rPr>
              <w:t>Ох</w:t>
            </w:r>
            <w:r w:rsidR="00A44487" w:rsidRPr="000B17AE">
              <w:rPr>
                <w:sz w:val="22"/>
                <w:szCs w:val="22"/>
              </w:rPr>
              <w:t>ват горячим питанием школьников</w:t>
            </w:r>
          </w:p>
        </w:tc>
        <w:tc>
          <w:tcPr>
            <w:tcW w:w="1031" w:type="dxa"/>
            <w:shd w:val="clear" w:color="auto" w:fill="auto"/>
          </w:tcPr>
          <w:p w:rsidR="006C3E29" w:rsidRDefault="00A44487" w:rsidP="006C3E29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6C3E29" w:rsidRPr="00905D66" w:rsidRDefault="000B17AE" w:rsidP="006C3E29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</w:tcPr>
          <w:p w:rsidR="006C3E29" w:rsidRPr="00905D66" w:rsidRDefault="000B17AE" w:rsidP="006C3E29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54</w:t>
            </w:r>
          </w:p>
        </w:tc>
      </w:tr>
      <w:tr w:rsidR="006C3E29" w:rsidRPr="00417342" w:rsidTr="0020654D">
        <w:trPr>
          <w:trHeight w:val="241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C3E29" w:rsidRPr="00905D66" w:rsidRDefault="006C3E29" w:rsidP="006C3E29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Задача 5: </w:t>
            </w:r>
            <w:r w:rsidRPr="0020654D">
              <w:rPr>
                <w:sz w:val="22"/>
                <w:szCs w:val="22"/>
              </w:rPr>
              <w:t>Обеспечение отдыха и оздоровления детей (в возрасте от 7 до 15 лет включительно);</w:t>
            </w:r>
          </w:p>
        </w:tc>
      </w:tr>
      <w:tr w:rsidR="006C3E29" w:rsidRPr="00417342" w:rsidTr="00B41DA2">
        <w:trPr>
          <w:trHeight w:val="589"/>
        </w:trPr>
        <w:tc>
          <w:tcPr>
            <w:tcW w:w="4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3E29" w:rsidRPr="00750C23" w:rsidRDefault="006C3E29" w:rsidP="006C3E29">
            <w:pPr>
              <w:pStyle w:val="ConsPlusCell"/>
              <w:ind w:left="13" w:hanging="13"/>
              <w:jc w:val="both"/>
              <w:rPr>
                <w:sz w:val="22"/>
                <w:szCs w:val="22"/>
              </w:rPr>
            </w:pPr>
            <w:r w:rsidRPr="00166AA9">
              <w:t>Удельный вес детей, охваченных различными формами отдыха и оздоровления в течение года (от общей численности в возрасте от 7 до 15 лет)</w:t>
            </w:r>
          </w:p>
        </w:tc>
        <w:tc>
          <w:tcPr>
            <w:tcW w:w="1031" w:type="dxa"/>
            <w:shd w:val="clear" w:color="auto" w:fill="auto"/>
          </w:tcPr>
          <w:p w:rsidR="006C3E29" w:rsidRDefault="006C3E29" w:rsidP="006C3E29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6C3E29" w:rsidRPr="0023689F" w:rsidRDefault="006C3E29" w:rsidP="006C3E29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</w:tcPr>
          <w:p w:rsidR="006C3E29" w:rsidRPr="0023689F" w:rsidRDefault="006C3E29" w:rsidP="006C3E29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</w:tr>
    </w:tbl>
    <w:p w:rsidR="00A63D15" w:rsidRDefault="00A63D15" w:rsidP="00A63D15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63D15" w:rsidRDefault="00A63D15" w:rsidP="00A63D15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230512" w:rsidRDefault="0023051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230512" w:rsidRDefault="0023051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230512" w:rsidRDefault="0023051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3E29" w:rsidRDefault="006C3E29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230512" w:rsidRDefault="0023051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3E29" w:rsidRDefault="006C3E29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Pr="00813CB8" w:rsidRDefault="00CB4BAF" w:rsidP="007D06A2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>Таблица 3.2 Приложение №3</w:t>
      </w:r>
    </w:p>
    <w:p w:rsidR="007D06A2" w:rsidRPr="00166AA9" w:rsidRDefault="007D06A2" w:rsidP="007D06A2">
      <w:pPr>
        <w:tabs>
          <w:tab w:val="left" w:pos="7797"/>
        </w:tabs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66AA9">
        <w:rPr>
          <w:sz w:val="18"/>
          <w:szCs w:val="18"/>
        </w:rPr>
        <w:t>к постановлению администрации</w:t>
      </w:r>
    </w:p>
    <w:p w:rsidR="007D06A2" w:rsidRPr="00166AA9" w:rsidRDefault="007D06A2" w:rsidP="007D06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«Северо-Байкальский район»</w:t>
      </w:r>
    </w:p>
    <w:p w:rsidR="007D06A2" w:rsidRPr="00813CB8" w:rsidRDefault="00443874" w:rsidP="007D06A2">
      <w:pPr>
        <w:widowControl w:val="0"/>
        <w:autoSpaceDE w:val="0"/>
        <w:autoSpaceDN w:val="0"/>
        <w:jc w:val="right"/>
        <w:outlineLvl w:val="0"/>
        <w:rPr>
          <w:rFonts w:eastAsia="Arial"/>
          <w:sz w:val="20"/>
          <w:szCs w:val="20"/>
          <w:lang w:eastAsia="en-US"/>
        </w:rPr>
      </w:pPr>
      <w:r>
        <w:rPr>
          <w:sz w:val="20"/>
          <w:szCs w:val="20"/>
          <w:u w:val="single"/>
        </w:rPr>
        <w:t>от 14.12.2022</w:t>
      </w:r>
      <w:r w:rsidR="007D06A2">
        <w:rPr>
          <w:sz w:val="20"/>
          <w:szCs w:val="20"/>
          <w:u w:val="single"/>
        </w:rPr>
        <w:t xml:space="preserve"> г.   № </w:t>
      </w:r>
    </w:p>
    <w:p w:rsidR="007D06A2" w:rsidRPr="00832310" w:rsidRDefault="007D06A2" w:rsidP="007D06A2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color w:val="7030A0"/>
          <w:w w:val="110"/>
          <w:lang w:eastAsia="en-US"/>
        </w:rPr>
        <w:t xml:space="preserve">                         </w:t>
      </w:r>
      <w:r w:rsidRPr="00832310">
        <w:rPr>
          <w:rFonts w:eastAsia="Arial"/>
          <w:b/>
          <w:bCs/>
          <w:w w:val="110"/>
          <w:lang w:eastAsia="en-US"/>
        </w:rPr>
        <w:t xml:space="preserve">Перечень мероприятий и ресурсное обеспечение подпрограммы </w:t>
      </w:r>
      <w:r w:rsidR="007C18CC">
        <w:rPr>
          <w:rFonts w:eastAsia="Arial"/>
          <w:b/>
          <w:bCs/>
          <w:w w:val="110"/>
          <w:lang w:eastAsia="en-US"/>
        </w:rPr>
        <w:t xml:space="preserve">2 </w:t>
      </w:r>
      <w:r w:rsidRPr="00832310">
        <w:rPr>
          <w:rFonts w:eastAsia="Arial"/>
          <w:b/>
          <w:bCs/>
          <w:w w:val="110"/>
          <w:lang w:eastAsia="en-US"/>
        </w:rPr>
        <w:t>«Общее образование»</w:t>
      </w:r>
    </w:p>
    <w:p w:rsidR="007D06A2" w:rsidRDefault="007D06A2" w:rsidP="007D06A2">
      <w:pPr>
        <w:widowControl w:val="0"/>
        <w:autoSpaceDE w:val="0"/>
        <w:autoSpaceDN w:val="0"/>
        <w:outlineLvl w:val="0"/>
        <w:rPr>
          <w:rFonts w:eastAsia="Arial"/>
          <w:b/>
          <w:bCs/>
          <w:color w:val="7030A0"/>
          <w:w w:val="110"/>
          <w:lang w:eastAsia="en-US"/>
        </w:rPr>
      </w:pPr>
    </w:p>
    <w:tbl>
      <w:tblPr>
        <w:tblW w:w="15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0"/>
        <w:gridCol w:w="1134"/>
        <w:gridCol w:w="52"/>
        <w:gridCol w:w="657"/>
        <w:gridCol w:w="52"/>
        <w:gridCol w:w="1082"/>
        <w:gridCol w:w="52"/>
        <w:gridCol w:w="10"/>
        <w:gridCol w:w="930"/>
        <w:gridCol w:w="52"/>
        <w:gridCol w:w="1225"/>
        <w:gridCol w:w="51"/>
        <w:gridCol w:w="1226"/>
        <w:gridCol w:w="50"/>
        <w:gridCol w:w="1226"/>
        <w:gridCol w:w="49"/>
        <w:gridCol w:w="1228"/>
        <w:gridCol w:w="48"/>
        <w:gridCol w:w="831"/>
        <w:gridCol w:w="48"/>
        <w:gridCol w:w="793"/>
        <w:gridCol w:w="10"/>
        <w:gridCol w:w="1083"/>
        <w:gridCol w:w="70"/>
        <w:gridCol w:w="26"/>
      </w:tblGrid>
      <w:tr w:rsidR="007D06A2" w:rsidRPr="00B1108F" w:rsidTr="007D06A2">
        <w:trPr>
          <w:trHeight w:val="1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№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п/п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Ожидаемый  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 социально-  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экономический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 эффект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&lt;1&gt;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Источник финансирования </w:t>
            </w:r>
          </w:p>
        </w:tc>
        <w:tc>
          <w:tcPr>
            <w:tcW w:w="68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Финансовые показатели, тыс. руб.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Итого: ∑граф 7,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9,10,11,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12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</w:tr>
      <w:tr w:rsidR="007D06A2" w:rsidRPr="00B1108F" w:rsidTr="007D06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Начало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Окончание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реализации 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2022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Утверждено в бюджете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2022 г.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&lt;3&gt;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2023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2024 г.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2025 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План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</w:tr>
      <w:tr w:rsidR="007D06A2" w:rsidRPr="00B1108F" w:rsidTr="007D0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12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13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150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B4BAF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CB4BAF">
              <w:rPr>
                <w:b/>
                <w:sz w:val="20"/>
                <w:szCs w:val="20"/>
              </w:rPr>
              <w:t>Подпрограмма 2 «Общее образование»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sz w:val="20"/>
                <w:szCs w:val="20"/>
              </w:rPr>
            </w:pPr>
            <w:r w:rsidRPr="00C43765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both"/>
              <w:rPr>
                <w:sz w:val="20"/>
                <w:szCs w:val="20"/>
              </w:rPr>
            </w:pPr>
            <w:r w:rsidRPr="00C43765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DB6EB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15696" w:rsidRDefault="007D06A2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51569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961110" w:rsidRDefault="007D06A2" w:rsidP="007D06A2">
            <w:pPr>
              <w:jc w:val="both"/>
              <w:rPr>
                <w:b/>
                <w:sz w:val="20"/>
                <w:szCs w:val="20"/>
              </w:rPr>
            </w:pPr>
            <w:r w:rsidRPr="00961110">
              <w:rPr>
                <w:b/>
                <w:sz w:val="20"/>
                <w:szCs w:val="20"/>
              </w:rPr>
              <w:t>Мероприятие 01.</w:t>
            </w:r>
          </w:p>
          <w:p w:rsidR="007D06A2" w:rsidRPr="00961110" w:rsidRDefault="007D06A2" w:rsidP="007D06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местным бюджетам на финансирование общеобразовательных учреждений в части реализации ими государственного стандарта общего образования </w:t>
            </w:r>
            <w:r w:rsidRPr="00961110">
              <w:rPr>
                <w:sz w:val="20"/>
                <w:szCs w:val="20"/>
              </w:rPr>
              <w:t>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128 479,30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128 479,30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r w:rsidRPr="008E51F6">
              <w:rPr>
                <w:b/>
                <w:sz w:val="20"/>
                <w:szCs w:val="20"/>
              </w:rPr>
              <w:t>128 479,30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r w:rsidRPr="008E51F6">
              <w:rPr>
                <w:b/>
                <w:sz w:val="20"/>
                <w:szCs w:val="20"/>
              </w:rPr>
              <w:t>128 479,30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385 437,90</w:t>
            </w: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15696" w:rsidRDefault="007D06A2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51569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06A2" w:rsidRPr="00961110" w:rsidRDefault="007D06A2" w:rsidP="007D06A2">
            <w:pPr>
              <w:rPr>
                <w:b/>
                <w:sz w:val="20"/>
                <w:szCs w:val="20"/>
              </w:rPr>
            </w:pPr>
            <w:r w:rsidRPr="00961110">
              <w:rPr>
                <w:b/>
                <w:sz w:val="20"/>
                <w:szCs w:val="20"/>
              </w:rPr>
              <w:t>Мероприятие 02.</w:t>
            </w:r>
          </w:p>
          <w:p w:rsidR="007D06A2" w:rsidRPr="00FF3DDA" w:rsidRDefault="007D06A2" w:rsidP="007D06A2">
            <w:pPr>
              <w:rPr>
                <w:sz w:val="20"/>
                <w:szCs w:val="20"/>
              </w:rPr>
            </w:pPr>
            <w:r w:rsidRPr="00FF3DDA">
              <w:rPr>
                <w:sz w:val="20"/>
                <w:szCs w:val="20"/>
              </w:rPr>
              <w:t xml:space="preserve">Иные межбюджетные трансферты на ежемесячное денежное </w:t>
            </w:r>
            <w:r w:rsidRPr="00FF3DDA">
              <w:rPr>
                <w:sz w:val="20"/>
                <w:szCs w:val="20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 организаций&lt;***&gt;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 w:rsidRPr="00F96C2E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13 020,20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13 020,20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15 961,30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16 660,80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 w:rsidRPr="00546BB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45 642,30</w:t>
            </w: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961110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местным бюджетам на е</w:t>
            </w:r>
            <w:r w:rsidRPr="00961110">
              <w:rPr>
                <w:sz w:val="20"/>
                <w:szCs w:val="20"/>
              </w:rPr>
              <w:t>жемесячное денежное вознаграждение за классное руководство</w:t>
            </w:r>
            <w:r w:rsidRPr="00424FE3">
              <w:rPr>
                <w:sz w:val="20"/>
                <w:szCs w:val="20"/>
              </w:rPr>
              <w:t xml:space="preserve"> </w:t>
            </w:r>
            <w:r w:rsidRPr="00961110">
              <w:rPr>
                <w:sz w:val="20"/>
                <w:szCs w:val="20"/>
              </w:rPr>
              <w:t>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 w:rsidRPr="00F96C2E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2 349,90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2 349,90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2 339,10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2 314,50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 w:rsidRPr="00546BB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7 003,50</w:t>
            </w: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961110" w:rsidRDefault="007D06A2" w:rsidP="007D06A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961110">
              <w:rPr>
                <w:sz w:val="20"/>
                <w:szCs w:val="20"/>
              </w:rPr>
              <w:t>жемесячное денежное вознаграждение за классное руководство</w:t>
            </w:r>
            <w:r w:rsidRPr="00424FE3">
              <w:rPr>
                <w:sz w:val="20"/>
                <w:szCs w:val="20"/>
              </w:rPr>
              <w:t xml:space="preserve"> </w:t>
            </w:r>
            <w:r w:rsidRPr="00FF3DDA">
              <w:rPr>
                <w:sz w:val="20"/>
                <w:szCs w:val="20"/>
              </w:rPr>
              <w:t>педагогическим работникам государственных и муниципальных общеобразовательных  организаций</w:t>
            </w:r>
            <w:r>
              <w:rPr>
                <w:sz w:val="20"/>
                <w:szCs w:val="20"/>
              </w:rPr>
              <w:t xml:space="preserve"> </w:t>
            </w:r>
            <w:r w:rsidRPr="00961110">
              <w:rPr>
                <w:sz w:val="20"/>
                <w:szCs w:val="20"/>
              </w:rPr>
              <w:t>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96C2E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r w:rsidRPr="00F514E7">
              <w:rPr>
                <w:b/>
                <w:sz w:val="20"/>
                <w:szCs w:val="20"/>
              </w:rPr>
              <w:t>301,80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r w:rsidRPr="00F514E7">
              <w:rPr>
                <w:b/>
                <w:sz w:val="20"/>
                <w:szCs w:val="20"/>
              </w:rPr>
              <w:t>301,80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6BBF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905,40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both"/>
              <w:rPr>
                <w:sz w:val="20"/>
                <w:szCs w:val="20"/>
              </w:rPr>
            </w:pPr>
            <w:r w:rsidRPr="00961110">
              <w:rPr>
                <w:b/>
                <w:sz w:val="20"/>
                <w:szCs w:val="20"/>
              </w:rPr>
              <w:t>Мероприятие 08.</w:t>
            </w:r>
            <w:r w:rsidRPr="00961110">
              <w:rPr>
                <w:sz w:val="20"/>
                <w:szCs w:val="20"/>
              </w:rPr>
              <w:t xml:space="preserve"> </w:t>
            </w:r>
          </w:p>
          <w:p w:rsidR="007D06A2" w:rsidRPr="00961110" w:rsidRDefault="007D06A2" w:rsidP="007D06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муниципальным образованиям на предоставление мер с</w:t>
            </w:r>
            <w:r w:rsidRPr="00961110">
              <w:rPr>
                <w:sz w:val="20"/>
                <w:szCs w:val="20"/>
              </w:rPr>
              <w:t>оциально</w:t>
            </w:r>
            <w:r>
              <w:rPr>
                <w:sz w:val="20"/>
                <w:szCs w:val="20"/>
              </w:rPr>
              <w:t>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  <w:r w:rsidRPr="00961110">
              <w:rPr>
                <w:sz w:val="20"/>
                <w:szCs w:val="20"/>
              </w:rPr>
              <w:t xml:space="preserve"> 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 w:rsidRPr="00F96C2E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1 400,00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1 400,00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1 000,00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</w:pPr>
            <w:r w:rsidRPr="005E53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3 400,00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961110" w:rsidRDefault="007D06A2" w:rsidP="007D06A2">
            <w:pPr>
              <w:rPr>
                <w:b/>
                <w:sz w:val="20"/>
                <w:szCs w:val="20"/>
              </w:rPr>
            </w:pPr>
            <w:r w:rsidRPr="00961110">
              <w:rPr>
                <w:b/>
                <w:sz w:val="20"/>
                <w:szCs w:val="20"/>
              </w:rPr>
              <w:t>Мероприятие 12.</w:t>
            </w:r>
          </w:p>
          <w:p w:rsidR="007D06A2" w:rsidRPr="00961110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lastRenderedPageBreak/>
              <w:t>деятельности (оказание услуг) общеобразовательных учреждений &lt;</w:t>
            </w:r>
            <w:r w:rsidRPr="00961110">
              <w:rPr>
                <w:sz w:val="20"/>
                <w:szCs w:val="20"/>
              </w:rPr>
              <w:t xml:space="preserve">*&gt;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 w:rsidRPr="00F96C2E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50 499,71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50 499,71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8 620,64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32 755,39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</w:pPr>
            <w:r w:rsidRPr="005E53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91 875,74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961110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  <w:r w:rsidRPr="00961110">
              <w:rPr>
                <w:sz w:val="20"/>
                <w:szCs w:val="20"/>
              </w:rPr>
              <w:t xml:space="preserve"> 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 w:rsidRPr="00F96C2E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4 565,81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4 565,81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</w:pPr>
            <w:r w:rsidRPr="005E53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4 565,81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и иных платежей </w:t>
            </w:r>
            <w:r w:rsidRPr="00961110">
              <w:rPr>
                <w:sz w:val="20"/>
                <w:szCs w:val="20"/>
              </w:rPr>
              <w:t>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96C2E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481,23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481,23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481,23</w:t>
            </w:r>
          </w:p>
        </w:tc>
      </w:tr>
      <w:tr w:rsidR="007D06A2" w:rsidRPr="00515696" w:rsidTr="007D06A2">
        <w:trPr>
          <w:gridAfter w:val="1"/>
          <w:wAfter w:w="26" w:type="dxa"/>
          <w:trHeight w:val="5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расходных обязательств муниципальных районов (городских округов) </w:t>
            </w:r>
            <w:r w:rsidRPr="00961110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*</w:t>
            </w:r>
            <w:r w:rsidRPr="00961110">
              <w:rPr>
                <w:sz w:val="20"/>
                <w:szCs w:val="20"/>
              </w:rPr>
              <w:t>*&gt;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96C2E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6 337,89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6 337,89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6 095,38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6 095,38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18 528,65</w:t>
            </w:r>
          </w:p>
        </w:tc>
      </w:tr>
      <w:tr w:rsidR="007D06A2" w:rsidRPr="00515696" w:rsidTr="007D06A2">
        <w:trPr>
          <w:gridAfter w:val="1"/>
          <w:wAfter w:w="26" w:type="dxa"/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96C2E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196,09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196,09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188,52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188,52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573,13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961110" w:rsidRDefault="007D06A2" w:rsidP="007D06A2">
            <w:pPr>
              <w:jc w:val="both"/>
              <w:rPr>
                <w:b/>
                <w:sz w:val="20"/>
                <w:szCs w:val="20"/>
              </w:rPr>
            </w:pPr>
            <w:r w:rsidRPr="00961110">
              <w:rPr>
                <w:b/>
                <w:sz w:val="20"/>
                <w:szCs w:val="20"/>
              </w:rPr>
              <w:t>Мероприятие 13.</w:t>
            </w:r>
          </w:p>
          <w:p w:rsidR="007D06A2" w:rsidRPr="00961110" w:rsidRDefault="007D06A2" w:rsidP="007D06A2">
            <w:pPr>
              <w:jc w:val="both"/>
              <w:rPr>
                <w:sz w:val="20"/>
                <w:szCs w:val="20"/>
              </w:rPr>
            </w:pPr>
            <w:r w:rsidRPr="00961110">
              <w:rPr>
                <w:sz w:val="20"/>
                <w:szCs w:val="20"/>
              </w:rPr>
              <w:t xml:space="preserve">Субсидия </w:t>
            </w:r>
            <w:r>
              <w:rPr>
                <w:sz w:val="20"/>
                <w:szCs w:val="20"/>
              </w:rPr>
              <w:t xml:space="preserve">бюджетам муниципальных районов (городских округов) </w:t>
            </w:r>
            <w:r w:rsidRPr="00961110">
              <w:rPr>
                <w:sz w:val="20"/>
                <w:szCs w:val="20"/>
              </w:rPr>
              <w:t>на увеличение фондов оплаты труда педагогических работников муниципальных учреждений д</w:t>
            </w:r>
            <w:r>
              <w:rPr>
                <w:sz w:val="20"/>
                <w:szCs w:val="20"/>
              </w:rPr>
              <w:t xml:space="preserve">ополнительного образования </w:t>
            </w:r>
            <w:r w:rsidRPr="00961110">
              <w:rPr>
                <w:sz w:val="20"/>
                <w:szCs w:val="20"/>
              </w:rPr>
              <w:t>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 w:rsidRPr="00F96C2E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13 568,90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13 568,90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11 695,40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11 695,40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</w:pPr>
            <w:r w:rsidRPr="005E53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36 959,70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961110" w:rsidRDefault="007D06A2" w:rsidP="007D06A2">
            <w:pPr>
              <w:jc w:val="both"/>
              <w:rPr>
                <w:b/>
                <w:sz w:val="20"/>
                <w:szCs w:val="20"/>
              </w:rPr>
            </w:pPr>
            <w:r w:rsidRPr="00961110">
              <w:rPr>
                <w:b/>
                <w:sz w:val="20"/>
                <w:szCs w:val="20"/>
              </w:rPr>
              <w:t>Мероприятие 14.</w:t>
            </w:r>
          </w:p>
          <w:p w:rsidR="007D06A2" w:rsidRPr="00961110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</w:t>
            </w:r>
            <w:r w:rsidRPr="009611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общеобразовательных учреждений </w:t>
            </w:r>
            <w:r w:rsidRPr="00961110">
              <w:rPr>
                <w:sz w:val="20"/>
                <w:szCs w:val="20"/>
              </w:rPr>
              <w:t xml:space="preserve">дополнительного образования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&lt;</w:t>
            </w:r>
            <w:r w:rsidRPr="00961110">
              <w:rPr>
                <w:sz w:val="20"/>
                <w:szCs w:val="20"/>
              </w:rPr>
              <w:t>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 w:rsidRPr="00F96C2E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9 100,89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9 100,89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5 058,20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7 609,70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</w:pPr>
            <w:r w:rsidRPr="005E53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21 768,79</w:t>
            </w: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961110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  <w:r w:rsidRPr="00961110">
              <w:rPr>
                <w:sz w:val="20"/>
                <w:szCs w:val="20"/>
              </w:rPr>
              <w:t>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 w:rsidRPr="00F96C2E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 w:rsidRPr="00546BB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8,05</w:t>
            </w:r>
          </w:p>
        </w:tc>
      </w:tr>
      <w:tr w:rsidR="007D06A2" w:rsidRPr="005E53A0" w:rsidTr="007D06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0"/>
          <w:gridAfter w:val="2"/>
          <w:wBefore w:w="6106" w:type="dxa"/>
          <w:wAfter w:w="96" w:type="dxa"/>
          <w:trHeight w:val="100"/>
        </w:trPr>
        <w:tc>
          <w:tcPr>
            <w:tcW w:w="8850" w:type="dxa"/>
            <w:gridSpan w:val="15"/>
          </w:tcPr>
          <w:p w:rsidR="007D06A2" w:rsidRPr="005E53A0" w:rsidRDefault="007D06A2" w:rsidP="007D06A2">
            <w:pPr>
              <w:rPr>
                <w:sz w:val="20"/>
                <w:szCs w:val="20"/>
              </w:rPr>
            </w:pPr>
          </w:p>
        </w:tc>
      </w:tr>
      <w:tr w:rsidR="007D06A2" w:rsidRPr="005E53A0" w:rsidTr="007D06A2">
        <w:trPr>
          <w:gridAfter w:val="1"/>
          <w:wAfter w:w="26" w:type="dxa"/>
          <w:trHeight w:val="9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  <w:r w:rsidRPr="00961110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</w:t>
            </w:r>
            <w:r w:rsidRPr="00961110">
              <w:rPr>
                <w:sz w:val="20"/>
                <w:szCs w:val="20"/>
              </w:rPr>
              <w:t>&gt;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96C2E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8 657,43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8 657,43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8 414,93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8 414,93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6BBF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26487,29</w:t>
            </w:r>
          </w:p>
        </w:tc>
      </w:tr>
      <w:tr w:rsidR="007D06A2" w:rsidRPr="005E53A0" w:rsidTr="007D06A2">
        <w:trPr>
          <w:gridAfter w:val="1"/>
          <w:wAfter w:w="26" w:type="dxa"/>
          <w:trHeight w:val="1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260,25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788,25</w:t>
            </w:r>
          </w:p>
        </w:tc>
      </w:tr>
      <w:tr w:rsidR="007D06A2" w:rsidRPr="005E53A0" w:rsidTr="007D06A2">
        <w:trPr>
          <w:gridAfter w:val="1"/>
          <w:wAfter w:w="26" w:type="dxa"/>
          <w:trHeight w:val="7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обеспечение сбалансированности  местных бюджетов по социально значимым и первоочередным расходам </w:t>
            </w:r>
            <w:r w:rsidRPr="00961110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</w:t>
            </w:r>
            <w:r w:rsidRPr="00961110">
              <w:rPr>
                <w:sz w:val="20"/>
                <w:szCs w:val="20"/>
              </w:rPr>
              <w:t>&gt;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13 150,15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13 150,15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13 150,15</w:t>
            </w:r>
          </w:p>
        </w:tc>
      </w:tr>
      <w:tr w:rsidR="007D06A2" w:rsidRPr="005E53A0" w:rsidTr="007D06A2">
        <w:trPr>
          <w:gridAfter w:val="1"/>
          <w:wAfter w:w="26" w:type="dxa"/>
          <w:trHeight w:val="8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205,67</w:t>
            </w: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961110" w:rsidRDefault="007D06A2" w:rsidP="007D06A2">
            <w:pPr>
              <w:rPr>
                <w:b/>
                <w:sz w:val="20"/>
                <w:szCs w:val="20"/>
              </w:rPr>
            </w:pPr>
            <w:r w:rsidRPr="00961110">
              <w:rPr>
                <w:b/>
                <w:sz w:val="20"/>
                <w:szCs w:val="20"/>
              </w:rPr>
              <w:t>Мероприятие 15/30</w:t>
            </w:r>
          </w:p>
          <w:p w:rsidR="007D06A2" w:rsidRPr="00961110" w:rsidRDefault="007D06A2" w:rsidP="007D06A2">
            <w:pPr>
              <w:rPr>
                <w:sz w:val="20"/>
                <w:szCs w:val="20"/>
              </w:rPr>
            </w:pPr>
            <w:r w:rsidRPr="00961110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организациях&lt;***&gt;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 w:rsidRPr="00F96C2E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7 270,20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7 270,20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6 916,40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7 110,40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 w:rsidRPr="00546BB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21 297,00</w:t>
            </w:r>
          </w:p>
        </w:tc>
      </w:tr>
      <w:tr w:rsidR="007D06A2" w:rsidRPr="005E53A0" w:rsidTr="007D06A2">
        <w:trPr>
          <w:gridAfter w:val="1"/>
          <w:wAfter w:w="26" w:type="dxa"/>
          <w:trHeight w:val="10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D06A2" w:rsidRPr="00961110" w:rsidRDefault="007D06A2" w:rsidP="007D06A2">
            <w:pPr>
              <w:rPr>
                <w:sz w:val="20"/>
                <w:szCs w:val="20"/>
              </w:rPr>
            </w:pPr>
            <w:r w:rsidRPr="00961110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sz w:val="20"/>
                <w:szCs w:val="20"/>
              </w:rPr>
              <w:t xml:space="preserve"> </w:t>
            </w:r>
            <w:r w:rsidRPr="00961110">
              <w:rPr>
                <w:sz w:val="20"/>
                <w:szCs w:val="20"/>
              </w:rPr>
              <w:t>&lt;**&gt;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 w:rsidRPr="00F96C2E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1 574,90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r>
              <w:rPr>
                <w:b/>
                <w:sz w:val="20"/>
                <w:szCs w:val="20"/>
              </w:rPr>
              <w:t>1 574,90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r>
              <w:rPr>
                <w:b/>
                <w:sz w:val="20"/>
                <w:szCs w:val="20"/>
              </w:rPr>
              <w:t>1 574,90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r>
              <w:rPr>
                <w:b/>
                <w:sz w:val="20"/>
                <w:szCs w:val="20"/>
              </w:rPr>
              <w:t>1 574,90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 w:rsidRPr="00546BB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4 724,70</w:t>
            </w:r>
          </w:p>
        </w:tc>
      </w:tr>
      <w:tr w:rsidR="007D06A2" w:rsidRPr="005E53A0" w:rsidTr="007D06A2">
        <w:trPr>
          <w:gridAfter w:val="1"/>
          <w:wAfter w:w="26" w:type="dxa"/>
          <w:trHeight w:val="1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06A2" w:rsidRPr="00961110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96C2E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1 574,90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C1196" w:rsidRDefault="007D06A2" w:rsidP="007D0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1 574,90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C1196" w:rsidRDefault="007D06A2" w:rsidP="007D0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1 574,90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C1196" w:rsidRDefault="007D06A2" w:rsidP="007D0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1 574,90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6BBF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4 724,70</w:t>
            </w: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961110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обеспечение компенсации питания родителям (законным представителям) обучающихся в </w:t>
            </w:r>
            <w:r>
              <w:rPr>
                <w:sz w:val="20"/>
                <w:szCs w:val="20"/>
              </w:rPr>
              <w:lastRenderedPageBreak/>
              <w:t xml:space="preserve">муниципальных общеобразовательных организациях, имеющих статус обучающихся с ограниченными возможностями здоровья, обучение которых организовано  на дому </w:t>
            </w:r>
            <w:r w:rsidRPr="00961110">
              <w:rPr>
                <w:sz w:val="20"/>
                <w:szCs w:val="20"/>
              </w:rPr>
              <w:t>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96C2E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C1196" w:rsidRDefault="007D06A2" w:rsidP="007D0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C1196" w:rsidRDefault="007D06A2" w:rsidP="007D0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C1196" w:rsidRDefault="007D06A2" w:rsidP="007D0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50,20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6BBF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150,60</w:t>
            </w: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961110" w:rsidRDefault="007D06A2" w:rsidP="007D06A2">
            <w:pPr>
              <w:rPr>
                <w:b/>
                <w:sz w:val="20"/>
                <w:szCs w:val="20"/>
              </w:rPr>
            </w:pPr>
            <w:r w:rsidRPr="00961110">
              <w:rPr>
                <w:b/>
                <w:sz w:val="20"/>
                <w:szCs w:val="20"/>
              </w:rPr>
              <w:t>Мероприятие 16.</w:t>
            </w:r>
          </w:p>
          <w:p w:rsidR="007D06A2" w:rsidRPr="00961110" w:rsidRDefault="007D06A2" w:rsidP="007D06A2">
            <w:pPr>
              <w:rPr>
                <w:sz w:val="20"/>
                <w:szCs w:val="20"/>
              </w:rPr>
            </w:pPr>
            <w:r w:rsidRPr="00961110">
              <w:rPr>
                <w:sz w:val="20"/>
                <w:szCs w:val="20"/>
              </w:rPr>
              <w:t>Субвенция местным бюджетам на оздоровление детей, за исключением детей, находящихся в трудной жизненной ситуации</w:t>
            </w:r>
            <w:r>
              <w:rPr>
                <w:sz w:val="20"/>
                <w:szCs w:val="20"/>
              </w:rPr>
              <w:t xml:space="preserve"> </w:t>
            </w:r>
            <w:r w:rsidRPr="00961110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</w:t>
            </w:r>
            <w:r w:rsidRPr="00961110">
              <w:rPr>
                <w:sz w:val="20"/>
                <w:szCs w:val="20"/>
              </w:rPr>
              <w:t>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 w:rsidRPr="00F96C2E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1 215,70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1 163,90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 w:rsidRPr="00546BB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3 543,50</w:t>
            </w: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3124C7" w:rsidRDefault="007D06A2" w:rsidP="007D06A2">
            <w:pPr>
              <w:rPr>
                <w:sz w:val="20"/>
                <w:szCs w:val="20"/>
              </w:rPr>
            </w:pPr>
            <w:r w:rsidRPr="003124C7">
              <w:rPr>
                <w:sz w:val="20"/>
                <w:szCs w:val="20"/>
              </w:rPr>
              <w:t>Субвенция на оздоровление детей сирот и детей, оставшихся без попечения родителей</w:t>
            </w:r>
            <w:r>
              <w:rPr>
                <w:sz w:val="20"/>
                <w:szCs w:val="20"/>
              </w:rPr>
              <w:t xml:space="preserve"> </w:t>
            </w:r>
            <w:r w:rsidRPr="00961110">
              <w:rPr>
                <w:sz w:val="20"/>
                <w:szCs w:val="20"/>
              </w:rPr>
              <w:t>&lt;*</w:t>
            </w:r>
            <w:r>
              <w:rPr>
                <w:sz w:val="20"/>
                <w:szCs w:val="20"/>
              </w:rPr>
              <w:t>*</w:t>
            </w:r>
            <w:r w:rsidRPr="00961110">
              <w:rPr>
                <w:sz w:val="20"/>
                <w:szCs w:val="20"/>
              </w:rPr>
              <w:t>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96C2E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634,04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634,04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572,24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6BBF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1 778,52</w:t>
            </w:r>
          </w:p>
        </w:tc>
      </w:tr>
      <w:tr w:rsidR="007D06A2" w:rsidRPr="005E53A0" w:rsidTr="007D06A2">
        <w:trPr>
          <w:gridAfter w:val="1"/>
          <w:wAfter w:w="26" w:type="dxa"/>
          <w:trHeight w:val="2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3124C7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общеобразовательных услуг) общеобразовательных учреждений &lt;*</w:t>
            </w:r>
            <w:r w:rsidRPr="00961110">
              <w:rPr>
                <w:sz w:val="20"/>
                <w:szCs w:val="20"/>
              </w:rPr>
              <w:t>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1 104,51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1 104,51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6BBF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1 104,51</w:t>
            </w: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961110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регионального проекта «Социальная активность» &lt;</w:t>
            </w:r>
            <w:r w:rsidRPr="00961110">
              <w:rPr>
                <w:sz w:val="20"/>
                <w:szCs w:val="20"/>
              </w:rPr>
              <w:t>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 w:rsidRPr="00F96C2E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 w:rsidRPr="00546BB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</w:pPr>
            <w:r w:rsidRPr="005E53A0">
              <w:rPr>
                <w:b/>
                <w:sz w:val="20"/>
                <w:szCs w:val="20"/>
              </w:rPr>
              <w:t>100,00</w:t>
            </w: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b/>
                <w:sz w:val="20"/>
                <w:szCs w:val="20"/>
              </w:rPr>
            </w:pPr>
            <w:r w:rsidRPr="00961110">
              <w:rPr>
                <w:b/>
                <w:sz w:val="20"/>
                <w:szCs w:val="20"/>
              </w:rPr>
              <w:t>Мероприятие 18.</w:t>
            </w:r>
          </w:p>
          <w:p w:rsidR="007D06A2" w:rsidRPr="003124C7" w:rsidRDefault="007D06A2" w:rsidP="007D0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961110">
              <w:rPr>
                <w:sz w:val="20"/>
                <w:szCs w:val="20"/>
              </w:rPr>
              <w:t xml:space="preserve">асходы на развитие общественной инфраструктуры, капитальный ремонт, реконструкцию, </w:t>
            </w:r>
            <w:r w:rsidRPr="00961110">
              <w:rPr>
                <w:sz w:val="20"/>
                <w:szCs w:val="20"/>
              </w:rPr>
              <w:lastRenderedPageBreak/>
              <w:t>строительство объектов образования, физической культуры и спорта, культуры, дорожного хозяйства, жил</w:t>
            </w:r>
            <w:r>
              <w:rPr>
                <w:sz w:val="20"/>
                <w:szCs w:val="20"/>
              </w:rPr>
              <w:t>ищно-коммунального хозяйства&lt;**</w:t>
            </w:r>
            <w:r w:rsidRPr="00961110">
              <w:rPr>
                <w:sz w:val="20"/>
                <w:szCs w:val="20"/>
              </w:rPr>
              <w:t>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 w:rsidRPr="00F96C2E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1 601,43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 w:rsidRPr="00546BB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1 601,43</w:t>
            </w: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961110" w:rsidRDefault="007D06A2" w:rsidP="007D06A2">
            <w:pPr>
              <w:rPr>
                <w:b/>
                <w:sz w:val="20"/>
                <w:szCs w:val="20"/>
              </w:rPr>
            </w:pPr>
            <w:r w:rsidRPr="00961110">
              <w:rPr>
                <w:b/>
                <w:sz w:val="20"/>
                <w:szCs w:val="20"/>
              </w:rPr>
              <w:t>Мероприятие 21.</w:t>
            </w:r>
          </w:p>
          <w:p w:rsidR="007D06A2" w:rsidRPr="00961110" w:rsidRDefault="007D06A2" w:rsidP="007D06A2">
            <w:pPr>
              <w:rPr>
                <w:sz w:val="20"/>
                <w:szCs w:val="20"/>
              </w:rPr>
            </w:pPr>
            <w:r w:rsidRPr="00961110">
              <w:rPr>
                <w:sz w:val="20"/>
                <w:szCs w:val="20"/>
              </w:rPr>
              <w:t>Субсидия на оплату труда обслуживающего персонала муниципальных общеобразовательных организаций&lt;**&gt;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 w:rsidRPr="00F96C2E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47 523,70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47 523,70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47 523,70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47 523,70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</w:pPr>
            <w:r w:rsidRPr="00546BB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E53A0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142 571,10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D3967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246B97" w:rsidRDefault="007D06A2" w:rsidP="007D06A2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подпрограмма 2</w:t>
            </w:r>
            <w:r w:rsidRPr="0051569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246B97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246B97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315 319,08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315 319,08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248 964,73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276 519,87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840 803,68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246B97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15696" w:rsidRDefault="007D06A2" w:rsidP="007D06A2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246B97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246B97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20 290,40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20 290,40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22 877,70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23 771,20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66 939,30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246B97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15696" w:rsidRDefault="007D06A2" w:rsidP="007D06A2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246B97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246B97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226 774,77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226 774,77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209 219,43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209 194,83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645 189,03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246B97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15696" w:rsidRDefault="007D06A2" w:rsidP="007D06A2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246B97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246B97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68 253,91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68 253,91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16 867,60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43 553,84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128 675,35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246B97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15696" w:rsidRDefault="007D06A2" w:rsidP="007D06A2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43D9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C222B" w:rsidRPr="00BC222B" w:rsidRDefault="00BC222B" w:rsidP="00BC222B">
      <w:pPr>
        <w:tabs>
          <w:tab w:val="left" w:pos="1095"/>
        </w:tabs>
        <w:rPr>
          <w:sz w:val="19"/>
          <w:szCs w:val="19"/>
        </w:rPr>
        <w:sectPr w:rsidR="00BC222B" w:rsidRPr="00BC222B" w:rsidSect="007C7236">
          <w:pgSz w:w="16838" w:h="11906" w:orient="landscape"/>
          <w:pgMar w:top="709" w:right="1134" w:bottom="991" w:left="962" w:header="709" w:footer="709" w:gutter="0"/>
          <w:cols w:space="708"/>
          <w:titlePg/>
          <w:docGrid w:linePitch="360"/>
        </w:sectPr>
      </w:pPr>
    </w:p>
    <w:p w:rsidR="00BC222B" w:rsidRPr="00DC2204" w:rsidRDefault="005C6FE1" w:rsidP="00BC222B">
      <w:pPr>
        <w:pageBreakBefore/>
        <w:tabs>
          <w:tab w:val="left" w:pos="7797"/>
        </w:tabs>
        <w:jc w:val="right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lastRenderedPageBreak/>
        <w:t>Приложение</w:t>
      </w:r>
      <w:r w:rsidR="00B364E1">
        <w:rPr>
          <w:color w:val="000000" w:themeColor="text1"/>
          <w:sz w:val="19"/>
          <w:szCs w:val="19"/>
        </w:rPr>
        <w:t xml:space="preserve"> № 4</w:t>
      </w:r>
      <w:r w:rsidR="00BC222B" w:rsidRPr="00DC2204">
        <w:rPr>
          <w:color w:val="000000" w:themeColor="text1"/>
          <w:sz w:val="19"/>
          <w:szCs w:val="19"/>
        </w:rPr>
        <w:t xml:space="preserve"> </w:t>
      </w:r>
    </w:p>
    <w:p w:rsidR="00BC222B" w:rsidRPr="00DC2204" w:rsidRDefault="00BC222B" w:rsidP="00BC222B">
      <w:pPr>
        <w:tabs>
          <w:tab w:val="left" w:pos="7797"/>
        </w:tabs>
        <w:ind w:right="-1"/>
        <w:jc w:val="right"/>
        <w:rPr>
          <w:color w:val="000000" w:themeColor="text1"/>
          <w:sz w:val="19"/>
          <w:szCs w:val="19"/>
        </w:rPr>
      </w:pPr>
      <w:r w:rsidRPr="00DC2204">
        <w:rPr>
          <w:color w:val="000000" w:themeColor="text1"/>
          <w:sz w:val="19"/>
          <w:szCs w:val="19"/>
        </w:rPr>
        <w:t>к постановлению администрации</w:t>
      </w:r>
    </w:p>
    <w:p w:rsidR="00BC222B" w:rsidRPr="00DC2204" w:rsidRDefault="00BC222B" w:rsidP="00BC222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C2204">
        <w:rPr>
          <w:rFonts w:ascii="Times New Roman" w:hAnsi="Times New Roman" w:cs="Times New Roman"/>
          <w:color w:val="000000" w:themeColor="text1"/>
          <w:sz w:val="19"/>
          <w:szCs w:val="19"/>
        </w:rPr>
        <w:t>МО «Северо-Байкальский район»</w:t>
      </w:r>
    </w:p>
    <w:p w:rsidR="00BC222B" w:rsidRPr="00DC2204" w:rsidRDefault="00544DE0" w:rsidP="00BC222B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от </w:t>
      </w:r>
      <w:r w:rsidR="00443874">
        <w:rPr>
          <w:rFonts w:ascii="Times New Roman" w:hAnsi="Times New Roman" w:cs="Times New Roman"/>
          <w:color w:val="000000" w:themeColor="text1"/>
          <w:u w:val="single"/>
        </w:rPr>
        <w:t>14.12.2022</w:t>
      </w:r>
      <w:r w:rsidR="00DD61FF">
        <w:rPr>
          <w:rFonts w:ascii="Times New Roman" w:hAnsi="Times New Roman" w:cs="Times New Roman"/>
          <w:color w:val="000000" w:themeColor="text1"/>
          <w:u w:val="single"/>
        </w:rPr>
        <w:t xml:space="preserve"> г.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№</w:t>
      </w:r>
      <w:r w:rsidR="00BC222B" w:rsidRPr="00DC2204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BC222B" w:rsidRPr="00DC2204" w:rsidRDefault="00BC222B" w:rsidP="00BC222B">
      <w:pPr>
        <w:widowControl w:val="0"/>
        <w:autoSpaceDE w:val="0"/>
        <w:autoSpaceDN w:val="0"/>
        <w:adjustRightInd w:val="0"/>
        <w:jc w:val="right"/>
        <w:rPr>
          <w:b/>
          <w:color w:val="000000" w:themeColor="text1"/>
          <w:sz w:val="19"/>
          <w:szCs w:val="19"/>
        </w:rPr>
      </w:pPr>
    </w:p>
    <w:p w:rsidR="00BC222B" w:rsidRPr="00DC2204" w:rsidRDefault="00BC222B" w:rsidP="00BC222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C2204">
        <w:rPr>
          <w:b/>
          <w:color w:val="000000" w:themeColor="text1"/>
          <w:sz w:val="19"/>
          <w:szCs w:val="19"/>
        </w:rPr>
        <w:br/>
      </w:r>
      <w:r w:rsidRPr="00DC2204">
        <w:rPr>
          <w:b/>
          <w:color w:val="000000" w:themeColor="text1"/>
        </w:rPr>
        <w:t>Подпрограмма  3</w:t>
      </w:r>
    </w:p>
    <w:p w:rsidR="00BC222B" w:rsidRPr="00DC2204" w:rsidRDefault="00BC222B" w:rsidP="00BC222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C2204">
        <w:rPr>
          <w:b/>
          <w:color w:val="000000" w:themeColor="text1"/>
        </w:rPr>
        <w:t xml:space="preserve">«Кадровая политика в системе образования» </w:t>
      </w:r>
    </w:p>
    <w:p w:rsidR="00BC222B" w:rsidRPr="00DC2204" w:rsidRDefault="00BC222B" w:rsidP="00BC222B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BC222B" w:rsidRPr="00DC2204" w:rsidRDefault="00BC222B" w:rsidP="00BC222B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DC2204">
        <w:rPr>
          <w:color w:val="000000" w:themeColor="text1"/>
        </w:rPr>
        <w:t>Паспорт</w:t>
      </w:r>
    </w:p>
    <w:tbl>
      <w:tblPr>
        <w:tblW w:w="9355" w:type="dxa"/>
        <w:tblCellSpacing w:w="5" w:type="nil"/>
        <w:tblInd w:w="70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2775"/>
        <w:gridCol w:w="900"/>
        <w:gridCol w:w="870"/>
        <w:gridCol w:w="990"/>
        <w:gridCol w:w="870"/>
        <w:gridCol w:w="824"/>
      </w:tblGrid>
      <w:tr w:rsidR="00BC222B" w:rsidRPr="00DC2204" w:rsidTr="00D1369B">
        <w:trPr>
          <w:trHeight w:val="40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Наименование  </w:t>
            </w:r>
            <w:r w:rsidRPr="00DC2204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Кадровая политика в системе образования </w:t>
            </w:r>
          </w:p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</w:p>
        </w:tc>
      </w:tr>
      <w:tr w:rsidR="00BC222B" w:rsidRPr="00DC2204" w:rsidTr="00D1369B">
        <w:trPr>
          <w:trHeight w:val="60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Ответственный </w:t>
            </w:r>
            <w:r w:rsidRPr="00DC2204">
              <w:rPr>
                <w:color w:val="000000" w:themeColor="text1"/>
              </w:rPr>
              <w:br/>
              <w:t xml:space="preserve">исполнитель   </w:t>
            </w:r>
            <w:r w:rsidRPr="00DC2204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Муниципальные бюджетные общеобразовательные учреждения</w:t>
            </w:r>
          </w:p>
        </w:tc>
      </w:tr>
      <w:tr w:rsidR="00BC222B" w:rsidRPr="00DC2204" w:rsidTr="00D1369B">
        <w:trPr>
          <w:trHeight w:val="40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Соисполнители </w:t>
            </w:r>
            <w:r w:rsidRPr="00DC2204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Муниципальные бюджетные общеобразовательные учреждения</w:t>
            </w:r>
          </w:p>
        </w:tc>
      </w:tr>
      <w:tr w:rsidR="00BC222B" w:rsidRPr="00DC2204" w:rsidTr="008E0704">
        <w:trPr>
          <w:trHeight w:val="3588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Цель  и         </w:t>
            </w:r>
          </w:p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Задачи        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BC222B">
            <w:pPr>
              <w:pStyle w:val="ConsPlusCell"/>
              <w:jc w:val="both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   Цель: Создание системы эффективного и динамичного функционирования педагогического образования в муниципальном образовании.</w:t>
            </w:r>
          </w:p>
          <w:p w:rsidR="00BC222B" w:rsidRPr="00DC2204" w:rsidRDefault="00BC222B" w:rsidP="00BC222B">
            <w:pPr>
              <w:pStyle w:val="ConsPlusCell"/>
              <w:jc w:val="both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Задачи:</w:t>
            </w:r>
          </w:p>
          <w:p w:rsidR="00BC222B" w:rsidRPr="00DC2204" w:rsidRDefault="00BC222B" w:rsidP="00BC222B">
            <w:pPr>
              <w:pStyle w:val="ConsPlusCell"/>
              <w:jc w:val="both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 </w:t>
            </w:r>
            <w:r w:rsidR="004E1145">
              <w:rPr>
                <w:color w:val="000000" w:themeColor="text1"/>
              </w:rPr>
              <w:t>1.</w:t>
            </w:r>
            <w:r w:rsidRPr="00DC2204">
              <w:rPr>
                <w:color w:val="000000" w:themeColor="text1"/>
              </w:rPr>
              <w:t>Создание системы профориентационной работы, направленной на самоопределение молодежи в выборе профессии, формирование у молодежи реальной мотивации  на педагогическую деятельность.</w:t>
            </w:r>
          </w:p>
          <w:p w:rsidR="00BC222B" w:rsidRPr="00DC2204" w:rsidRDefault="00BC222B" w:rsidP="00D1369B">
            <w:pPr>
              <w:ind w:left="72"/>
              <w:jc w:val="both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2. 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  <w:p w:rsidR="00BC222B" w:rsidRPr="00DC2204" w:rsidRDefault="00BC222B" w:rsidP="00D1369B">
            <w:pPr>
              <w:jc w:val="both"/>
              <w:rPr>
                <w:color w:val="000000" w:themeColor="text1"/>
              </w:rPr>
            </w:pPr>
            <w:r w:rsidRPr="00DC2204">
              <w:rPr>
                <w:bCs/>
                <w:color w:val="000000" w:themeColor="text1"/>
              </w:rPr>
              <w:t>3</w:t>
            </w:r>
            <w:r w:rsidRPr="00DC2204">
              <w:rPr>
                <w:color w:val="000000" w:themeColor="text1"/>
              </w:rPr>
              <w:t>.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</w:p>
        </w:tc>
      </w:tr>
      <w:tr w:rsidR="00BC222B" w:rsidRPr="00DC2204" w:rsidTr="008E0704">
        <w:trPr>
          <w:trHeight w:val="708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Целевые       </w:t>
            </w:r>
            <w:r w:rsidRPr="00DC2204">
              <w:rPr>
                <w:color w:val="000000" w:themeColor="text1"/>
              </w:rPr>
              <w:br/>
              <w:t xml:space="preserve">показатели </w:t>
            </w:r>
            <w:r w:rsidRPr="00DC2204">
              <w:rPr>
                <w:color w:val="000000" w:themeColor="text1"/>
              </w:rPr>
              <w:br/>
              <w:t xml:space="preserve">подпрограммы     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numPr>
                <w:ilvl w:val="0"/>
                <w:numId w:val="2"/>
              </w:numPr>
              <w:tabs>
                <w:tab w:val="clear" w:pos="720"/>
              </w:tabs>
              <w:ind w:left="415" w:right="-80" w:hanging="415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Доля  учителей, прошедших обучение курсы повышения квалификации %; </w:t>
            </w:r>
          </w:p>
          <w:p w:rsidR="00BC222B" w:rsidRPr="00DC2204" w:rsidRDefault="00BC222B" w:rsidP="00D1369B">
            <w:pPr>
              <w:pStyle w:val="ConsPlusCell"/>
              <w:numPr>
                <w:ilvl w:val="0"/>
                <w:numId w:val="2"/>
              </w:numPr>
              <w:tabs>
                <w:tab w:val="clear" w:pos="720"/>
              </w:tabs>
              <w:ind w:left="415" w:hanging="415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Количество молодых специалистов прибывших в образовательные учреждения Северо-Байкальского района чел.;</w:t>
            </w:r>
          </w:p>
          <w:p w:rsidR="00BC222B" w:rsidRPr="00DC2204" w:rsidRDefault="00BC222B" w:rsidP="00D1369B">
            <w:pPr>
              <w:pStyle w:val="ConsPlusCell"/>
              <w:numPr>
                <w:ilvl w:val="0"/>
                <w:numId w:val="2"/>
              </w:numPr>
              <w:tabs>
                <w:tab w:val="clear" w:pos="720"/>
              </w:tabs>
              <w:ind w:left="415" w:hanging="415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Доля высококвалифицированных работников образования в общей численности квалифицированных работников, %.</w:t>
            </w:r>
          </w:p>
          <w:p w:rsidR="00BC222B" w:rsidRPr="00DC2204" w:rsidRDefault="00BC222B" w:rsidP="00D1369B">
            <w:pPr>
              <w:pStyle w:val="ConsPlusCell"/>
              <w:numPr>
                <w:ilvl w:val="0"/>
                <w:numId w:val="2"/>
              </w:numPr>
              <w:tabs>
                <w:tab w:val="clear" w:pos="720"/>
              </w:tabs>
              <w:ind w:left="415" w:hanging="415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Доля учащихся, выбравших профессию учителя в течение срока реализации программы, %.</w:t>
            </w:r>
          </w:p>
        </w:tc>
      </w:tr>
      <w:tr w:rsidR="00BC222B" w:rsidRPr="00DC2204" w:rsidTr="00D1369B">
        <w:trPr>
          <w:trHeight w:val="549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Срок          </w:t>
            </w:r>
            <w:r w:rsidRPr="00DC2204">
              <w:rPr>
                <w:color w:val="000000" w:themeColor="text1"/>
              </w:rPr>
              <w:br/>
              <w:t xml:space="preserve">реализации    </w:t>
            </w:r>
            <w:r w:rsidRPr="00DC2204">
              <w:rPr>
                <w:color w:val="000000" w:themeColor="text1"/>
              </w:rPr>
              <w:br/>
              <w:t xml:space="preserve">подпрограммы 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D20962" w:rsidP="00D1369B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– 2025</w:t>
            </w:r>
            <w:r w:rsidR="00BC222B" w:rsidRPr="00DC2204">
              <w:rPr>
                <w:color w:val="000000" w:themeColor="text1"/>
              </w:rPr>
              <w:t xml:space="preserve"> годы      </w:t>
            </w:r>
          </w:p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                                        </w:t>
            </w:r>
          </w:p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</w:p>
        </w:tc>
      </w:tr>
      <w:tr w:rsidR="00BC222B" w:rsidRPr="00DC2204" w:rsidTr="00D20962">
        <w:trPr>
          <w:trHeight w:val="1400"/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Объем        </w:t>
            </w:r>
            <w:r w:rsidRPr="00DC2204">
              <w:rPr>
                <w:color w:val="000000" w:themeColor="text1"/>
              </w:rPr>
              <w:br/>
              <w:t xml:space="preserve">бюджетных    </w:t>
            </w:r>
            <w:r w:rsidRPr="00DC2204">
              <w:rPr>
                <w:color w:val="000000" w:themeColor="text1"/>
              </w:rPr>
              <w:br/>
              <w:t xml:space="preserve">ассигнований </w:t>
            </w:r>
            <w:r w:rsidRPr="00DC2204">
              <w:rPr>
                <w:color w:val="000000" w:themeColor="text1"/>
              </w:rPr>
              <w:br/>
              <w:t xml:space="preserve">Программы    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418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215"/>
              <w:gridCol w:w="1498"/>
              <w:gridCol w:w="915"/>
              <w:gridCol w:w="849"/>
              <w:gridCol w:w="991"/>
              <w:gridCol w:w="850"/>
              <w:gridCol w:w="992"/>
              <w:gridCol w:w="108"/>
            </w:tblGrid>
            <w:tr w:rsidR="00BC222B" w:rsidRPr="00DC2204" w:rsidTr="00136E13">
              <w:trPr>
                <w:trHeight w:val="726"/>
                <w:tblCellSpacing w:w="5" w:type="nil"/>
              </w:trPr>
              <w:tc>
                <w:tcPr>
                  <w:tcW w:w="741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ConsPlusCell"/>
                    <w:ind w:left="-77"/>
                    <w:rPr>
                      <w:color w:val="000000" w:themeColor="text1"/>
                    </w:rPr>
                  </w:pPr>
                  <w:r w:rsidRPr="00DC2204">
                    <w:rPr>
                      <w:color w:val="000000" w:themeColor="text1"/>
                    </w:rPr>
                    <w:t>Общая с</w:t>
                  </w:r>
                  <w:r w:rsidR="00D20962">
                    <w:rPr>
                      <w:color w:val="000000" w:themeColor="text1"/>
                    </w:rPr>
                    <w:t>умма финансирования на 2022-2025</w:t>
                  </w:r>
                  <w:r w:rsidRPr="00DC2204">
                    <w:rPr>
                      <w:color w:val="000000" w:themeColor="text1"/>
                    </w:rPr>
                    <w:t xml:space="preserve"> годы составит  </w:t>
                  </w:r>
                  <w:r w:rsidRPr="00DC2204">
                    <w:rPr>
                      <w:b/>
                      <w:color w:val="000000" w:themeColor="text1"/>
                    </w:rPr>
                    <w:t>723,74</w:t>
                  </w:r>
                  <w:r w:rsidRPr="00DC2204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Pr="00DC2204">
                    <w:rPr>
                      <w:b/>
                      <w:color w:val="000000" w:themeColor="text1"/>
                    </w:rPr>
                    <w:t>тыс.</w:t>
                  </w:r>
                  <w:r w:rsidRPr="00DC2204">
                    <w:rPr>
                      <w:color w:val="000000" w:themeColor="text1"/>
                    </w:rPr>
                    <w:t xml:space="preserve"> руб., в том числе:</w:t>
                  </w:r>
                </w:p>
              </w:tc>
            </w:tr>
            <w:tr w:rsidR="00BC222B" w:rsidRPr="00DC2204" w:rsidTr="00136E13">
              <w:trPr>
                <w:gridAfter w:val="1"/>
                <w:wAfter w:w="108" w:type="dxa"/>
                <w:trHeight w:val="1104"/>
                <w:tblCellSpacing w:w="5" w:type="nil"/>
              </w:trPr>
              <w:tc>
                <w:tcPr>
                  <w:tcW w:w="27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  <w:r w:rsidRPr="00DC2204">
                    <w:rPr>
                      <w:color w:val="000000" w:themeColor="text1"/>
                    </w:rPr>
                    <w:t>Годы</w:t>
                  </w:r>
                </w:p>
                <w:p w:rsidR="00BC222B" w:rsidRPr="00DC2204" w:rsidRDefault="00BC222B" w:rsidP="00D1369B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ConsPlusCell"/>
                    <w:rPr>
                      <w:b/>
                      <w:color w:val="000000" w:themeColor="text1"/>
                    </w:rPr>
                  </w:pPr>
                  <w:r w:rsidRPr="00DC2204">
                    <w:rPr>
                      <w:b/>
                      <w:color w:val="000000" w:themeColor="text1"/>
                    </w:rPr>
                    <w:t xml:space="preserve">         </w:t>
                  </w:r>
                </w:p>
                <w:p w:rsidR="00BC222B" w:rsidRPr="00DC2204" w:rsidRDefault="00BC222B" w:rsidP="00D1369B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DC2204">
                    <w:rPr>
                      <w:b/>
                      <w:color w:val="000000" w:themeColor="text1"/>
                    </w:rPr>
                    <w:t>Всего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C2204">
                    <w:rPr>
                      <w:color w:val="000000" w:themeColor="text1"/>
                      <w:sz w:val="24"/>
                      <w:szCs w:val="24"/>
                    </w:rPr>
                    <w:t>Федера</w:t>
                  </w:r>
                </w:p>
                <w:p w:rsidR="00BC222B" w:rsidRPr="00DC2204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C2204">
                    <w:rPr>
                      <w:color w:val="000000" w:themeColor="text1"/>
                      <w:sz w:val="24"/>
                      <w:szCs w:val="24"/>
                    </w:rPr>
                    <w:t>льный</w:t>
                  </w:r>
                </w:p>
                <w:p w:rsidR="00BC222B" w:rsidRPr="00DC2204" w:rsidRDefault="00BC222B" w:rsidP="00D1369B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DC2204">
                    <w:rPr>
                      <w:color w:val="000000" w:themeColor="text1"/>
                    </w:rPr>
                    <w:t>бюджет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C2204">
                    <w:rPr>
                      <w:color w:val="000000" w:themeColor="text1"/>
                      <w:sz w:val="24"/>
                      <w:szCs w:val="24"/>
                    </w:rPr>
                    <w:t>Республи</w:t>
                  </w:r>
                </w:p>
                <w:p w:rsidR="00BC222B" w:rsidRPr="00DC2204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C2204">
                    <w:rPr>
                      <w:color w:val="000000" w:themeColor="text1"/>
                      <w:sz w:val="24"/>
                      <w:szCs w:val="24"/>
                    </w:rPr>
                    <w:t>канский</w:t>
                  </w:r>
                </w:p>
                <w:p w:rsidR="00BC222B" w:rsidRPr="00DC2204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</w:rPr>
                  </w:pPr>
                  <w:r w:rsidRPr="00DC2204">
                    <w:rPr>
                      <w:color w:val="000000" w:themeColor="text1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</w:rPr>
                  </w:pPr>
                  <w:r w:rsidRPr="00DC2204">
                    <w:rPr>
                      <w:color w:val="000000" w:themeColor="text1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110"/>
                    <w:tabs>
                      <w:tab w:val="left" w:pos="451"/>
                    </w:tabs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</w:rPr>
                  </w:pPr>
                  <w:r w:rsidRPr="00DC2204">
                    <w:rPr>
                      <w:color w:val="000000" w:themeColor="text1"/>
                    </w:rPr>
                    <w:t>ВИ</w:t>
                  </w:r>
                </w:p>
              </w:tc>
            </w:tr>
            <w:tr w:rsidR="00BC222B" w:rsidRPr="00DC2204" w:rsidTr="00136E13">
              <w:trPr>
                <w:gridAfter w:val="1"/>
                <w:wAfter w:w="108" w:type="dxa"/>
                <w:trHeight w:val="400"/>
                <w:tblCellSpacing w:w="5" w:type="nil"/>
              </w:trPr>
              <w:tc>
                <w:tcPr>
                  <w:tcW w:w="1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  <w:r w:rsidRPr="00DC2204">
                    <w:rPr>
                      <w:color w:val="000000" w:themeColor="text1"/>
                    </w:rPr>
                    <w:t xml:space="preserve">2022 год  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b/>
                      <w:color w:val="000000" w:themeColor="text1"/>
                      <w:sz w:val="22"/>
                      <w:szCs w:val="22"/>
                    </w:rPr>
                    <w:t>241,2</w:t>
                  </w:r>
                  <w:r w:rsidR="00C71751">
                    <w:rPr>
                      <w:b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C71751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234,00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C71751" w:rsidP="00D1369B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>7,24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DC2204">
                    <w:rPr>
                      <w:bCs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BC222B" w:rsidRPr="00DC2204" w:rsidTr="00136E13">
              <w:trPr>
                <w:gridAfter w:val="1"/>
                <w:wAfter w:w="108" w:type="dxa"/>
                <w:trHeight w:val="404"/>
                <w:tblCellSpacing w:w="5" w:type="nil"/>
              </w:trPr>
              <w:tc>
                <w:tcPr>
                  <w:tcW w:w="12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9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b/>
                      <w:color w:val="000000" w:themeColor="text1"/>
                      <w:sz w:val="22"/>
                      <w:szCs w:val="22"/>
                    </w:rPr>
                    <w:t>241,2</w:t>
                  </w:r>
                  <w:r w:rsidR="00C71751">
                    <w:rPr>
                      <w:b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C71751">
                    <w:rPr>
                      <w:color w:val="000000" w:themeColor="text1"/>
                      <w:sz w:val="22"/>
                      <w:szCs w:val="22"/>
                    </w:rPr>
                    <w:t>34,00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C71751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>7,24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BC222B" w:rsidRPr="00DC2204" w:rsidTr="00136E13">
              <w:trPr>
                <w:gridAfter w:val="1"/>
                <w:wAfter w:w="108" w:type="dxa"/>
                <w:trHeight w:val="404"/>
                <w:tblCellSpacing w:w="5" w:type="nil"/>
              </w:trPr>
              <w:tc>
                <w:tcPr>
                  <w:tcW w:w="121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  <w:r w:rsidRPr="00DC2204">
                    <w:rPr>
                      <w:color w:val="000000" w:themeColor="text1"/>
                    </w:rPr>
                    <w:t>2023 год</w:t>
                  </w:r>
                </w:p>
              </w:tc>
              <w:tc>
                <w:tcPr>
                  <w:tcW w:w="1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b/>
                      <w:color w:val="000000" w:themeColor="text1"/>
                      <w:sz w:val="22"/>
                      <w:szCs w:val="22"/>
                    </w:rPr>
                    <w:t>241,25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C71751">
                    <w:rPr>
                      <w:color w:val="000000" w:themeColor="text1"/>
                      <w:sz w:val="22"/>
                      <w:szCs w:val="22"/>
                    </w:rPr>
                    <w:t>34,00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C71751" w:rsidP="00D1369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>7,25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BC222B" w:rsidRPr="00DC2204" w:rsidTr="00136E13">
              <w:trPr>
                <w:gridAfter w:val="1"/>
                <w:wAfter w:w="108" w:type="dxa"/>
                <w:trHeight w:val="367"/>
                <w:tblCellSpacing w:w="5" w:type="nil"/>
              </w:trPr>
              <w:tc>
                <w:tcPr>
                  <w:tcW w:w="12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9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b/>
                      <w:color w:val="000000" w:themeColor="text1"/>
                      <w:sz w:val="22"/>
                      <w:szCs w:val="22"/>
                    </w:rPr>
                    <w:t>241,25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  <w:highlight w:val="yellow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C71751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234,00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C71751" w:rsidP="00D1369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>7,25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BC222B" w:rsidRPr="00DC2204" w:rsidTr="00136E13">
              <w:trPr>
                <w:gridAfter w:val="1"/>
                <w:wAfter w:w="108" w:type="dxa"/>
                <w:trHeight w:val="367"/>
                <w:tblCellSpacing w:w="5" w:type="nil"/>
              </w:trPr>
              <w:tc>
                <w:tcPr>
                  <w:tcW w:w="121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  <w:r w:rsidRPr="00DC2204">
                    <w:rPr>
                      <w:color w:val="000000" w:themeColor="text1"/>
                    </w:rPr>
                    <w:lastRenderedPageBreak/>
                    <w:t>2024 год</w:t>
                  </w:r>
                </w:p>
              </w:tc>
              <w:tc>
                <w:tcPr>
                  <w:tcW w:w="1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b/>
                      <w:color w:val="000000" w:themeColor="text1"/>
                      <w:sz w:val="22"/>
                      <w:szCs w:val="22"/>
                    </w:rPr>
                    <w:t>241,25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C71751">
                    <w:rPr>
                      <w:color w:val="000000" w:themeColor="text1"/>
                      <w:sz w:val="22"/>
                      <w:szCs w:val="22"/>
                    </w:rPr>
                    <w:t>34,00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C71751" w:rsidP="00D1369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>7,25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BC222B" w:rsidRPr="00DC2204" w:rsidTr="00136E13">
              <w:trPr>
                <w:gridAfter w:val="1"/>
                <w:wAfter w:w="108" w:type="dxa"/>
                <w:trHeight w:val="367"/>
                <w:tblCellSpacing w:w="5" w:type="nil"/>
              </w:trPr>
              <w:tc>
                <w:tcPr>
                  <w:tcW w:w="12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9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b/>
                      <w:color w:val="000000" w:themeColor="text1"/>
                      <w:sz w:val="22"/>
                      <w:szCs w:val="22"/>
                    </w:rPr>
                    <w:t>241,25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C71751">
                    <w:rPr>
                      <w:color w:val="000000" w:themeColor="text1"/>
                      <w:sz w:val="22"/>
                      <w:szCs w:val="22"/>
                    </w:rPr>
                    <w:t>34,00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C71751" w:rsidP="00D1369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>7,25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D20962" w:rsidRPr="00DC2204" w:rsidTr="00136E13">
              <w:trPr>
                <w:gridAfter w:val="1"/>
                <w:wAfter w:w="108" w:type="dxa"/>
                <w:trHeight w:val="367"/>
                <w:tblCellSpacing w:w="5" w:type="nil"/>
              </w:trPr>
              <w:tc>
                <w:tcPr>
                  <w:tcW w:w="121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0962" w:rsidRPr="00D20962" w:rsidRDefault="00D20962" w:rsidP="00D20962">
                  <w:pPr>
                    <w:ind w:left="-150"/>
                    <w:rPr>
                      <w:color w:val="000000" w:themeColor="text1"/>
                    </w:rPr>
                  </w:pPr>
                  <w:r w:rsidRPr="00DC2204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Pr="00D20962">
                    <w:rPr>
                      <w:color w:val="000000" w:themeColor="text1"/>
                      <w:sz w:val="22"/>
                      <w:szCs w:val="22"/>
                    </w:rPr>
                    <w:t>2025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C2204" w:rsidRDefault="00D20962" w:rsidP="00D2096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9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20962" w:rsidRDefault="00D20962" w:rsidP="00D2096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20962">
                    <w:rPr>
                      <w:color w:val="000000" w:themeColor="text1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20962" w:rsidRDefault="00D20962" w:rsidP="00D20962">
                  <w:pPr>
                    <w:jc w:val="center"/>
                  </w:pPr>
                  <w:r w:rsidRPr="00D20962">
                    <w:rPr>
                      <w:color w:val="000000" w:themeColor="text1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20962" w:rsidRDefault="00D20962" w:rsidP="00D20962">
                  <w:pPr>
                    <w:jc w:val="center"/>
                  </w:pPr>
                  <w:r w:rsidRPr="00D20962">
                    <w:rPr>
                      <w:color w:val="000000" w:themeColor="text1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20962" w:rsidRDefault="00D20962" w:rsidP="00D20962">
                  <w:pPr>
                    <w:jc w:val="center"/>
                  </w:pPr>
                  <w:r w:rsidRPr="00D20962">
                    <w:rPr>
                      <w:color w:val="000000" w:themeColor="text1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20962" w:rsidRDefault="00D20962" w:rsidP="00D20962">
                  <w:pPr>
                    <w:jc w:val="center"/>
                  </w:pPr>
                  <w:r w:rsidRPr="00D20962">
                    <w:rPr>
                      <w:color w:val="000000" w:themeColor="text1"/>
                      <w:sz w:val="22"/>
                      <w:szCs w:val="22"/>
                    </w:rPr>
                    <w:t>0,00</w:t>
                  </w:r>
                </w:p>
              </w:tc>
            </w:tr>
            <w:tr w:rsidR="00D20962" w:rsidRPr="00DC2204" w:rsidTr="00136E13">
              <w:trPr>
                <w:gridAfter w:val="1"/>
                <w:wAfter w:w="108" w:type="dxa"/>
                <w:trHeight w:val="367"/>
                <w:tblCellSpacing w:w="5" w:type="nil"/>
              </w:trPr>
              <w:tc>
                <w:tcPr>
                  <w:tcW w:w="12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C2204" w:rsidRDefault="00D20962" w:rsidP="00D20962">
                  <w:pPr>
                    <w:ind w:left="-150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C2204" w:rsidRDefault="00D20962" w:rsidP="00D2096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9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20962" w:rsidRDefault="00D20962" w:rsidP="00D2096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20962" w:rsidRDefault="00D20962" w:rsidP="00D20962">
                  <w:pPr>
                    <w:jc w:val="center"/>
                  </w:pPr>
                  <w:r w:rsidRPr="00D20962">
                    <w:rPr>
                      <w:color w:val="000000" w:themeColor="text1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20962" w:rsidRDefault="00D20962" w:rsidP="00D20962">
                  <w:pPr>
                    <w:jc w:val="center"/>
                  </w:pPr>
                  <w:r w:rsidRPr="00D20962">
                    <w:rPr>
                      <w:color w:val="000000" w:themeColor="text1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20962" w:rsidRDefault="00D20962" w:rsidP="00D20962">
                  <w:pPr>
                    <w:jc w:val="center"/>
                  </w:pPr>
                  <w:r w:rsidRPr="00D20962">
                    <w:rPr>
                      <w:color w:val="000000" w:themeColor="text1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20962" w:rsidRDefault="00D20962" w:rsidP="00D20962">
                  <w:pPr>
                    <w:jc w:val="center"/>
                  </w:pPr>
                  <w:r w:rsidRPr="00D20962">
                    <w:rPr>
                      <w:color w:val="000000" w:themeColor="text1"/>
                      <w:sz w:val="22"/>
                      <w:szCs w:val="22"/>
                    </w:rPr>
                    <w:t>0,00</w:t>
                  </w:r>
                </w:p>
              </w:tc>
            </w:tr>
          </w:tbl>
          <w:p w:rsidR="00BC222B" w:rsidRPr="00DC2204" w:rsidRDefault="00BC222B" w:rsidP="00D1369B">
            <w:pPr>
              <w:pStyle w:val="ConsPlusCell"/>
              <w:ind w:left="13"/>
              <w:jc w:val="both"/>
              <w:rPr>
                <w:color w:val="000000" w:themeColor="text1"/>
              </w:rPr>
            </w:pPr>
          </w:p>
        </w:tc>
      </w:tr>
      <w:tr w:rsidR="00D20962" w:rsidRPr="00DC2204" w:rsidTr="00544DE0">
        <w:trPr>
          <w:trHeight w:val="677"/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20962" w:rsidRPr="00DC2204" w:rsidRDefault="00D20962" w:rsidP="00D20962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C2204" w:rsidRDefault="00D20962" w:rsidP="00D20962">
            <w:pPr>
              <w:rPr>
                <w:color w:val="000000" w:themeColor="text1"/>
              </w:rPr>
            </w:pPr>
            <w:r w:rsidRPr="00DC2204">
              <w:rPr>
                <w:b/>
                <w:color w:val="000000" w:themeColor="text1"/>
                <w:sz w:val="22"/>
                <w:szCs w:val="22"/>
              </w:rPr>
              <w:t>Итого по плану программ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C2204" w:rsidRDefault="00D20962" w:rsidP="00D2096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2204">
              <w:rPr>
                <w:b/>
                <w:color w:val="000000" w:themeColor="text1"/>
                <w:sz w:val="22"/>
                <w:szCs w:val="22"/>
              </w:rPr>
              <w:t>723,74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C2204" w:rsidRDefault="00D20962" w:rsidP="00D2096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2204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C2204" w:rsidRDefault="00D20962" w:rsidP="00D2096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2204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C71751">
              <w:rPr>
                <w:b/>
                <w:color w:val="000000" w:themeColor="text1"/>
                <w:sz w:val="22"/>
                <w:szCs w:val="22"/>
              </w:rPr>
              <w:t>02,00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C2204" w:rsidRDefault="00C71751" w:rsidP="00D2096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21,74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20962" w:rsidRDefault="00D20962" w:rsidP="00D20962">
            <w:pPr>
              <w:pStyle w:val="ConsPlusCell"/>
              <w:ind w:left="-7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962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20962" w:rsidRPr="00DC2204" w:rsidTr="00544DE0">
        <w:trPr>
          <w:trHeight w:val="989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C2204" w:rsidRDefault="00D20962" w:rsidP="00D20962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C2204" w:rsidRDefault="00D20962" w:rsidP="00D20962">
            <w:pPr>
              <w:ind w:left="-150"/>
              <w:rPr>
                <w:b/>
                <w:color w:val="000000" w:themeColor="text1"/>
                <w:sz w:val="22"/>
                <w:szCs w:val="22"/>
              </w:rPr>
            </w:pPr>
            <w:r w:rsidRPr="00DC2204">
              <w:rPr>
                <w:b/>
                <w:color w:val="000000" w:themeColor="text1"/>
                <w:sz w:val="22"/>
                <w:szCs w:val="22"/>
              </w:rPr>
              <w:t xml:space="preserve">  Итого по                 утвержденному    финансированию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C2204" w:rsidRDefault="00D20962" w:rsidP="00D2096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2204">
              <w:rPr>
                <w:b/>
                <w:color w:val="000000" w:themeColor="text1"/>
                <w:sz w:val="22"/>
                <w:szCs w:val="22"/>
              </w:rPr>
              <w:t>723,74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C2204" w:rsidRDefault="00D20962" w:rsidP="00D2096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2204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C2204" w:rsidRDefault="00D20962" w:rsidP="00D2096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2204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C71751">
              <w:rPr>
                <w:b/>
                <w:color w:val="000000" w:themeColor="text1"/>
                <w:sz w:val="22"/>
                <w:szCs w:val="22"/>
              </w:rPr>
              <w:t>02,00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C2204" w:rsidRDefault="00C71751" w:rsidP="00D2096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21,74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20962" w:rsidRDefault="00D20962" w:rsidP="00D20962">
            <w:pPr>
              <w:pStyle w:val="ConsPlusCell"/>
              <w:ind w:left="-7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962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EB6209" w:rsidRPr="00DC2204" w:rsidRDefault="008E0704" w:rsidP="008E0704">
      <w:pPr>
        <w:pageBreakBefore/>
        <w:tabs>
          <w:tab w:val="left" w:pos="7797"/>
        </w:tabs>
        <w:jc w:val="center"/>
        <w:rPr>
          <w:rFonts w:eastAsia="Arial"/>
          <w:b/>
          <w:color w:val="000000" w:themeColor="text1"/>
        </w:rPr>
      </w:pPr>
      <w:r w:rsidRPr="00DC2204">
        <w:rPr>
          <w:rFonts w:eastAsia="Arial"/>
          <w:b/>
          <w:color w:val="000000" w:themeColor="text1"/>
        </w:rPr>
        <w:lastRenderedPageBreak/>
        <w:t>Раздел 1.</w:t>
      </w:r>
      <w:r w:rsidRPr="00DC2204">
        <w:rPr>
          <w:rFonts w:eastAsia="Arial"/>
          <w:color w:val="000000" w:themeColor="text1"/>
        </w:rPr>
        <w:t xml:space="preserve"> </w:t>
      </w:r>
      <w:r w:rsidRPr="00DC2204">
        <w:rPr>
          <w:rFonts w:eastAsia="Arial"/>
          <w:b/>
          <w:color w:val="000000" w:themeColor="text1"/>
        </w:rPr>
        <w:t>"Характеристика текущего состояния, основные проблемы, анализ основных показателей"</w:t>
      </w:r>
    </w:p>
    <w:p w:rsidR="00EB6209" w:rsidRPr="00DC2204" w:rsidRDefault="00EB6209" w:rsidP="00EB6209">
      <w:pPr>
        <w:rPr>
          <w:rFonts w:eastAsia="Arial"/>
          <w:color w:val="000000" w:themeColor="text1"/>
        </w:rPr>
      </w:pPr>
    </w:p>
    <w:p w:rsidR="00EB6209" w:rsidRPr="0008469E" w:rsidRDefault="00EB6209" w:rsidP="00EB6209">
      <w:pPr>
        <w:ind w:right="-2"/>
        <w:jc w:val="both"/>
        <w:rPr>
          <w:color w:val="000000" w:themeColor="text1"/>
        </w:rPr>
      </w:pPr>
      <w:r w:rsidRPr="00DC2204">
        <w:rPr>
          <w:rFonts w:eastAsia="Arial"/>
          <w:color w:val="000000" w:themeColor="text1"/>
        </w:rPr>
        <w:t xml:space="preserve">          </w:t>
      </w:r>
      <w:r w:rsidRPr="0008469E">
        <w:rPr>
          <w:rFonts w:eastAsia="Calibri"/>
          <w:color w:val="000000" w:themeColor="text1"/>
        </w:rPr>
        <w:t xml:space="preserve">На 01 сентября 2021 года обеспеченность педагогическими кадрами составляет 100%. </w:t>
      </w:r>
    </w:p>
    <w:p w:rsidR="00EB6209" w:rsidRPr="0008469E" w:rsidRDefault="00EB6209" w:rsidP="00EB6209">
      <w:pPr>
        <w:ind w:right="-2" w:firstLine="567"/>
        <w:jc w:val="both"/>
        <w:rPr>
          <w:rFonts w:eastAsia="Calibri"/>
          <w:color w:val="000000" w:themeColor="text1"/>
        </w:rPr>
      </w:pPr>
      <w:r w:rsidRPr="0008469E">
        <w:rPr>
          <w:rFonts w:eastAsia="Calibri"/>
          <w:color w:val="000000" w:themeColor="text1"/>
        </w:rPr>
        <w:t>Средний возраст учителей в районе составляет 54 года, 45% учителей пенсионного возраста. Учителей в возрасте до 35 лет - 17%.</w:t>
      </w:r>
    </w:p>
    <w:p w:rsidR="00EB6209" w:rsidRPr="0008469E" w:rsidRDefault="00EB6209" w:rsidP="00EB6209">
      <w:pPr>
        <w:shd w:val="clear" w:color="auto" w:fill="FFFFFF"/>
        <w:ind w:firstLine="540"/>
        <w:jc w:val="both"/>
        <w:rPr>
          <w:color w:val="000000" w:themeColor="text1"/>
        </w:rPr>
      </w:pPr>
      <w:r w:rsidRPr="0008469E">
        <w:rPr>
          <w:color w:val="000000" w:themeColor="text1"/>
        </w:rPr>
        <w:t xml:space="preserve">Из 145 педагогов имеют высшую категорию – 49 человек (34 %), первую категорию – 55ч. (38 %), соответствие занимаемой должности -  28 чел. (19%) и не имеют категорию – 14ч. (9%).  </w:t>
      </w:r>
    </w:p>
    <w:p w:rsidR="00EB6209" w:rsidRPr="0008469E" w:rsidRDefault="00EB6209" w:rsidP="00EB6209">
      <w:pPr>
        <w:ind w:firstLine="540"/>
        <w:jc w:val="both"/>
        <w:rPr>
          <w:color w:val="000000" w:themeColor="text1"/>
        </w:rPr>
      </w:pPr>
      <w:r w:rsidRPr="0008469E">
        <w:rPr>
          <w:color w:val="000000" w:themeColor="text1"/>
        </w:rPr>
        <w:t xml:space="preserve">Основной задачей успешной реализации ФГОС ООО является повышение квалификации педагогов. </w:t>
      </w:r>
      <w:r w:rsidRPr="0008469E">
        <w:rPr>
          <w:iCs/>
          <w:color w:val="000000" w:themeColor="text1"/>
        </w:rPr>
        <w:t xml:space="preserve">За прошлый учебный год 83 педагога </w:t>
      </w:r>
      <w:r w:rsidRPr="0008469E">
        <w:rPr>
          <w:color w:val="000000" w:themeColor="text1"/>
        </w:rPr>
        <w:t>повысили свою квалификацию очно или дистанционно, 16 прошли переподготовку, в том числе по темам: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ФГОС»; «ИКТ-компетентность педагога в современной школе».</w:t>
      </w:r>
    </w:p>
    <w:p w:rsidR="00484480" w:rsidRPr="0008469E" w:rsidRDefault="00484480" w:rsidP="00EB6209">
      <w:pPr>
        <w:ind w:firstLine="540"/>
        <w:jc w:val="both"/>
        <w:rPr>
          <w:color w:val="000000" w:themeColor="text1"/>
        </w:rPr>
      </w:pPr>
      <w:r w:rsidRPr="0008469E">
        <w:rPr>
          <w:color w:val="000000" w:themeColor="text1"/>
        </w:rPr>
        <w:t>Каждый год учительские ряды пополняются молодыми специалистами. В Ангоянской, Верхнезаимской и Нижнеангарской школах ведется плановая работа по совершенствованию методического уровня молодых педагогов.</w:t>
      </w:r>
      <w:r w:rsidR="00AF2A5F" w:rsidRPr="0008469E">
        <w:rPr>
          <w:color w:val="000000" w:themeColor="text1"/>
        </w:rPr>
        <w:t xml:space="preserve"> </w:t>
      </w:r>
    </w:p>
    <w:p w:rsidR="00AF2A5F" w:rsidRPr="0008469E" w:rsidRDefault="00AF2A5F" w:rsidP="00D73D08">
      <w:pPr>
        <w:ind w:firstLine="708"/>
        <w:jc w:val="both"/>
        <w:rPr>
          <w:rFonts w:eastAsia="Calibri"/>
          <w:color w:val="000000" w:themeColor="text1"/>
        </w:rPr>
      </w:pPr>
      <w:r w:rsidRPr="0008469E">
        <w:rPr>
          <w:rFonts w:eastAsia="Calibri"/>
          <w:color w:val="000000" w:themeColor="text1"/>
        </w:rPr>
        <w:t>По программе «Земский учитель – 2021» в Нижнеангарскую СОШ принят на работу учитель математики, на 2022 год заявлен - учитель русского языка и литературы.</w:t>
      </w:r>
    </w:p>
    <w:p w:rsidR="00962F38" w:rsidRPr="0008469E" w:rsidRDefault="00962F38" w:rsidP="00962F38">
      <w:pPr>
        <w:ind w:firstLine="540"/>
        <w:contextualSpacing/>
        <w:jc w:val="both"/>
        <w:rPr>
          <w:bCs/>
          <w:color w:val="000000" w:themeColor="text1"/>
          <w:spacing w:val="-10"/>
          <w:w w:val="104"/>
          <w:lang w:val="x-none" w:eastAsia="x-none"/>
        </w:rPr>
      </w:pPr>
      <w:r w:rsidRPr="0008469E">
        <w:rPr>
          <w:bCs/>
          <w:color w:val="000000" w:themeColor="text1"/>
          <w:spacing w:val="-10"/>
          <w:w w:val="104"/>
          <w:lang w:val="x-none" w:eastAsia="x-none"/>
        </w:rPr>
        <w:t>С целью выявления талантливых, творчески работающих педагогов и распространения педагогического опыта лучших классных руководителей, на базе Нижнеангарской школы состоялся районный конкурс «Самый классный классный - 2021», в котором приняли участие 5 педагогов из пяти школ. Победителем районного конкурса стала Ганусова Анна Валерьевна – педагог-психолог Нижнеангарской СОШ. Она приняла участие в республиканском очном этапе конкурс и заняла третье место в Республике Бурятия.</w:t>
      </w:r>
    </w:p>
    <w:p w:rsidR="00962F38" w:rsidRPr="0008469E" w:rsidRDefault="00962F38" w:rsidP="00962F38">
      <w:pPr>
        <w:ind w:firstLine="540"/>
        <w:contextualSpacing/>
        <w:jc w:val="both"/>
        <w:rPr>
          <w:bCs/>
          <w:color w:val="000000" w:themeColor="text1"/>
          <w:spacing w:val="-10"/>
          <w:w w:val="104"/>
          <w:lang w:val="x-none" w:eastAsia="x-none"/>
        </w:rPr>
      </w:pPr>
      <w:r w:rsidRPr="0008469E">
        <w:rPr>
          <w:bCs/>
          <w:color w:val="000000" w:themeColor="text1"/>
          <w:spacing w:val="-10"/>
          <w:w w:val="104"/>
          <w:lang w:val="x-none" w:eastAsia="x-none"/>
        </w:rPr>
        <w:t>В республиканском этапе конкурса «Учитель года -2021» принимала участие Климова Анна Эдуардовна – учитель химии Ангоянской СОШ, получила Диплом в номинации «Лучший сельский учитель».</w:t>
      </w:r>
      <w:r w:rsidRPr="0008469E">
        <w:rPr>
          <w:rFonts w:ascii="Calibri" w:hAnsi="Calibri"/>
          <w:color w:val="000000" w:themeColor="text1"/>
          <w:lang w:val="x-none" w:eastAsia="x-none"/>
        </w:rPr>
        <w:t xml:space="preserve"> </w:t>
      </w:r>
    </w:p>
    <w:p w:rsidR="00962F38" w:rsidRPr="0008469E" w:rsidRDefault="00962F38" w:rsidP="00962F38">
      <w:pPr>
        <w:jc w:val="both"/>
        <w:rPr>
          <w:color w:val="000000" w:themeColor="text1"/>
        </w:rPr>
      </w:pPr>
      <w:r w:rsidRPr="0008469E">
        <w:rPr>
          <w:color w:val="000000" w:themeColor="text1"/>
        </w:rPr>
        <w:t xml:space="preserve">     Учителей, которые сами и со своими детьми участвуют и побеждают в дистанционных конкурсах и олимпиадах в 2021 году - более 50% от общего числа педагогов.</w:t>
      </w:r>
    </w:p>
    <w:p w:rsidR="00C467D6" w:rsidRDefault="00C467D6" w:rsidP="00C467D6">
      <w:pPr>
        <w:ind w:firstLine="540"/>
        <w:jc w:val="both"/>
        <w:rPr>
          <w:b/>
          <w:bCs/>
        </w:rPr>
      </w:pPr>
    </w:p>
    <w:p w:rsidR="004C7EE9" w:rsidRPr="00C467D6" w:rsidRDefault="004C7EE9" w:rsidP="00C467D6">
      <w:pPr>
        <w:ind w:firstLine="540"/>
        <w:jc w:val="both"/>
      </w:pPr>
    </w:p>
    <w:p w:rsidR="004C7EE9" w:rsidRPr="004C7EE9" w:rsidRDefault="004C7EE9" w:rsidP="004C7EE9">
      <w:pPr>
        <w:ind w:firstLine="540"/>
        <w:jc w:val="both"/>
        <w:rPr>
          <w:b/>
        </w:rPr>
      </w:pPr>
      <w:r w:rsidRPr="004C7EE9">
        <w:rPr>
          <w:b/>
        </w:rPr>
        <w:t>Раздел 2.</w:t>
      </w:r>
      <w:r w:rsidRPr="004C7EE9">
        <w:t xml:space="preserve"> </w:t>
      </w:r>
      <w:r w:rsidRPr="004C7EE9">
        <w:rPr>
          <w:b/>
        </w:rPr>
        <w:t>"Основные цели и задачи".</w:t>
      </w:r>
    </w:p>
    <w:p w:rsidR="004C7EE9" w:rsidRPr="004C7EE9" w:rsidRDefault="004C7EE9" w:rsidP="004C7EE9">
      <w:pPr>
        <w:ind w:firstLine="540"/>
        <w:jc w:val="both"/>
      </w:pPr>
    </w:p>
    <w:p w:rsidR="004C7EE9" w:rsidRPr="004C7EE9" w:rsidRDefault="004C7EE9" w:rsidP="004C7EE9">
      <w:pPr>
        <w:ind w:firstLine="540"/>
        <w:jc w:val="both"/>
        <w:rPr>
          <w:b/>
        </w:rPr>
      </w:pPr>
      <w:r w:rsidRPr="004C7EE9">
        <w:t xml:space="preserve">   </w:t>
      </w:r>
      <w:r w:rsidRPr="004C7EE9">
        <w:rPr>
          <w:b/>
        </w:rPr>
        <w:t xml:space="preserve">Цель: </w:t>
      </w:r>
    </w:p>
    <w:p w:rsidR="004C7EE9" w:rsidRPr="004C7EE9" w:rsidRDefault="004C7EE9" w:rsidP="004C7EE9">
      <w:pPr>
        <w:ind w:firstLine="540"/>
        <w:jc w:val="both"/>
      </w:pPr>
      <w:r w:rsidRPr="004C7EE9">
        <w:t xml:space="preserve">      Создание системы эффективного и динамичного функционирования педагогического образования в муниципальном образовании.</w:t>
      </w:r>
    </w:p>
    <w:p w:rsidR="004C7EE9" w:rsidRPr="004C7EE9" w:rsidRDefault="00DE7478" w:rsidP="004C7EE9">
      <w:pPr>
        <w:ind w:firstLine="540"/>
        <w:jc w:val="both"/>
        <w:rPr>
          <w:b/>
        </w:rPr>
      </w:pPr>
      <w:r>
        <w:rPr>
          <w:b/>
        </w:rPr>
        <w:t xml:space="preserve">   </w:t>
      </w:r>
      <w:r w:rsidR="004C7EE9" w:rsidRPr="004C7EE9">
        <w:rPr>
          <w:b/>
        </w:rPr>
        <w:t>Задачи:</w:t>
      </w:r>
    </w:p>
    <w:p w:rsidR="004C7EE9" w:rsidRPr="004C7EE9" w:rsidRDefault="004C7EE9" w:rsidP="004C7EE9">
      <w:pPr>
        <w:ind w:firstLine="540"/>
        <w:jc w:val="both"/>
      </w:pPr>
      <w:r w:rsidRPr="004C7EE9">
        <w:t>1.Создание системы профориентационной работы, направленной на самоопределение молодежи в выборе профессии, формирование у молодежи реальной мотивации  на педагогическую деятельность.</w:t>
      </w:r>
    </w:p>
    <w:p w:rsidR="004C7EE9" w:rsidRPr="004C7EE9" w:rsidRDefault="004C7EE9" w:rsidP="004C7EE9">
      <w:pPr>
        <w:ind w:firstLine="540"/>
        <w:jc w:val="both"/>
      </w:pPr>
      <w:r w:rsidRPr="004C7EE9">
        <w:t>2. Внедрение современных программ подготовки, переподготовки и повышения квалификации педагогических и руководящих кадров системы образования.</w:t>
      </w:r>
    </w:p>
    <w:p w:rsidR="004C7EE9" w:rsidRPr="004C7EE9" w:rsidRDefault="004C7EE9" w:rsidP="004C7EE9">
      <w:pPr>
        <w:ind w:firstLine="540"/>
        <w:jc w:val="both"/>
      </w:pPr>
      <w:r w:rsidRPr="004C7EE9">
        <w:rPr>
          <w:bCs/>
        </w:rPr>
        <w:t>3</w:t>
      </w:r>
      <w:r w:rsidRPr="004C7EE9">
        <w:t>.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</w:r>
    </w:p>
    <w:p w:rsidR="002D68FC" w:rsidRDefault="00C467D6" w:rsidP="002D68FC">
      <w:pPr>
        <w:ind w:firstLine="540"/>
        <w:jc w:val="both"/>
      </w:pPr>
      <w:r w:rsidRPr="00C467D6">
        <w:t xml:space="preserve">  </w:t>
      </w:r>
    </w:p>
    <w:p w:rsidR="002D68FC" w:rsidRPr="002D68FC" w:rsidRDefault="002D68FC" w:rsidP="002D68FC">
      <w:pPr>
        <w:ind w:firstLine="540"/>
        <w:jc w:val="both"/>
        <w:rPr>
          <w:b/>
          <w:bCs/>
        </w:rPr>
      </w:pPr>
      <w:r w:rsidRPr="002D68FC">
        <w:rPr>
          <w:b/>
          <w:bCs/>
        </w:rPr>
        <w:t>Раздел 3. Ожидаемые результаты реализации муниципальной подпрограммы 3 «Кадровая политика»</w:t>
      </w:r>
    </w:p>
    <w:p w:rsidR="002D68FC" w:rsidRPr="002D68FC" w:rsidRDefault="002D68FC" w:rsidP="002D68FC">
      <w:pPr>
        <w:ind w:firstLine="540"/>
        <w:jc w:val="both"/>
      </w:pPr>
    </w:p>
    <w:p w:rsidR="002D68FC" w:rsidRPr="002D68FC" w:rsidRDefault="002D68FC" w:rsidP="002D68FC">
      <w:pPr>
        <w:ind w:firstLine="540"/>
        <w:jc w:val="both"/>
      </w:pPr>
      <w:r w:rsidRPr="002D68FC">
        <w:t xml:space="preserve">      </w:t>
      </w:r>
      <w:r w:rsidRPr="002D68FC">
        <w:rPr>
          <w:bCs/>
        </w:rPr>
        <w:t>Ожидаемые результаты реализации муниципальной подпрограммы 3</w:t>
      </w:r>
      <w:r w:rsidRPr="002D68FC">
        <w:t xml:space="preserve"> «Кадровая политика»</w:t>
      </w:r>
      <w:r w:rsidRPr="002D68FC">
        <w:rPr>
          <w:b/>
        </w:rPr>
        <w:t xml:space="preserve"> </w:t>
      </w:r>
      <w:r w:rsidRPr="002D68FC">
        <w:t>отражены в таблице 1 приложения 3.</w:t>
      </w:r>
    </w:p>
    <w:p w:rsidR="002D68FC" w:rsidRPr="002D68FC" w:rsidRDefault="002D68FC" w:rsidP="002D68FC">
      <w:pPr>
        <w:ind w:firstLine="540"/>
        <w:jc w:val="both"/>
        <w:rPr>
          <w:b/>
        </w:rPr>
      </w:pPr>
    </w:p>
    <w:p w:rsidR="002D68FC" w:rsidRDefault="002D68FC" w:rsidP="00C467D6">
      <w:pPr>
        <w:ind w:firstLine="540"/>
        <w:jc w:val="both"/>
      </w:pPr>
    </w:p>
    <w:p w:rsidR="002D68FC" w:rsidRDefault="002D68FC" w:rsidP="00C467D6">
      <w:pPr>
        <w:ind w:firstLine="540"/>
        <w:jc w:val="both"/>
      </w:pPr>
    </w:p>
    <w:p w:rsidR="002D68FC" w:rsidRDefault="00C467D6" w:rsidP="00C467D6">
      <w:pPr>
        <w:ind w:firstLine="540"/>
        <w:jc w:val="both"/>
      </w:pPr>
      <w:r w:rsidRPr="00C467D6">
        <w:t xml:space="preserve">                                               </w:t>
      </w:r>
    </w:p>
    <w:p w:rsidR="00C467D6" w:rsidRPr="00C467D6" w:rsidRDefault="00C467D6" w:rsidP="00C467D6">
      <w:pPr>
        <w:ind w:firstLine="540"/>
        <w:jc w:val="both"/>
        <w:rPr>
          <w:b/>
        </w:rPr>
      </w:pPr>
      <w:r w:rsidRPr="00C467D6">
        <w:t xml:space="preserve"> </w:t>
      </w:r>
      <w:r w:rsidR="005B081D">
        <w:t xml:space="preserve">                                                   </w:t>
      </w:r>
      <w:r w:rsidRPr="00C467D6">
        <w:t xml:space="preserve"> </w:t>
      </w:r>
      <w:r w:rsidRPr="00C467D6">
        <w:rPr>
          <w:b/>
        </w:rPr>
        <w:t xml:space="preserve">Раздел 4.  Целевые показатели </w:t>
      </w:r>
    </w:p>
    <w:p w:rsidR="00C467D6" w:rsidRPr="00C467D6" w:rsidRDefault="00C467D6" w:rsidP="00C467D6">
      <w:pPr>
        <w:ind w:firstLine="540"/>
        <w:jc w:val="both"/>
      </w:pPr>
    </w:p>
    <w:p w:rsidR="00C467D6" w:rsidRPr="00C467D6" w:rsidRDefault="00C467D6" w:rsidP="00C467D6">
      <w:pPr>
        <w:ind w:firstLine="540"/>
        <w:jc w:val="both"/>
      </w:pPr>
      <w:r w:rsidRPr="00C467D6">
        <w:t xml:space="preserve">    Ц</w:t>
      </w:r>
      <w:r w:rsidR="002D68FC">
        <w:t>елевые показатели подпрограммы 3</w:t>
      </w:r>
      <w:r w:rsidRPr="00C467D6">
        <w:t xml:space="preserve"> «</w:t>
      </w:r>
      <w:r w:rsidR="002D68FC">
        <w:t>Кадровая политика</w:t>
      </w:r>
      <w:r w:rsidRPr="00C467D6">
        <w:t>»</w:t>
      </w:r>
      <w:r w:rsidRPr="00C467D6">
        <w:rPr>
          <w:b/>
        </w:rPr>
        <w:t xml:space="preserve"> </w:t>
      </w:r>
      <w:r w:rsidRPr="00C467D6">
        <w:t xml:space="preserve"> отражены в таблице 2 приложения</w:t>
      </w:r>
      <w:r w:rsidR="002D68FC">
        <w:t xml:space="preserve"> 4</w:t>
      </w:r>
      <w:r w:rsidRPr="00C467D6">
        <w:t xml:space="preserve"> .</w:t>
      </w:r>
    </w:p>
    <w:p w:rsidR="00C467D6" w:rsidRPr="00C467D6" w:rsidRDefault="00C467D6" w:rsidP="00C467D6">
      <w:pPr>
        <w:ind w:firstLine="540"/>
        <w:jc w:val="both"/>
      </w:pPr>
      <w:r w:rsidRPr="00C467D6">
        <w:t xml:space="preserve">    Информация о порядке расчета значений целевых индикаторов отражены в таблице </w:t>
      </w:r>
      <w:r w:rsidR="005B081D">
        <w:t>2.1</w:t>
      </w:r>
      <w:r w:rsidRPr="00C467D6">
        <w:t xml:space="preserve"> приложения </w:t>
      </w:r>
      <w:r w:rsidR="002D68FC">
        <w:t>4</w:t>
      </w:r>
      <w:r w:rsidRPr="00C467D6">
        <w:t>.</w:t>
      </w:r>
    </w:p>
    <w:p w:rsidR="00C467D6" w:rsidRPr="00C467D6" w:rsidRDefault="00C467D6" w:rsidP="00C467D6">
      <w:pPr>
        <w:ind w:firstLine="540"/>
        <w:jc w:val="both"/>
      </w:pPr>
      <w:r w:rsidRPr="00C467D6">
        <w:t xml:space="preserve">     Сравнительные таблицы целевых показателей на текущий период отражены таблице </w:t>
      </w:r>
      <w:r w:rsidR="005B081D">
        <w:t>2.2</w:t>
      </w:r>
      <w:r w:rsidRPr="00C467D6">
        <w:t xml:space="preserve"> приложения  </w:t>
      </w:r>
      <w:r w:rsidR="002D68FC">
        <w:t>4</w:t>
      </w:r>
      <w:r w:rsidRPr="00C467D6">
        <w:t>.</w:t>
      </w:r>
    </w:p>
    <w:p w:rsidR="00C467D6" w:rsidRPr="00C467D6" w:rsidRDefault="00C467D6" w:rsidP="00C467D6">
      <w:pPr>
        <w:ind w:firstLine="540"/>
        <w:jc w:val="both"/>
      </w:pPr>
      <w:r w:rsidRPr="00C467D6">
        <w:t xml:space="preserve">   </w:t>
      </w:r>
    </w:p>
    <w:p w:rsidR="00C467D6" w:rsidRPr="00C467D6" w:rsidRDefault="00C467D6" w:rsidP="00C467D6">
      <w:pPr>
        <w:ind w:firstLine="540"/>
        <w:jc w:val="both"/>
        <w:rPr>
          <w:b/>
        </w:rPr>
      </w:pPr>
      <w:r w:rsidRPr="00C467D6">
        <w:rPr>
          <w:b/>
        </w:rPr>
        <w:t xml:space="preserve">                                                    Раздел 5. "Срок реализации".</w:t>
      </w:r>
    </w:p>
    <w:p w:rsidR="00C467D6" w:rsidRPr="00C467D6" w:rsidRDefault="00C467D6" w:rsidP="00C467D6">
      <w:pPr>
        <w:ind w:firstLine="540"/>
        <w:jc w:val="both"/>
      </w:pPr>
    </w:p>
    <w:p w:rsidR="00C467D6" w:rsidRPr="00C467D6" w:rsidRDefault="005B081D" w:rsidP="00C467D6">
      <w:pPr>
        <w:ind w:firstLine="540"/>
        <w:jc w:val="both"/>
        <w:rPr>
          <w:b/>
        </w:rPr>
      </w:pPr>
      <w:r>
        <w:t xml:space="preserve">    </w:t>
      </w:r>
      <w:r w:rsidR="00C467D6" w:rsidRPr="00C467D6">
        <w:t>Сроки реализации подпрограммы «</w:t>
      </w:r>
      <w:r w:rsidR="00C467D6">
        <w:t>Кадровая политика в системе образования»</w:t>
      </w:r>
      <w:r w:rsidR="00C467D6" w:rsidRPr="00C467D6">
        <w:t xml:space="preserve"> устанавливаются на 2022-2025 годы.</w:t>
      </w:r>
      <w:r w:rsidR="00C467D6" w:rsidRPr="00C467D6">
        <w:rPr>
          <w:b/>
        </w:rPr>
        <w:t xml:space="preserve"> </w:t>
      </w:r>
    </w:p>
    <w:p w:rsidR="00C467D6" w:rsidRPr="00C467D6" w:rsidRDefault="00C467D6" w:rsidP="00C467D6">
      <w:pPr>
        <w:ind w:firstLine="540"/>
        <w:jc w:val="both"/>
        <w:rPr>
          <w:b/>
        </w:rPr>
      </w:pPr>
    </w:p>
    <w:p w:rsidR="00C467D6" w:rsidRDefault="00C467D6" w:rsidP="004C7EE9">
      <w:pPr>
        <w:ind w:firstLine="540"/>
        <w:jc w:val="center"/>
        <w:rPr>
          <w:b/>
        </w:rPr>
      </w:pPr>
      <w:r w:rsidRPr="00C467D6">
        <w:rPr>
          <w:b/>
        </w:rPr>
        <w:t xml:space="preserve">Раздел 6. Перечень мероприятий и ресурсное обеспечение муниципальной подпрограммы </w:t>
      </w:r>
      <w:r w:rsidR="005B081D">
        <w:rPr>
          <w:b/>
        </w:rPr>
        <w:t>3</w:t>
      </w:r>
    </w:p>
    <w:p w:rsidR="005B081D" w:rsidRPr="00C467D6" w:rsidRDefault="005B081D" w:rsidP="004C7EE9">
      <w:pPr>
        <w:ind w:firstLine="540"/>
        <w:jc w:val="center"/>
        <w:rPr>
          <w:b/>
        </w:rPr>
      </w:pPr>
    </w:p>
    <w:p w:rsidR="00C467D6" w:rsidRPr="00C467D6" w:rsidRDefault="00C467D6" w:rsidP="00C467D6">
      <w:pPr>
        <w:ind w:firstLine="540"/>
        <w:jc w:val="both"/>
      </w:pPr>
      <w:r w:rsidRPr="00C467D6">
        <w:rPr>
          <w:b/>
        </w:rPr>
        <w:t xml:space="preserve">   </w:t>
      </w:r>
      <w:r w:rsidRPr="00C467D6">
        <w:t xml:space="preserve">Перечень мероприятий и ресурсное обеспечение муниципальной подпрограммы </w:t>
      </w:r>
      <w:r w:rsidR="00BB7E5D">
        <w:t>3</w:t>
      </w:r>
      <w:r w:rsidRPr="00C467D6">
        <w:t xml:space="preserve"> отражен в таблице </w:t>
      </w:r>
      <w:r w:rsidR="00BB7E5D">
        <w:t xml:space="preserve">3.3 </w:t>
      </w:r>
      <w:r w:rsidRPr="00C467D6">
        <w:t>приложения</w:t>
      </w:r>
      <w:r w:rsidR="00CB4BAF">
        <w:t xml:space="preserve"> 4</w:t>
      </w:r>
      <w:r w:rsidR="00BB7E5D">
        <w:t>.</w:t>
      </w:r>
      <w:r w:rsidRPr="00C467D6">
        <w:t xml:space="preserve"> </w:t>
      </w:r>
    </w:p>
    <w:p w:rsidR="00C467D6" w:rsidRPr="00C467D6" w:rsidRDefault="00C467D6" w:rsidP="00C467D6">
      <w:pPr>
        <w:ind w:firstLine="540"/>
        <w:jc w:val="both"/>
      </w:pPr>
    </w:p>
    <w:p w:rsidR="00962F38" w:rsidRPr="00EB6209" w:rsidRDefault="00962F38" w:rsidP="00EB6209">
      <w:pPr>
        <w:ind w:firstLine="540"/>
        <w:jc w:val="both"/>
      </w:pPr>
    </w:p>
    <w:p w:rsidR="00BC222B" w:rsidRPr="00EB6209" w:rsidRDefault="00BC222B" w:rsidP="00EB6209">
      <w:pPr>
        <w:rPr>
          <w:sz w:val="19"/>
          <w:szCs w:val="19"/>
        </w:rPr>
        <w:sectPr w:rsidR="00BC222B" w:rsidRPr="00EB6209" w:rsidSect="00BC222B">
          <w:pgSz w:w="11906" w:h="16838"/>
          <w:pgMar w:top="962" w:right="709" w:bottom="1134" w:left="991" w:header="709" w:footer="709" w:gutter="0"/>
          <w:cols w:space="708"/>
          <w:titlePg/>
          <w:docGrid w:linePitch="360"/>
        </w:sectPr>
      </w:pPr>
    </w:p>
    <w:p w:rsidR="008E0704" w:rsidRPr="00DC2204" w:rsidRDefault="00FB46A4" w:rsidP="004C7EE9">
      <w:pPr>
        <w:pageBreakBefore/>
        <w:tabs>
          <w:tab w:val="left" w:pos="7797"/>
        </w:tabs>
        <w:rPr>
          <w:rFonts w:eastAsia="Arial"/>
          <w:color w:val="000000" w:themeColor="text1"/>
        </w:rPr>
      </w:pPr>
      <w:r>
        <w:rPr>
          <w:rFonts w:eastAsia="Arial"/>
          <w:b/>
        </w:rPr>
        <w:lastRenderedPageBreak/>
        <w:t xml:space="preserve">                                                </w:t>
      </w:r>
    </w:p>
    <w:p w:rsidR="004E1145" w:rsidRDefault="005C6FE1" w:rsidP="00FB46A4">
      <w:pPr>
        <w:widowControl w:val="0"/>
        <w:autoSpaceDE w:val="0"/>
        <w:autoSpaceDN w:val="0"/>
        <w:jc w:val="center"/>
        <w:outlineLvl w:val="0"/>
        <w:rPr>
          <w:rFonts w:eastAsia="Arial"/>
          <w:bCs/>
          <w:color w:val="000000" w:themeColor="text1"/>
          <w:w w:val="110"/>
          <w:sz w:val="20"/>
          <w:szCs w:val="20"/>
        </w:rPr>
      </w:pPr>
      <w:r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704" w:rsidRPr="00FB46A4" w:rsidRDefault="004E1145" w:rsidP="00FB46A4">
      <w:pPr>
        <w:widowControl w:val="0"/>
        <w:autoSpaceDE w:val="0"/>
        <w:autoSpaceDN w:val="0"/>
        <w:jc w:val="center"/>
        <w:outlineLvl w:val="0"/>
        <w:rPr>
          <w:color w:val="3333FF"/>
          <w:sz w:val="19"/>
          <w:szCs w:val="19"/>
        </w:rPr>
      </w:pPr>
      <w:r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E201E"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   </w:t>
      </w:r>
      <w:r>
        <w:rPr>
          <w:rFonts w:eastAsia="Arial"/>
          <w:bCs/>
          <w:color w:val="000000" w:themeColor="text1"/>
          <w:w w:val="110"/>
          <w:sz w:val="20"/>
          <w:szCs w:val="20"/>
        </w:rPr>
        <w:t xml:space="preserve">  </w:t>
      </w:r>
      <w:r w:rsidR="00FE201E">
        <w:rPr>
          <w:rFonts w:eastAsia="Arial"/>
          <w:bCs/>
          <w:color w:val="000000" w:themeColor="text1"/>
          <w:w w:val="110"/>
          <w:sz w:val="20"/>
          <w:szCs w:val="20"/>
        </w:rPr>
        <w:t>Таблица1</w:t>
      </w:r>
      <w:r w:rsidR="008E0704" w:rsidRPr="00DC2204">
        <w:rPr>
          <w:rFonts w:eastAsia="Arial"/>
          <w:bCs/>
          <w:color w:val="000000" w:themeColor="text1"/>
          <w:w w:val="110"/>
          <w:sz w:val="20"/>
          <w:szCs w:val="20"/>
        </w:rPr>
        <w:t>Приложение №</w:t>
      </w:r>
      <w:r w:rsidR="00FE201E">
        <w:rPr>
          <w:rFonts w:eastAsia="Arial"/>
          <w:bCs/>
          <w:color w:val="000000" w:themeColor="text1"/>
          <w:w w:val="110"/>
          <w:sz w:val="20"/>
          <w:szCs w:val="20"/>
        </w:rPr>
        <w:t xml:space="preserve"> </w:t>
      </w:r>
      <w:r w:rsidR="002D68FC">
        <w:rPr>
          <w:rFonts w:eastAsia="Arial"/>
          <w:bCs/>
          <w:color w:val="000000" w:themeColor="text1"/>
          <w:w w:val="110"/>
          <w:sz w:val="20"/>
          <w:szCs w:val="20"/>
        </w:rPr>
        <w:t xml:space="preserve">  </w:t>
      </w:r>
      <w:r w:rsidR="00B364E1">
        <w:rPr>
          <w:rFonts w:eastAsia="Arial"/>
          <w:bCs/>
          <w:color w:val="000000" w:themeColor="text1"/>
          <w:w w:val="110"/>
          <w:sz w:val="20"/>
          <w:szCs w:val="20"/>
        </w:rPr>
        <w:t>4</w:t>
      </w:r>
    </w:p>
    <w:p w:rsidR="008E0704" w:rsidRPr="00DC2204" w:rsidRDefault="008E0704" w:rsidP="008E0704">
      <w:pPr>
        <w:tabs>
          <w:tab w:val="left" w:pos="7797"/>
        </w:tabs>
        <w:ind w:right="-1"/>
        <w:jc w:val="right"/>
        <w:rPr>
          <w:color w:val="000000" w:themeColor="text1"/>
          <w:sz w:val="18"/>
          <w:szCs w:val="18"/>
        </w:rPr>
      </w:pPr>
      <w:r w:rsidRPr="00DC2204">
        <w:rPr>
          <w:color w:val="000000" w:themeColor="text1"/>
          <w:sz w:val="18"/>
          <w:szCs w:val="18"/>
        </w:rPr>
        <w:t>к постановлению администрации</w:t>
      </w:r>
    </w:p>
    <w:p w:rsidR="008E0704" w:rsidRPr="00DC2204" w:rsidRDefault="008E0704" w:rsidP="008E0704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C2204">
        <w:rPr>
          <w:rFonts w:ascii="Times New Roman" w:hAnsi="Times New Roman" w:cs="Times New Roman"/>
          <w:color w:val="000000" w:themeColor="text1"/>
          <w:sz w:val="18"/>
          <w:szCs w:val="18"/>
        </w:rPr>
        <w:t>МО «Северо-Байкальский район»</w:t>
      </w:r>
    </w:p>
    <w:p w:rsidR="008E0704" w:rsidRPr="00DC2204" w:rsidRDefault="00443874" w:rsidP="008E0704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proofErr w:type="gramStart"/>
      <w:r>
        <w:rPr>
          <w:rFonts w:ascii="Times New Roman" w:hAnsi="Times New Roman" w:cs="Times New Roman"/>
          <w:color w:val="000000" w:themeColor="text1"/>
          <w:u w:val="single"/>
        </w:rPr>
        <w:t>от  14.12.2022</w:t>
      </w:r>
      <w:proofErr w:type="gramEnd"/>
      <w:r>
        <w:rPr>
          <w:rFonts w:ascii="Times New Roman" w:hAnsi="Times New Roman" w:cs="Times New Roman"/>
          <w:color w:val="000000" w:themeColor="text1"/>
          <w:u w:val="single"/>
        </w:rPr>
        <w:t xml:space="preserve"> г.</w:t>
      </w:r>
      <w:r w:rsidR="008E0704" w:rsidRPr="00DC2204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F20ADF">
        <w:rPr>
          <w:rFonts w:ascii="Times New Roman" w:hAnsi="Times New Roman" w:cs="Times New Roman"/>
          <w:color w:val="000000" w:themeColor="text1"/>
          <w:u w:val="single"/>
        </w:rPr>
        <w:t xml:space="preserve"> № </w:t>
      </w:r>
      <w:r w:rsidR="008E0704" w:rsidRPr="00DC2204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8E0704" w:rsidRPr="00DC2204" w:rsidRDefault="008E0704" w:rsidP="008E0704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color w:val="000000" w:themeColor="text1"/>
          <w:w w:val="110"/>
        </w:rPr>
      </w:pPr>
      <w:r w:rsidRPr="00DC2204">
        <w:rPr>
          <w:rFonts w:eastAsia="Arial"/>
          <w:b/>
          <w:bCs/>
          <w:color w:val="000000" w:themeColor="text1"/>
          <w:w w:val="110"/>
        </w:rPr>
        <w:t>Раздел 3. Ожидаемые результаты реализации муниципальной подпрограммы</w:t>
      </w:r>
      <w:r w:rsidR="007C18CC">
        <w:rPr>
          <w:rFonts w:eastAsia="Arial"/>
          <w:b/>
          <w:bCs/>
          <w:color w:val="000000" w:themeColor="text1"/>
          <w:w w:val="110"/>
        </w:rPr>
        <w:t xml:space="preserve"> 3</w:t>
      </w:r>
    </w:p>
    <w:p w:rsidR="000059DD" w:rsidRPr="00DC2204" w:rsidRDefault="000059DD" w:rsidP="008E0704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color w:val="000000" w:themeColor="text1"/>
        </w:rPr>
      </w:pPr>
      <w:r w:rsidRPr="00DC2204">
        <w:rPr>
          <w:rFonts w:eastAsia="Calibri"/>
          <w:b/>
          <w:color w:val="000000" w:themeColor="text1"/>
          <w:sz w:val="22"/>
          <w:szCs w:val="22"/>
        </w:rPr>
        <w:t>«Кадровая политика в системе образования»</w:t>
      </w:r>
    </w:p>
    <w:p w:rsidR="008E0704" w:rsidRPr="00DC2204" w:rsidRDefault="008E0704" w:rsidP="008E0704">
      <w:pPr>
        <w:widowControl w:val="0"/>
        <w:autoSpaceDE w:val="0"/>
        <w:autoSpaceDN w:val="0"/>
        <w:jc w:val="both"/>
        <w:rPr>
          <w:rFonts w:eastAsia="Arial"/>
          <w:color w:val="000000" w:themeColor="text1"/>
        </w:rPr>
      </w:pPr>
    </w:p>
    <w:tbl>
      <w:tblPr>
        <w:tblW w:w="1489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3963"/>
        <w:gridCol w:w="2103"/>
        <w:gridCol w:w="22"/>
        <w:gridCol w:w="4821"/>
        <w:gridCol w:w="1134"/>
        <w:gridCol w:w="2278"/>
      </w:tblGrid>
      <w:tr w:rsidR="008E0704" w:rsidRPr="00DC2204" w:rsidTr="00B25206">
        <w:trPr>
          <w:trHeight w:val="363"/>
        </w:trPr>
        <w:tc>
          <w:tcPr>
            <w:tcW w:w="573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  <w:w w:val="101"/>
              </w:rPr>
              <w:t>N</w:t>
            </w: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п/п</w:t>
            </w:r>
          </w:p>
        </w:tc>
        <w:tc>
          <w:tcPr>
            <w:tcW w:w="3963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Задачи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Решаемые проблемы</w:t>
            </w: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&lt;1&gt;</w:t>
            </w:r>
          </w:p>
        </w:tc>
        <w:tc>
          <w:tcPr>
            <w:tcW w:w="4821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Ожидаемые результаты</w:t>
            </w:r>
          </w:p>
        </w:tc>
        <w:tc>
          <w:tcPr>
            <w:tcW w:w="1134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Сроки достижения результатов</w:t>
            </w:r>
          </w:p>
        </w:tc>
        <w:tc>
          <w:tcPr>
            <w:tcW w:w="2278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Ответственный исполнитель (соисполнители)</w:t>
            </w:r>
          </w:p>
        </w:tc>
      </w:tr>
      <w:tr w:rsidR="008E0704" w:rsidRPr="00DC2204" w:rsidTr="00B25206">
        <w:trPr>
          <w:trHeight w:val="84"/>
        </w:trPr>
        <w:tc>
          <w:tcPr>
            <w:tcW w:w="573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3.</w:t>
            </w:r>
          </w:p>
        </w:tc>
        <w:tc>
          <w:tcPr>
            <w:tcW w:w="14321" w:type="dxa"/>
            <w:gridSpan w:val="6"/>
            <w:shd w:val="clear" w:color="auto" w:fill="auto"/>
          </w:tcPr>
          <w:p w:rsidR="008E0704" w:rsidRPr="00DC2204" w:rsidRDefault="004E1145" w:rsidP="004E11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Цель:</w:t>
            </w:r>
            <w:r w:rsidR="008E0704" w:rsidRPr="00DC2204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E0704" w:rsidRPr="004E1145">
              <w:rPr>
                <w:color w:val="000000" w:themeColor="text1"/>
                <w:sz w:val="22"/>
                <w:szCs w:val="22"/>
              </w:rPr>
              <w:t>Создание системы эффективного и динамичного функционирования педагогического образования в муниципальном образовании</w:t>
            </w:r>
          </w:p>
        </w:tc>
      </w:tr>
      <w:tr w:rsidR="00722438" w:rsidRPr="00DC2204" w:rsidTr="00B871D5">
        <w:trPr>
          <w:trHeight w:val="1872"/>
        </w:trPr>
        <w:tc>
          <w:tcPr>
            <w:tcW w:w="573" w:type="dxa"/>
            <w:shd w:val="clear" w:color="auto" w:fill="auto"/>
          </w:tcPr>
          <w:p w:rsidR="00722438" w:rsidRPr="00DC2204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3.1.</w:t>
            </w:r>
          </w:p>
        </w:tc>
        <w:tc>
          <w:tcPr>
            <w:tcW w:w="3963" w:type="dxa"/>
            <w:shd w:val="clear" w:color="auto" w:fill="auto"/>
          </w:tcPr>
          <w:p w:rsidR="00722438" w:rsidRPr="00DC2204" w:rsidRDefault="00722438" w:rsidP="00C91660">
            <w:pPr>
              <w:pStyle w:val="style13240175920000000122msonormal"/>
              <w:tabs>
                <w:tab w:val="left" w:pos="72"/>
                <w:tab w:val="left" w:pos="432"/>
              </w:tabs>
              <w:spacing w:after="0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Со</w:t>
            </w:r>
            <w:r w:rsidR="00C91660">
              <w:rPr>
                <w:color w:val="000000" w:themeColor="text1"/>
              </w:rPr>
              <w:t>з</w:t>
            </w:r>
            <w:r w:rsidRPr="00DC2204">
              <w:rPr>
                <w:color w:val="000000" w:themeColor="text1"/>
              </w:rPr>
              <w:t>дание системы профориентационной работы, направленной на самоопределение молодежи в выборе профессии, формирование у молодежи реальной мотивации  на педагогическую деятельность</w:t>
            </w:r>
          </w:p>
        </w:tc>
        <w:tc>
          <w:tcPr>
            <w:tcW w:w="2103" w:type="dxa"/>
            <w:shd w:val="clear" w:color="auto" w:fill="auto"/>
          </w:tcPr>
          <w:p w:rsidR="00722438" w:rsidRPr="0008469E" w:rsidRDefault="00B871D5" w:rsidP="00B871D5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Создание и внедрение современной системы профориентационной напрвленности для молодежи</w:t>
            </w:r>
          </w:p>
        </w:tc>
        <w:tc>
          <w:tcPr>
            <w:tcW w:w="4843" w:type="dxa"/>
            <w:gridSpan w:val="2"/>
            <w:shd w:val="clear" w:color="auto" w:fill="auto"/>
          </w:tcPr>
          <w:p w:rsidR="00722438" w:rsidRPr="00B871D5" w:rsidRDefault="00B871D5" w:rsidP="00E31606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B871D5">
              <w:rPr>
                <w:rFonts w:eastAsia="Calibri"/>
                <w:color w:val="000000" w:themeColor="text1"/>
                <w:sz w:val="22"/>
                <w:szCs w:val="22"/>
              </w:rPr>
              <w:t>Увеличение количества молодежи</w:t>
            </w:r>
            <w:r w:rsidR="00E31606">
              <w:rPr>
                <w:rFonts w:eastAsia="Calibri"/>
                <w:color w:val="000000" w:themeColor="text1"/>
                <w:sz w:val="22"/>
                <w:szCs w:val="22"/>
              </w:rPr>
              <w:t>, выбравших  педагогическую деятельность.</w:t>
            </w:r>
          </w:p>
        </w:tc>
        <w:tc>
          <w:tcPr>
            <w:tcW w:w="1134" w:type="dxa"/>
            <w:shd w:val="clear" w:color="auto" w:fill="auto"/>
          </w:tcPr>
          <w:p w:rsidR="00722438" w:rsidRPr="00E87BB8" w:rsidRDefault="00E87BB8" w:rsidP="0072243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87BB8">
              <w:rPr>
                <w:rFonts w:eastAsia="Calibri"/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2278" w:type="dxa"/>
            <w:shd w:val="clear" w:color="auto" w:fill="auto"/>
          </w:tcPr>
          <w:p w:rsidR="00722438" w:rsidRDefault="00722438" w:rsidP="007224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722438" w:rsidRPr="00794926" w:rsidRDefault="00722438" w:rsidP="007224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722438" w:rsidRPr="00DC2204" w:rsidTr="00B25206">
        <w:trPr>
          <w:trHeight w:val="84"/>
        </w:trPr>
        <w:tc>
          <w:tcPr>
            <w:tcW w:w="573" w:type="dxa"/>
            <w:shd w:val="clear" w:color="auto" w:fill="auto"/>
          </w:tcPr>
          <w:p w:rsidR="00722438" w:rsidRPr="00DC2204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3.2.</w:t>
            </w:r>
          </w:p>
        </w:tc>
        <w:tc>
          <w:tcPr>
            <w:tcW w:w="3963" w:type="dxa"/>
            <w:shd w:val="clear" w:color="auto" w:fill="auto"/>
          </w:tcPr>
          <w:p w:rsidR="00722438" w:rsidRPr="00DC2204" w:rsidRDefault="00722438" w:rsidP="007477D2">
            <w:pPr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</w:tc>
        <w:tc>
          <w:tcPr>
            <w:tcW w:w="2103" w:type="dxa"/>
            <w:shd w:val="clear" w:color="auto" w:fill="auto"/>
          </w:tcPr>
          <w:p w:rsidR="00722438" w:rsidRPr="00330DC9" w:rsidRDefault="00B871D5" w:rsidP="00B871D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Создание и внедрение с</w:t>
            </w:r>
            <w:r w:rsidR="00330DC9">
              <w:rPr>
                <w:rFonts w:eastAsia="Calibri"/>
                <w:color w:val="000000" w:themeColor="text1"/>
                <w:sz w:val="22"/>
                <w:szCs w:val="22"/>
              </w:rPr>
              <w:t xml:space="preserve">овременных программ </w:t>
            </w:r>
          </w:p>
        </w:tc>
        <w:tc>
          <w:tcPr>
            <w:tcW w:w="4843" w:type="dxa"/>
            <w:gridSpan w:val="2"/>
            <w:shd w:val="clear" w:color="auto" w:fill="auto"/>
          </w:tcPr>
          <w:p w:rsidR="00722438" w:rsidRPr="00DC2204" w:rsidRDefault="00722438" w:rsidP="00722438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DC2204">
              <w:rPr>
                <w:color w:val="000000" w:themeColor="text1"/>
              </w:rPr>
              <w:t>Обновленная система подготовки, переподготовки и повышения квалификации педагогов, отвечающая современным требованиям, предъявляемым к педагогическим кадрам</w:t>
            </w:r>
          </w:p>
        </w:tc>
        <w:tc>
          <w:tcPr>
            <w:tcW w:w="1134" w:type="dxa"/>
            <w:shd w:val="clear" w:color="auto" w:fill="auto"/>
          </w:tcPr>
          <w:p w:rsidR="00722438" w:rsidRPr="00E87BB8" w:rsidRDefault="00E87BB8" w:rsidP="0072243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87BB8">
              <w:rPr>
                <w:rFonts w:eastAsia="Calibri"/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2278" w:type="dxa"/>
            <w:shd w:val="clear" w:color="auto" w:fill="auto"/>
          </w:tcPr>
          <w:p w:rsidR="00722438" w:rsidRDefault="00722438" w:rsidP="00722438">
            <w:pPr>
              <w:rPr>
                <w:rFonts w:eastAsia="Arial"/>
                <w:sz w:val="20"/>
                <w:szCs w:val="20"/>
              </w:rPr>
            </w:pPr>
            <w:r w:rsidRPr="00794926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722438" w:rsidRDefault="00722438" w:rsidP="00722438">
            <w:r w:rsidRPr="00794926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722438" w:rsidRPr="00DC2204" w:rsidTr="00B25206">
        <w:trPr>
          <w:trHeight w:val="84"/>
        </w:trPr>
        <w:tc>
          <w:tcPr>
            <w:tcW w:w="573" w:type="dxa"/>
            <w:shd w:val="clear" w:color="auto" w:fill="auto"/>
          </w:tcPr>
          <w:p w:rsidR="00722438" w:rsidRPr="00DC2204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3.3.</w:t>
            </w:r>
          </w:p>
        </w:tc>
        <w:tc>
          <w:tcPr>
            <w:tcW w:w="3963" w:type="dxa"/>
            <w:shd w:val="clear" w:color="auto" w:fill="auto"/>
          </w:tcPr>
          <w:p w:rsidR="00722438" w:rsidRPr="00DC2204" w:rsidRDefault="00722438" w:rsidP="007477D2">
            <w:pPr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</w:p>
        </w:tc>
        <w:tc>
          <w:tcPr>
            <w:tcW w:w="2103" w:type="dxa"/>
            <w:shd w:val="clear" w:color="auto" w:fill="auto"/>
          </w:tcPr>
          <w:p w:rsidR="00722438" w:rsidRPr="00394741" w:rsidRDefault="00722438" w:rsidP="0072243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4741">
              <w:rPr>
                <w:rFonts w:eastAsia="Calibri"/>
                <w:color w:val="000000" w:themeColor="text1"/>
                <w:sz w:val="22"/>
                <w:szCs w:val="22"/>
              </w:rPr>
              <w:t xml:space="preserve">Внедрение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и работа с </w:t>
            </w:r>
            <w:r w:rsidRPr="00394741">
              <w:rPr>
                <w:rFonts w:eastAsia="Calibri"/>
                <w:color w:val="000000" w:themeColor="text1"/>
                <w:sz w:val="22"/>
                <w:szCs w:val="22"/>
              </w:rPr>
              <w:t>прог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раммой</w:t>
            </w:r>
            <w:r w:rsidRPr="00394741">
              <w:rPr>
                <w:rFonts w:eastAsia="Calibri"/>
                <w:color w:val="000000" w:themeColor="text1"/>
                <w:sz w:val="22"/>
                <w:szCs w:val="22"/>
              </w:rPr>
              <w:t xml:space="preserve"> «Земский учитель»</w:t>
            </w:r>
            <w:r w:rsidRPr="00DC2204">
              <w:rPr>
                <w:color w:val="000000" w:themeColor="text1"/>
              </w:rPr>
              <w:t xml:space="preserve"> </w:t>
            </w:r>
          </w:p>
        </w:tc>
        <w:tc>
          <w:tcPr>
            <w:tcW w:w="4843" w:type="dxa"/>
            <w:gridSpan w:val="2"/>
            <w:shd w:val="clear" w:color="auto" w:fill="auto"/>
          </w:tcPr>
          <w:p w:rsidR="00722438" w:rsidRPr="00DC2204" w:rsidRDefault="00722438" w:rsidP="00722438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F71CB3">
              <w:rPr>
                <w:color w:val="000000" w:themeColor="text1"/>
              </w:rPr>
              <w:t>Обеспечение средней заработной платы учителей муниципальных общеобразовательных учреждений не ниже средней заработной платы по экономике в Республике Бурятия</w:t>
            </w:r>
          </w:p>
        </w:tc>
        <w:tc>
          <w:tcPr>
            <w:tcW w:w="1134" w:type="dxa"/>
            <w:shd w:val="clear" w:color="auto" w:fill="auto"/>
          </w:tcPr>
          <w:p w:rsidR="00722438" w:rsidRPr="00E87BB8" w:rsidRDefault="00E87BB8" w:rsidP="0072243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87BB8">
              <w:rPr>
                <w:rFonts w:eastAsia="Calibri"/>
                <w:color w:val="000000" w:themeColor="text1"/>
                <w:sz w:val="22"/>
                <w:szCs w:val="22"/>
              </w:rPr>
              <w:t>2022-20</w:t>
            </w:r>
            <w:r w:rsidR="006D4409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Pr="00E87BB8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78" w:type="dxa"/>
            <w:shd w:val="clear" w:color="auto" w:fill="auto"/>
          </w:tcPr>
          <w:p w:rsidR="00722438" w:rsidRDefault="00722438" w:rsidP="007224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4D11D5" w:rsidRPr="00794926" w:rsidRDefault="004D11D5" w:rsidP="007224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</w:tbl>
    <w:p w:rsidR="008E0704" w:rsidRPr="00DC2204" w:rsidRDefault="008E0704" w:rsidP="009C18B1">
      <w:pPr>
        <w:widowControl w:val="0"/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8E0704" w:rsidRPr="00DC2204" w:rsidRDefault="008E0704" w:rsidP="008E0704">
      <w:pPr>
        <w:widowControl w:val="0"/>
        <w:autoSpaceDE w:val="0"/>
        <w:autoSpaceDN w:val="0"/>
        <w:jc w:val="right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93DAF" w:rsidRPr="0038121A" w:rsidRDefault="00093DAF" w:rsidP="00093DAF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Таблица 2 Приложение № </w:t>
      </w:r>
      <w:r w:rsidR="002D68FC">
        <w:rPr>
          <w:rFonts w:eastAsia="Arial"/>
          <w:bCs/>
          <w:w w:val="110"/>
          <w:sz w:val="20"/>
          <w:szCs w:val="20"/>
          <w:lang w:eastAsia="en-US"/>
        </w:rPr>
        <w:t>4</w:t>
      </w:r>
    </w:p>
    <w:p w:rsidR="00093DAF" w:rsidRPr="00166AA9" w:rsidRDefault="00093DAF" w:rsidP="00093DAF">
      <w:pPr>
        <w:tabs>
          <w:tab w:val="left" w:pos="7797"/>
        </w:tabs>
        <w:ind w:right="-1"/>
        <w:jc w:val="right"/>
        <w:rPr>
          <w:sz w:val="18"/>
          <w:szCs w:val="18"/>
        </w:rPr>
      </w:pPr>
      <w:r w:rsidRPr="00166AA9">
        <w:rPr>
          <w:sz w:val="18"/>
          <w:szCs w:val="18"/>
        </w:rPr>
        <w:t>к постановлению администрации</w:t>
      </w:r>
    </w:p>
    <w:p w:rsidR="00093DAF" w:rsidRPr="00166AA9" w:rsidRDefault="00093DAF" w:rsidP="00093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«Северо-Байкальский район»</w:t>
      </w:r>
    </w:p>
    <w:p w:rsidR="00093DAF" w:rsidRPr="009E6822" w:rsidRDefault="00443874" w:rsidP="00093DAF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от 14.12.2022</w:t>
      </w:r>
      <w:r w:rsidR="00093DAF">
        <w:rPr>
          <w:rFonts w:ascii="Times New Roman" w:hAnsi="Times New Roman" w:cs="Times New Roman"/>
          <w:color w:val="000000" w:themeColor="text1"/>
          <w:u w:val="single"/>
        </w:rPr>
        <w:t xml:space="preserve"> г.  № </w:t>
      </w:r>
      <w:r w:rsidR="00093DAF" w:rsidRPr="009E682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7C18CC" w:rsidRPr="00DC2204" w:rsidRDefault="00093DAF" w:rsidP="007C18CC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color w:val="000000" w:themeColor="text1"/>
        </w:rPr>
      </w:pPr>
      <w:r w:rsidRPr="00515696">
        <w:rPr>
          <w:rFonts w:eastAsia="Arial"/>
          <w:b/>
          <w:bCs/>
          <w:w w:val="110"/>
          <w:lang w:eastAsia="en-US"/>
        </w:rPr>
        <w:t>Целевые показатели</w:t>
      </w:r>
      <w:r w:rsidR="007C18CC">
        <w:rPr>
          <w:rFonts w:eastAsia="Arial"/>
          <w:b/>
          <w:bCs/>
          <w:w w:val="110"/>
          <w:lang w:eastAsia="en-US"/>
        </w:rPr>
        <w:t xml:space="preserve"> подпрограммы 3 </w:t>
      </w:r>
      <w:r w:rsidR="007C18CC" w:rsidRPr="00DC2204">
        <w:rPr>
          <w:rFonts w:eastAsia="Calibri"/>
          <w:b/>
          <w:color w:val="000000" w:themeColor="text1"/>
          <w:sz w:val="22"/>
          <w:szCs w:val="22"/>
        </w:rPr>
        <w:t>«Кадровая политика в системе образования»</w:t>
      </w:r>
    </w:p>
    <w:p w:rsidR="00093DAF" w:rsidRPr="00515696" w:rsidRDefault="00093DAF" w:rsidP="00093DAF">
      <w:pPr>
        <w:widowControl w:val="0"/>
        <w:autoSpaceDE w:val="0"/>
        <w:autoSpaceDN w:val="0"/>
        <w:jc w:val="center"/>
        <w:rPr>
          <w:rFonts w:eastAsia="Arial"/>
          <w:lang w:eastAsia="en-US"/>
        </w:rPr>
      </w:pPr>
    </w:p>
    <w:tbl>
      <w:tblPr>
        <w:tblpPr w:leftFromText="180" w:rightFromText="180" w:vertAnchor="text" w:horzAnchor="margin" w:tblpXSpec="center" w:tblpY="23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4961"/>
        <w:gridCol w:w="860"/>
        <w:gridCol w:w="1134"/>
        <w:gridCol w:w="1276"/>
        <w:gridCol w:w="1124"/>
        <w:gridCol w:w="993"/>
        <w:gridCol w:w="1134"/>
        <w:gridCol w:w="992"/>
        <w:gridCol w:w="992"/>
        <w:gridCol w:w="992"/>
      </w:tblGrid>
      <w:tr w:rsidR="00093DAF" w:rsidRPr="00515696" w:rsidTr="00FB1653">
        <w:trPr>
          <w:trHeight w:val="1123"/>
        </w:trPr>
        <w:tc>
          <w:tcPr>
            <w:tcW w:w="846" w:type="dxa"/>
            <w:vMerge w:val="restart"/>
            <w:shd w:val="clear" w:color="auto" w:fill="auto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093DAF" w:rsidRPr="00515696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w w:val="101"/>
                <w:lang w:eastAsia="en-US"/>
              </w:rPr>
              <w:t>N</w:t>
            </w:r>
          </w:p>
          <w:p w:rsidR="00093DAF" w:rsidRPr="00515696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093DAF" w:rsidRPr="00515696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093DAF" w:rsidRPr="00515696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093DAF" w:rsidRPr="00551B45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B47557" w:rsidRDefault="00B47557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B47557" w:rsidRDefault="00B47557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B47557" w:rsidRDefault="00B47557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093DAF" w:rsidRPr="00515696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2021 год</w:t>
            </w:r>
            <w:r w:rsidRPr="00515696">
              <w:rPr>
                <w:rFonts w:eastAsia="Arial"/>
                <w:lang w:eastAsia="en-US"/>
              </w:rPr>
              <w:t xml:space="preserve"> </w:t>
            </w:r>
            <w:r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235" w:type="dxa"/>
            <w:gridSpan w:val="5"/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</w:t>
            </w:r>
          </w:p>
          <w:p w:rsidR="00093DAF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</w:t>
            </w:r>
          </w:p>
          <w:p w:rsidR="00093DAF" w:rsidRPr="00515696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992" w:type="dxa"/>
            <w:shd w:val="clear" w:color="auto" w:fill="auto"/>
          </w:tcPr>
          <w:p w:rsidR="00093DAF" w:rsidRPr="00551B45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093DAF" w:rsidRPr="00515696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093DAF" w:rsidRPr="00515696" w:rsidTr="00B41DA2">
        <w:trPr>
          <w:trHeight w:val="443"/>
        </w:trPr>
        <w:tc>
          <w:tcPr>
            <w:tcW w:w="846" w:type="dxa"/>
            <w:vMerge/>
            <w:shd w:val="clear" w:color="auto" w:fill="auto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093DAF" w:rsidRPr="00515696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 год</w:t>
            </w:r>
          </w:p>
          <w:p w:rsidR="00093DAF" w:rsidRPr="00515696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093DAF" w:rsidRPr="00515696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093DAF" w:rsidRPr="00515696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093DAF" w:rsidRPr="00515696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093DAF" w:rsidRPr="0004012C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992" w:type="dxa"/>
          </w:tcPr>
          <w:p w:rsidR="00093DAF" w:rsidRPr="00551B45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Год завершения программы</w:t>
            </w:r>
          </w:p>
        </w:tc>
        <w:tc>
          <w:tcPr>
            <w:tcW w:w="992" w:type="dxa"/>
            <w:shd w:val="clear" w:color="auto" w:fill="auto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093DAF" w:rsidRPr="00515696" w:rsidTr="00B41DA2">
        <w:trPr>
          <w:trHeight w:val="394"/>
        </w:trPr>
        <w:tc>
          <w:tcPr>
            <w:tcW w:w="846" w:type="dxa"/>
            <w:shd w:val="clear" w:color="auto" w:fill="auto"/>
            <w:vAlign w:val="center"/>
          </w:tcPr>
          <w:p w:rsidR="00093DAF" w:rsidRPr="00515696" w:rsidRDefault="00093DAF" w:rsidP="001B71C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76" w:lineRule="auto"/>
              <w:ind w:right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93DAF" w:rsidRPr="00515696" w:rsidRDefault="00093DAF" w:rsidP="001B71C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992" w:type="dxa"/>
          </w:tcPr>
          <w:p w:rsidR="00093DAF" w:rsidRDefault="00093DAF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093DAF" w:rsidRPr="00750C23" w:rsidTr="00B41DA2">
        <w:trPr>
          <w:trHeight w:val="21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093DAF" w:rsidRPr="00791268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  <w:r w:rsidRPr="00791268">
              <w:rPr>
                <w:rFonts w:eastAsia="Arial"/>
                <w:b/>
                <w:lang w:eastAsia="en-US"/>
              </w:rPr>
              <w:t>3.</w:t>
            </w:r>
          </w:p>
        </w:tc>
        <w:tc>
          <w:tcPr>
            <w:tcW w:w="14458" w:type="dxa"/>
            <w:gridSpan w:val="10"/>
            <w:tcBorders>
              <w:bottom w:val="single" w:sz="4" w:space="0" w:color="auto"/>
            </w:tcBorders>
          </w:tcPr>
          <w:p w:rsidR="00093DAF" w:rsidRPr="004E1145" w:rsidRDefault="00093DAF" w:rsidP="00B41DA2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4E1145">
              <w:rPr>
                <w:sz w:val="22"/>
                <w:szCs w:val="22"/>
              </w:rPr>
              <w:t>Цель: Создание системы эффективного и динамичного функционирования педагогического образования в муниципальном образовании</w:t>
            </w:r>
          </w:p>
        </w:tc>
      </w:tr>
      <w:tr w:rsidR="00EE5BDD" w:rsidRPr="00750C23" w:rsidTr="00411F32">
        <w:trPr>
          <w:trHeight w:val="213"/>
        </w:trPr>
        <w:tc>
          <w:tcPr>
            <w:tcW w:w="153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E5BDD" w:rsidRPr="004E1145" w:rsidRDefault="00EE5BDD" w:rsidP="00B41D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1145">
              <w:rPr>
                <w:sz w:val="22"/>
                <w:szCs w:val="22"/>
              </w:rPr>
              <w:t>Задача: Создание системы профориентационной работы, направленной на самоопределение молодежи в выборе профессии, формирование у молодежи реальной мотивации  на педагогическую деятельность</w:t>
            </w:r>
          </w:p>
        </w:tc>
      </w:tr>
      <w:tr w:rsidR="00093DAF" w:rsidRPr="00750C23" w:rsidTr="00B41DA2">
        <w:trPr>
          <w:trHeight w:val="21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093DAF" w:rsidRPr="00791268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3DAF" w:rsidRPr="00791268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791268">
              <w:rPr>
                <w:rFonts w:eastAsia="Arial"/>
                <w:b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Pr="003A5016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093DAF" w:rsidRPr="00750C23" w:rsidTr="00B41DA2">
        <w:trPr>
          <w:trHeight w:val="21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rPr>
                <w:sz w:val="22"/>
                <w:szCs w:val="22"/>
              </w:rPr>
            </w:pPr>
            <w:r w:rsidRPr="008F4E36">
              <w:rPr>
                <w:sz w:val="22"/>
                <w:szCs w:val="22"/>
              </w:rPr>
              <w:t>Доля учащихся, выбравших профессию учителя в течение срока реализации программы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093DAF" w:rsidRPr="00CD11B4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Pr="00D736B9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DAF" w:rsidRDefault="00093DAF" w:rsidP="00AE3BA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EE5BDD" w:rsidRPr="00211989" w:rsidTr="00411F32">
        <w:trPr>
          <w:trHeight w:val="213"/>
        </w:trPr>
        <w:tc>
          <w:tcPr>
            <w:tcW w:w="153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E5BDD" w:rsidRPr="004E1145" w:rsidRDefault="00EE5BDD" w:rsidP="00B41DA2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4E1145">
              <w:rPr>
                <w:sz w:val="22"/>
                <w:szCs w:val="22"/>
              </w:rPr>
              <w:t>Задача: 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</w:tc>
      </w:tr>
      <w:tr w:rsidR="004E1145" w:rsidRPr="00211989" w:rsidTr="00B41DA2">
        <w:trPr>
          <w:trHeight w:val="21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4E1145" w:rsidRPr="00515696" w:rsidRDefault="004E1145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458" w:type="dxa"/>
            <w:gridSpan w:val="10"/>
            <w:tcBorders>
              <w:bottom w:val="single" w:sz="4" w:space="0" w:color="auto"/>
            </w:tcBorders>
          </w:tcPr>
          <w:p w:rsidR="004E1145" w:rsidRPr="004E1145" w:rsidRDefault="004E1145" w:rsidP="00B41DA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1145"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093DAF" w:rsidRPr="00750C23" w:rsidTr="00B41DA2">
        <w:trPr>
          <w:trHeight w:val="21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93DAF" w:rsidRPr="004A360D" w:rsidRDefault="00093DAF" w:rsidP="00B41DA2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 учителей, прошедших обучение курсы повышения квалификации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093DAF" w:rsidRPr="00CD11B4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Pr="00D736B9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DAF" w:rsidRDefault="00AE3BAD" w:rsidP="00AE3BAD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093DAF" w:rsidRPr="00750C23" w:rsidTr="00B41DA2">
        <w:trPr>
          <w:trHeight w:val="21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093DAF" w:rsidRPr="00515696" w:rsidRDefault="00093DA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93DAF" w:rsidRPr="004A360D" w:rsidRDefault="00093DAF" w:rsidP="00B41DA2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высококвалифицированных работников образования в общей численности квалифицированных работников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093DAF" w:rsidRPr="00CD11B4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Pr="00D736B9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093DAF" w:rsidRPr="00D736B9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</w:t>
            </w: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DAF" w:rsidRDefault="00AE3BAD" w:rsidP="00B41DA2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EE5BDD" w:rsidRPr="00750C23" w:rsidTr="00411F32">
        <w:trPr>
          <w:trHeight w:val="358"/>
        </w:trPr>
        <w:tc>
          <w:tcPr>
            <w:tcW w:w="153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E5BDD" w:rsidRPr="004E1145" w:rsidRDefault="00EE5BDD" w:rsidP="009B287E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4E1145">
              <w:rPr>
                <w:sz w:val="22"/>
                <w:szCs w:val="22"/>
              </w:rPr>
              <w:t>Задача:</w:t>
            </w:r>
            <w:r w:rsidRPr="006165A0">
              <w:rPr>
                <w:color w:val="000000" w:themeColor="text1"/>
              </w:rPr>
              <w:t xml:space="preserve"> </w:t>
            </w:r>
            <w:r w:rsidRPr="009B287E">
              <w:rPr>
                <w:color w:val="000000" w:themeColor="text1"/>
              </w:rPr>
              <w:t xml:space="preserve">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  <w:r w:rsidRPr="004E1145">
              <w:rPr>
                <w:sz w:val="22"/>
                <w:szCs w:val="22"/>
              </w:rPr>
              <w:t xml:space="preserve"> </w:t>
            </w:r>
          </w:p>
        </w:tc>
      </w:tr>
      <w:tr w:rsidR="004E1145" w:rsidRPr="00750C23" w:rsidTr="001F2B2D">
        <w:trPr>
          <w:trHeight w:val="358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4E1145" w:rsidRPr="00515696" w:rsidRDefault="004E1145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458" w:type="dxa"/>
            <w:gridSpan w:val="10"/>
            <w:tcBorders>
              <w:bottom w:val="single" w:sz="4" w:space="0" w:color="auto"/>
            </w:tcBorders>
          </w:tcPr>
          <w:p w:rsidR="004E1145" w:rsidRPr="004E1145" w:rsidRDefault="004E1145" w:rsidP="00B41DA2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4E1145"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093DAF" w:rsidRPr="00750C23" w:rsidTr="00EE5BDD">
        <w:trPr>
          <w:trHeight w:val="213"/>
        </w:trPr>
        <w:tc>
          <w:tcPr>
            <w:tcW w:w="846" w:type="dxa"/>
            <w:shd w:val="clear" w:color="auto" w:fill="auto"/>
          </w:tcPr>
          <w:p w:rsidR="00093DAF" w:rsidRPr="00515696" w:rsidRDefault="00093DAF" w:rsidP="00FB1653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</w:t>
            </w:r>
            <w:r w:rsidR="00EE5BDD">
              <w:rPr>
                <w:rFonts w:eastAsia="Arial"/>
                <w:lang w:eastAsia="en-US"/>
              </w:rPr>
              <w:t>4</w:t>
            </w:r>
            <w:r>
              <w:rPr>
                <w:rFonts w:eastAsia="Arial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93DAF" w:rsidRPr="004A360D" w:rsidRDefault="00093DAF" w:rsidP="00B41DA2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Количество молодых специалистов, прибывших в образовательные учреждения Северо-Байкальского района</w:t>
            </w:r>
          </w:p>
        </w:tc>
        <w:tc>
          <w:tcPr>
            <w:tcW w:w="860" w:type="dxa"/>
            <w:shd w:val="clear" w:color="auto" w:fill="auto"/>
          </w:tcPr>
          <w:p w:rsidR="00093DAF" w:rsidRPr="00750C23" w:rsidRDefault="00F91067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    Чел.</w:t>
            </w:r>
          </w:p>
        </w:tc>
        <w:tc>
          <w:tcPr>
            <w:tcW w:w="1134" w:type="dxa"/>
            <w:shd w:val="clear" w:color="auto" w:fill="auto"/>
          </w:tcPr>
          <w:p w:rsidR="00093DAF" w:rsidRPr="00D736B9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093DAF" w:rsidRDefault="00AE3BAD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93DAF" w:rsidRDefault="00093DAF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</w:tbl>
    <w:p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E3BAD" w:rsidRPr="00FD400A" w:rsidRDefault="002D68FC" w:rsidP="00AE3BAD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Таблица 2.1 </w:t>
      </w:r>
      <w:r w:rsidR="00AE3BAD">
        <w:rPr>
          <w:rFonts w:eastAsia="Arial"/>
          <w:bCs/>
          <w:w w:val="110"/>
          <w:sz w:val="20"/>
          <w:szCs w:val="20"/>
          <w:lang w:eastAsia="en-US"/>
        </w:rPr>
        <w:t xml:space="preserve">Приложение № </w:t>
      </w:r>
      <w:r>
        <w:rPr>
          <w:rFonts w:eastAsia="Arial"/>
          <w:bCs/>
          <w:w w:val="110"/>
          <w:sz w:val="20"/>
          <w:szCs w:val="20"/>
          <w:lang w:eastAsia="en-US"/>
        </w:rPr>
        <w:t>4</w:t>
      </w:r>
      <w:r w:rsidR="00AE3BAD" w:rsidRPr="00FD400A">
        <w:rPr>
          <w:rFonts w:eastAsia="Arial"/>
          <w:bCs/>
          <w:w w:val="110"/>
          <w:sz w:val="20"/>
          <w:szCs w:val="20"/>
          <w:lang w:eastAsia="en-US"/>
        </w:rPr>
        <w:t>.</w:t>
      </w:r>
    </w:p>
    <w:p w:rsidR="00AE3BAD" w:rsidRPr="00FD400A" w:rsidRDefault="00AE3BAD" w:rsidP="00AE3BAD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FD400A">
        <w:rPr>
          <w:sz w:val="20"/>
          <w:szCs w:val="20"/>
        </w:rPr>
        <w:t>к постановлению администрации</w:t>
      </w:r>
    </w:p>
    <w:p w:rsidR="00AE3BAD" w:rsidRPr="00FD400A" w:rsidRDefault="00AE3BAD" w:rsidP="00AE3BA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D400A">
        <w:rPr>
          <w:rFonts w:ascii="Times New Roman" w:hAnsi="Times New Roman" w:cs="Times New Roman"/>
        </w:rPr>
        <w:t>МО «Северо-Байкальский район»</w:t>
      </w:r>
    </w:p>
    <w:p w:rsidR="00AE3BAD" w:rsidRPr="009E6822" w:rsidRDefault="00443874" w:rsidP="00AE3BAD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от 14.12.2022</w:t>
      </w:r>
      <w:r w:rsidR="00AE3BAD">
        <w:rPr>
          <w:rFonts w:ascii="Times New Roman" w:hAnsi="Times New Roman" w:cs="Times New Roman"/>
          <w:color w:val="000000" w:themeColor="text1"/>
          <w:u w:val="single"/>
        </w:rPr>
        <w:t xml:space="preserve"> г. № </w:t>
      </w:r>
      <w:r w:rsidR="00AE3BAD" w:rsidRPr="009E682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AE3BAD" w:rsidRPr="00A620B8" w:rsidRDefault="00AE3BAD" w:rsidP="00AE3BAD">
      <w:pPr>
        <w:widowControl w:val="0"/>
        <w:autoSpaceDE w:val="0"/>
        <w:autoSpaceDN w:val="0"/>
        <w:jc w:val="center"/>
        <w:rPr>
          <w:rFonts w:eastAsia="Arial"/>
          <w:b/>
          <w:bCs/>
          <w:color w:val="000000" w:themeColor="text1"/>
          <w:w w:val="110"/>
          <w:lang w:eastAsia="en-US"/>
        </w:rPr>
      </w:pPr>
      <w:r w:rsidRPr="00A620B8">
        <w:rPr>
          <w:rFonts w:eastAsia="Arial"/>
          <w:b/>
          <w:bCs/>
          <w:color w:val="000000" w:themeColor="text1"/>
          <w:w w:val="110"/>
          <w:lang w:eastAsia="en-US"/>
        </w:rPr>
        <w:t xml:space="preserve">Информация о порядке расчета значений целевых индикаторов муниципальной </w:t>
      </w:r>
      <w:r w:rsidR="007C18CC">
        <w:rPr>
          <w:rFonts w:eastAsia="Arial"/>
          <w:b/>
          <w:bCs/>
          <w:color w:val="000000" w:themeColor="text1"/>
          <w:w w:val="110"/>
          <w:lang w:eastAsia="en-US"/>
        </w:rPr>
        <w:t>под</w:t>
      </w:r>
      <w:r w:rsidRPr="00A620B8">
        <w:rPr>
          <w:rFonts w:eastAsia="Arial"/>
          <w:b/>
          <w:bCs/>
          <w:color w:val="000000" w:themeColor="text1"/>
          <w:w w:val="110"/>
          <w:lang w:eastAsia="en-US"/>
        </w:rPr>
        <w:t>программы</w:t>
      </w:r>
    </w:p>
    <w:p w:rsidR="00AE3BAD" w:rsidRPr="00515696" w:rsidRDefault="007C18CC" w:rsidP="00453569">
      <w:pPr>
        <w:widowControl w:val="0"/>
        <w:autoSpaceDE w:val="0"/>
        <w:autoSpaceDN w:val="0"/>
        <w:jc w:val="center"/>
        <w:rPr>
          <w:rFonts w:eastAsia="Arial"/>
          <w:lang w:eastAsia="en-US"/>
        </w:rPr>
      </w:pPr>
      <w:r w:rsidRPr="00832310">
        <w:rPr>
          <w:rFonts w:eastAsia="Arial"/>
          <w:b/>
          <w:bCs/>
          <w:w w:val="110"/>
          <w:lang w:eastAsia="en-US"/>
        </w:rPr>
        <w:t>«Кадровая политика в системе образования»</w:t>
      </w:r>
    </w:p>
    <w:tbl>
      <w:tblPr>
        <w:tblpPr w:leftFromText="180" w:rightFromText="180" w:vertAnchor="text" w:horzAnchor="margin" w:tblpXSpec="center" w:tblpY="235"/>
        <w:tblW w:w="13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5863"/>
        <w:gridCol w:w="934"/>
        <w:gridCol w:w="3818"/>
        <w:gridCol w:w="1699"/>
      </w:tblGrid>
      <w:tr w:rsidR="00AE3BAD" w:rsidRPr="00515696" w:rsidTr="00B41379">
        <w:trPr>
          <w:trHeight w:val="700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1F2B2D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AE3BAD" w:rsidRPr="00515696" w:rsidRDefault="00AE3BAD" w:rsidP="001F2B2D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w w:val="101"/>
                <w:lang w:eastAsia="en-US"/>
              </w:rPr>
              <w:t>N</w:t>
            </w:r>
          </w:p>
          <w:p w:rsidR="00AE3BAD" w:rsidRPr="00515696" w:rsidRDefault="00AE3BAD" w:rsidP="001F2B2D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1F2B2D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AE3BAD" w:rsidRPr="00515696" w:rsidRDefault="00AE3BAD" w:rsidP="001F2B2D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1F2B2D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AE3BAD" w:rsidRPr="00515696" w:rsidRDefault="00AE3BAD" w:rsidP="001F2B2D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1F2B2D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AE3BAD" w:rsidRPr="00515696" w:rsidRDefault="00AE3BAD" w:rsidP="001F2B2D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Методика расчета целевого показателя (индикатора)&lt;1&gt;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1F2B2D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Источник полученных данных</w:t>
            </w:r>
          </w:p>
        </w:tc>
      </w:tr>
      <w:tr w:rsidR="00AE3BAD" w:rsidRPr="00515696" w:rsidTr="00B41379">
        <w:trPr>
          <w:trHeight w:val="355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AE3BAD" w:rsidRPr="0087042D" w:rsidRDefault="005D0E57" w:rsidP="001F2B2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1F2B2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8F4E36">
              <w:rPr>
                <w:sz w:val="22"/>
                <w:szCs w:val="22"/>
              </w:rPr>
              <w:t>Доля учащихся, выбравших профессию учителя в течение срока реализации программы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1F2B2D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</w:tcPr>
          <w:p w:rsidR="00AE3BAD" w:rsidRPr="00C90A22" w:rsidRDefault="00AE3BAD" w:rsidP="00EF2660">
            <w:pPr>
              <w:widowControl w:val="0"/>
              <w:autoSpaceDE w:val="0"/>
              <w:autoSpaceDN w:val="0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C90A22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учащихс</w:t>
            </w: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я, выбравших профессию учителя / общее количество</w:t>
            </w:r>
            <w:r w:rsidRPr="00C90A22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учащихся, выбравших профессию учитель в течение срока реализации программы</w:t>
            </w:r>
            <w:r w:rsidR="00EF266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х</w:t>
            </w:r>
            <w:r w:rsidRPr="00C90A22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1F2B2D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AE3BAD" w:rsidRPr="00515696" w:rsidTr="00B41379">
        <w:trPr>
          <w:trHeight w:val="355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AE3BAD" w:rsidRPr="0087042D" w:rsidRDefault="005D0E57" w:rsidP="001F2B2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shd w:val="clear" w:color="auto" w:fill="auto"/>
          </w:tcPr>
          <w:p w:rsidR="00AE3BAD" w:rsidRPr="004A360D" w:rsidRDefault="00AE3BAD" w:rsidP="001F2B2D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 учителей, прошедших обучение курсы повышения квалификации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1F2B2D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</w:tcPr>
          <w:p w:rsidR="00AE3BAD" w:rsidRPr="008378C0" w:rsidRDefault="00AE3BAD" w:rsidP="00EF2660">
            <w:pPr>
              <w:widowControl w:val="0"/>
              <w:autoSpaceDE w:val="0"/>
              <w:autoSpaceDN w:val="0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учителей, прошедши</w:t>
            </w: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х курсы повышения квалификации / общее количество</w:t>
            </w:r>
            <w:r w:rsidR="00EF266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учителей х 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100.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1F2B2D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AE3BAD" w:rsidRPr="00515696" w:rsidTr="00B41379">
        <w:trPr>
          <w:trHeight w:val="355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AE3BAD" w:rsidRPr="0087042D" w:rsidRDefault="005D0E57" w:rsidP="001F2B2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shd w:val="clear" w:color="auto" w:fill="auto"/>
          </w:tcPr>
          <w:p w:rsidR="00AE3BAD" w:rsidRPr="004A360D" w:rsidRDefault="00AE3BAD" w:rsidP="001F2B2D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высококвалифицированных работников образования в общей численности квалифицированных работников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1F2B2D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</w:tcPr>
          <w:p w:rsidR="00AE3BAD" w:rsidRPr="008378C0" w:rsidRDefault="00AE3BAD" w:rsidP="00EF2660">
            <w:pPr>
              <w:widowControl w:val="0"/>
              <w:autoSpaceDE w:val="0"/>
              <w:autoSpaceDN w:val="0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высококвалифицированных работн</w:t>
            </w: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иков образования / общая численность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квалифицированных работников</w:t>
            </w:r>
            <w:r w:rsidR="00EF266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х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100.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1F2B2D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AE3BAD" w:rsidRPr="00515696" w:rsidTr="00B41379">
        <w:trPr>
          <w:trHeight w:val="355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AE3BAD" w:rsidRPr="0087042D" w:rsidRDefault="005D0E57" w:rsidP="001F2B2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shd w:val="clear" w:color="auto" w:fill="auto"/>
          </w:tcPr>
          <w:p w:rsidR="00AE3BAD" w:rsidRPr="008F4E36" w:rsidRDefault="00AE3BAD" w:rsidP="001F2B2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Количество молодых специалистов, прибывших в образовательные учреждения Северо-Байкальского района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1F2B2D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Чел.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1F2B2D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AE3BAD" w:rsidRPr="007C5BB1" w:rsidRDefault="00AE3BAD" w:rsidP="001F2B2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8378C0">
              <w:rPr>
                <w:rFonts w:eastAsia="Arial"/>
                <w:color w:val="000000" w:themeColor="text1"/>
                <w:sz w:val="20"/>
                <w:szCs w:val="20"/>
                <w:lang w:eastAsia="en-US"/>
              </w:rPr>
              <w:t>Программа «Земский учитель»</w:t>
            </w:r>
          </w:p>
        </w:tc>
      </w:tr>
      <w:tr w:rsidR="00AE3BAD" w:rsidRPr="00515696" w:rsidTr="00B41379">
        <w:trPr>
          <w:trHeight w:val="355"/>
        </w:trPr>
        <w:tc>
          <w:tcPr>
            <w:tcW w:w="130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3BAD" w:rsidRDefault="00AE3BAD" w:rsidP="001F2B2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165A0">
              <w:rPr>
                <w:rFonts w:eastAsia="Arial"/>
                <w:sz w:val="20"/>
                <w:szCs w:val="20"/>
                <w:lang w:eastAsia="en-US"/>
              </w:rPr>
      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      </w:r>
          </w:p>
          <w:p w:rsidR="005B081D" w:rsidRDefault="005B081D" w:rsidP="001F2B2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5B081D" w:rsidRDefault="005B081D" w:rsidP="001F2B2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5B081D" w:rsidRDefault="005B081D" w:rsidP="001F2B2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5B081D" w:rsidRPr="006165A0" w:rsidRDefault="005B081D" w:rsidP="001F2B2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AE3BAD" w:rsidRPr="00515696" w:rsidRDefault="00AE3BAD" w:rsidP="001F2B2D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</w:tbl>
    <w:p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5B081D" w:rsidRDefault="005B081D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B081D" w:rsidRDefault="005B081D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B081D" w:rsidRDefault="005B081D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B081D" w:rsidRDefault="005B081D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B081D" w:rsidRDefault="005B081D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B081D" w:rsidRDefault="005B081D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B081D" w:rsidRDefault="005B081D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B7E5D" w:rsidRDefault="00BB7E5D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B7E5D" w:rsidRDefault="00BB7E5D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B7E5D" w:rsidRDefault="00BB7E5D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379" w:rsidRDefault="00B41379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379" w:rsidRDefault="00B41379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379" w:rsidRDefault="00B41379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379" w:rsidRDefault="00B41379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379" w:rsidRDefault="00B41379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379" w:rsidRDefault="00B41379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379" w:rsidRDefault="00B41379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379" w:rsidRDefault="00B41379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379" w:rsidRDefault="00B41379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379" w:rsidRDefault="00B41379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379" w:rsidRDefault="00B41379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379" w:rsidRDefault="00B41379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B41379" w:rsidRDefault="00B41379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0C2F5D" w:rsidRDefault="000C2F5D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0C2F5D" w:rsidRDefault="000C2F5D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0C2F5D" w:rsidRDefault="000C2F5D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0C2F5D" w:rsidRDefault="000C2F5D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0C2F5D" w:rsidRDefault="000C2F5D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0C2F5D" w:rsidRDefault="000C2F5D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0C2F5D" w:rsidRDefault="000C2F5D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0C2F5D" w:rsidRDefault="000C2F5D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0C2F5D" w:rsidRDefault="000C2F5D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0C2F5D" w:rsidRDefault="000C2F5D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0C2F5D" w:rsidRDefault="000C2F5D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0C2F5D" w:rsidRDefault="000C2F5D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3199B" w:rsidRPr="00417342" w:rsidRDefault="0053199B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 xml:space="preserve">Таблица № </w:t>
      </w:r>
      <w:r w:rsidR="005B081D">
        <w:rPr>
          <w:sz w:val="20"/>
          <w:szCs w:val="20"/>
        </w:rPr>
        <w:t>2.2</w:t>
      </w:r>
      <w:r w:rsidRPr="00417342">
        <w:rPr>
          <w:sz w:val="20"/>
          <w:szCs w:val="20"/>
        </w:rPr>
        <w:t xml:space="preserve"> Приложения № </w:t>
      </w:r>
      <w:r w:rsidR="005B081D">
        <w:rPr>
          <w:sz w:val="20"/>
          <w:szCs w:val="20"/>
        </w:rPr>
        <w:t>4</w:t>
      </w:r>
    </w:p>
    <w:p w:rsidR="0053199B" w:rsidRPr="00417342" w:rsidRDefault="0053199B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>к постановлению администрации</w:t>
      </w:r>
    </w:p>
    <w:p w:rsidR="0053199B" w:rsidRPr="00417342" w:rsidRDefault="0053199B" w:rsidP="0053199B">
      <w:pPr>
        <w:tabs>
          <w:tab w:val="left" w:pos="2931"/>
          <w:tab w:val="left" w:pos="7815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>МО «Северо-Байкальский район»</w:t>
      </w:r>
    </w:p>
    <w:p w:rsidR="0053199B" w:rsidRPr="00417342" w:rsidRDefault="00443874" w:rsidP="0053199B">
      <w:pPr>
        <w:ind w:firstLine="709"/>
        <w:jc w:val="right"/>
        <w:rPr>
          <w:sz w:val="28"/>
          <w:szCs w:val="28"/>
          <w:u w:val="single"/>
        </w:rPr>
      </w:pPr>
      <w:r w:rsidRPr="00417342">
        <w:rPr>
          <w:bCs/>
          <w:color w:val="000000"/>
          <w:sz w:val="20"/>
          <w:szCs w:val="20"/>
        </w:rPr>
        <w:t>О</w:t>
      </w:r>
      <w:r w:rsidR="0053199B" w:rsidRPr="00417342">
        <w:rPr>
          <w:bCs/>
          <w:color w:val="000000"/>
          <w:sz w:val="20"/>
          <w:szCs w:val="20"/>
        </w:rPr>
        <w:t>т</w:t>
      </w:r>
      <w:r>
        <w:rPr>
          <w:bCs/>
          <w:color w:val="000000"/>
          <w:sz w:val="20"/>
          <w:szCs w:val="20"/>
        </w:rPr>
        <w:t xml:space="preserve"> 14.12</w:t>
      </w:r>
      <w:r w:rsidR="0053199B" w:rsidRPr="00417342">
        <w:rPr>
          <w:bCs/>
          <w:color w:val="000000"/>
          <w:spacing w:val="-2"/>
          <w:sz w:val="20"/>
          <w:szCs w:val="20"/>
        </w:rPr>
        <w:t>.2022г. № ___</w:t>
      </w:r>
      <w:r w:rsidR="0053199B" w:rsidRPr="00417342">
        <w:rPr>
          <w:bCs/>
          <w:spacing w:val="-2"/>
          <w:sz w:val="28"/>
        </w:rPr>
        <w:t xml:space="preserve">     </w:t>
      </w:r>
    </w:p>
    <w:p w:rsidR="0053199B" w:rsidRPr="00417342" w:rsidRDefault="00B06055" w:rsidP="00B06055">
      <w:pPr>
        <w:tabs>
          <w:tab w:val="left" w:pos="2931"/>
          <w:tab w:val="left" w:pos="5550"/>
        </w:tabs>
        <w:ind w:firstLine="709"/>
        <w:rPr>
          <w:b/>
        </w:rPr>
      </w:pPr>
      <w:r>
        <w:tab/>
      </w:r>
      <w:r>
        <w:tab/>
      </w:r>
      <w:r>
        <w:rPr>
          <w:b/>
          <w:lang w:val="en-US"/>
        </w:rPr>
        <w:t>C</w:t>
      </w:r>
      <w:r w:rsidR="0053199B" w:rsidRPr="00417342">
        <w:rPr>
          <w:b/>
        </w:rPr>
        <w:t xml:space="preserve">равнительная таблица целевых показателей </w:t>
      </w:r>
    </w:p>
    <w:p w:rsidR="0053199B" w:rsidRPr="00417342" w:rsidRDefault="0053199B" w:rsidP="0053199B">
      <w:pPr>
        <w:tabs>
          <w:tab w:val="left" w:pos="2931"/>
        </w:tabs>
        <w:ind w:firstLine="709"/>
        <w:jc w:val="center"/>
        <w:rPr>
          <w:b/>
        </w:rPr>
      </w:pPr>
      <w:r w:rsidRPr="00417342">
        <w:rPr>
          <w:b/>
        </w:rPr>
        <w:t xml:space="preserve">на текущий период по подпрограмме </w:t>
      </w:r>
      <w:r>
        <w:rPr>
          <w:b/>
        </w:rPr>
        <w:t>3</w:t>
      </w:r>
      <w:r w:rsidRPr="00417342">
        <w:rPr>
          <w:b/>
        </w:rPr>
        <w:t xml:space="preserve"> </w:t>
      </w:r>
      <w:r w:rsidR="007C18CC" w:rsidRPr="00832310">
        <w:rPr>
          <w:rFonts w:eastAsia="Arial"/>
          <w:b/>
          <w:bCs/>
          <w:w w:val="110"/>
          <w:lang w:eastAsia="en-US"/>
        </w:rPr>
        <w:t>«Кадровая политика в системе образования»</w:t>
      </w:r>
    </w:p>
    <w:tbl>
      <w:tblPr>
        <w:tblpPr w:leftFromText="180" w:rightFromText="180" w:vertAnchor="text" w:horzAnchor="margin" w:tblpXSpec="center" w:tblpY="6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851"/>
        <w:gridCol w:w="2268"/>
        <w:gridCol w:w="4536"/>
      </w:tblGrid>
      <w:tr w:rsidR="0053199B" w:rsidRPr="00417342" w:rsidTr="00B06055">
        <w:trPr>
          <w:trHeight w:val="1550"/>
        </w:trPr>
        <w:tc>
          <w:tcPr>
            <w:tcW w:w="617" w:type="dxa"/>
            <w:shd w:val="clear" w:color="auto" w:fill="auto"/>
          </w:tcPr>
          <w:p w:rsidR="0053199B" w:rsidRPr="00417342" w:rsidRDefault="0053199B" w:rsidP="00DA3050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>№№ п/п</w:t>
            </w:r>
          </w:p>
        </w:tc>
        <w:tc>
          <w:tcPr>
            <w:tcW w:w="5870" w:type="dxa"/>
            <w:shd w:val="clear" w:color="auto" w:fill="auto"/>
          </w:tcPr>
          <w:p w:rsidR="0053199B" w:rsidRPr="00417342" w:rsidRDefault="0053199B" w:rsidP="00DA3050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53199B" w:rsidRPr="00417342" w:rsidRDefault="0053199B" w:rsidP="00DA3050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53199B" w:rsidRPr="00417342" w:rsidRDefault="0053199B" w:rsidP="00DA3050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53199B" w:rsidRPr="00417342" w:rsidRDefault="0053199B" w:rsidP="00DA3050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:rsidR="0053199B" w:rsidRPr="00417342" w:rsidRDefault="0053199B" w:rsidP="00DA3050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53199B" w:rsidRPr="00417342" w:rsidRDefault="0053199B" w:rsidP="00DA3050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53199B" w:rsidRPr="00417342" w:rsidRDefault="0053199B" w:rsidP="00DA3050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Плановое</w:t>
            </w:r>
          </w:p>
          <w:p w:rsidR="0053199B" w:rsidRPr="00417342" w:rsidRDefault="0053199B" w:rsidP="00DA3050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значение</w:t>
            </w:r>
          </w:p>
          <w:p w:rsidR="0053199B" w:rsidRPr="00417342" w:rsidRDefault="0053199B" w:rsidP="00DA3050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4536" w:type="dxa"/>
            <w:shd w:val="clear" w:color="auto" w:fill="auto"/>
          </w:tcPr>
          <w:p w:rsidR="0053199B" w:rsidRPr="00417342" w:rsidRDefault="0053199B" w:rsidP="00DA3050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 xml:space="preserve">Планируемые показатели к </w:t>
            </w:r>
          </w:p>
          <w:p w:rsidR="0053199B" w:rsidRPr="00417342" w:rsidRDefault="0053199B" w:rsidP="00DA3050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</w:tc>
      </w:tr>
      <w:tr w:rsidR="0053199B" w:rsidRPr="00417342" w:rsidTr="00B06055">
        <w:trPr>
          <w:trHeight w:val="331"/>
        </w:trPr>
        <w:tc>
          <w:tcPr>
            <w:tcW w:w="617" w:type="dxa"/>
            <w:shd w:val="clear" w:color="auto" w:fill="auto"/>
          </w:tcPr>
          <w:p w:rsidR="0053199B" w:rsidRPr="00417342" w:rsidRDefault="0053199B" w:rsidP="00DA3050">
            <w:pPr>
              <w:tabs>
                <w:tab w:val="left" w:pos="2931"/>
              </w:tabs>
              <w:ind w:firstLine="709"/>
              <w:jc w:val="center"/>
            </w:pPr>
            <w:r w:rsidRPr="00417342">
              <w:t>1</w:t>
            </w:r>
          </w:p>
        </w:tc>
        <w:tc>
          <w:tcPr>
            <w:tcW w:w="5870" w:type="dxa"/>
            <w:shd w:val="clear" w:color="auto" w:fill="auto"/>
          </w:tcPr>
          <w:p w:rsidR="0053199B" w:rsidRPr="00417342" w:rsidRDefault="0053199B" w:rsidP="00DA3050">
            <w:pPr>
              <w:tabs>
                <w:tab w:val="left" w:pos="2931"/>
              </w:tabs>
              <w:ind w:firstLine="709"/>
              <w:jc w:val="center"/>
            </w:pPr>
            <w:r w:rsidRPr="00417342">
              <w:t>2.</w:t>
            </w:r>
          </w:p>
        </w:tc>
        <w:tc>
          <w:tcPr>
            <w:tcW w:w="851" w:type="dxa"/>
            <w:shd w:val="clear" w:color="auto" w:fill="auto"/>
          </w:tcPr>
          <w:p w:rsidR="0053199B" w:rsidRPr="00417342" w:rsidRDefault="0053199B" w:rsidP="00DA3050">
            <w:pPr>
              <w:tabs>
                <w:tab w:val="left" w:pos="2931"/>
              </w:tabs>
              <w:jc w:val="center"/>
            </w:pPr>
            <w:r w:rsidRPr="00417342">
              <w:t>3.</w:t>
            </w:r>
          </w:p>
        </w:tc>
        <w:tc>
          <w:tcPr>
            <w:tcW w:w="2268" w:type="dxa"/>
            <w:shd w:val="clear" w:color="auto" w:fill="auto"/>
          </w:tcPr>
          <w:p w:rsidR="0053199B" w:rsidRPr="00417342" w:rsidRDefault="0053199B" w:rsidP="00DA3050">
            <w:pPr>
              <w:tabs>
                <w:tab w:val="left" w:pos="2931"/>
              </w:tabs>
              <w:ind w:firstLine="709"/>
              <w:jc w:val="center"/>
            </w:pPr>
            <w:r w:rsidRPr="00417342">
              <w:t>4.</w:t>
            </w:r>
          </w:p>
        </w:tc>
        <w:tc>
          <w:tcPr>
            <w:tcW w:w="4536" w:type="dxa"/>
            <w:shd w:val="clear" w:color="auto" w:fill="auto"/>
          </w:tcPr>
          <w:p w:rsidR="0053199B" w:rsidRPr="00417342" w:rsidRDefault="0053199B" w:rsidP="00DA3050">
            <w:pPr>
              <w:tabs>
                <w:tab w:val="left" w:pos="2931"/>
              </w:tabs>
              <w:ind w:firstLine="709"/>
              <w:jc w:val="center"/>
            </w:pPr>
            <w:r w:rsidRPr="00417342">
              <w:t>5.</w:t>
            </w:r>
          </w:p>
        </w:tc>
      </w:tr>
      <w:tr w:rsidR="0053199B" w:rsidRPr="00417342" w:rsidTr="00DA3050">
        <w:tc>
          <w:tcPr>
            <w:tcW w:w="14142" w:type="dxa"/>
            <w:gridSpan w:val="5"/>
            <w:shd w:val="clear" w:color="auto" w:fill="auto"/>
          </w:tcPr>
          <w:p w:rsidR="0053199B" w:rsidRPr="00417342" w:rsidRDefault="0053199B" w:rsidP="00DA3050">
            <w:pPr>
              <w:tabs>
                <w:tab w:val="left" w:pos="2931"/>
              </w:tabs>
              <w:ind w:firstLine="709"/>
              <w:jc w:val="center"/>
            </w:pPr>
            <w:r w:rsidRPr="00417342">
              <w:t xml:space="preserve">Цель подпрограммы: </w:t>
            </w:r>
            <w:r w:rsidRPr="00FB7372">
              <w:t xml:space="preserve"> </w:t>
            </w:r>
            <w:r w:rsidR="00F91067" w:rsidRPr="00F91067">
              <w:rPr>
                <w:color w:val="000000" w:themeColor="text1"/>
              </w:rPr>
              <w:t xml:space="preserve"> </w:t>
            </w:r>
            <w:r w:rsidR="00F91067" w:rsidRPr="00F91067">
              <w:t>Создание системы эффективного и динамичного функционирования педагогического образования в муниципальном образовании.</w:t>
            </w:r>
          </w:p>
        </w:tc>
      </w:tr>
      <w:tr w:rsidR="0053199B" w:rsidRPr="00417342" w:rsidTr="00DA3050">
        <w:tc>
          <w:tcPr>
            <w:tcW w:w="14142" w:type="dxa"/>
            <w:gridSpan w:val="5"/>
            <w:shd w:val="clear" w:color="auto" w:fill="auto"/>
          </w:tcPr>
          <w:p w:rsidR="00F91067" w:rsidRPr="00F91067" w:rsidRDefault="0053199B" w:rsidP="00DA3050">
            <w:pPr>
              <w:tabs>
                <w:tab w:val="left" w:pos="2931"/>
              </w:tabs>
            </w:pPr>
            <w:r w:rsidRPr="00417342">
              <w:t>Задач</w:t>
            </w:r>
            <w:r w:rsidR="005B081D">
              <w:t>и</w:t>
            </w:r>
            <w:r w:rsidRPr="00417342">
              <w:t xml:space="preserve">. </w:t>
            </w:r>
            <w:r w:rsidR="00F91067">
              <w:t xml:space="preserve"> </w:t>
            </w:r>
            <w:r w:rsidR="00F91067" w:rsidRPr="00F91067">
              <w:t xml:space="preserve"> 1.Создание системы профориентационной работы, направленной на самоопределение молодежи в выборе профессии, формирование у молодежи реальной мотивации  на педагогическую деятельность.</w:t>
            </w:r>
          </w:p>
          <w:p w:rsidR="0053199B" w:rsidRPr="00417342" w:rsidRDefault="005B081D" w:rsidP="00DA3050">
            <w:pPr>
              <w:tabs>
                <w:tab w:val="left" w:pos="2931"/>
              </w:tabs>
            </w:pPr>
            <w:r w:rsidRPr="005B081D">
              <w:rPr>
                <w:bCs/>
              </w:rPr>
              <w:t xml:space="preserve">                </w:t>
            </w:r>
            <w:r>
              <w:rPr>
                <w:bCs/>
              </w:rPr>
              <w:t>2</w:t>
            </w:r>
            <w:r w:rsidR="00F91067" w:rsidRPr="005B081D">
              <w:t>.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</w:t>
            </w:r>
          </w:p>
        </w:tc>
      </w:tr>
      <w:tr w:rsidR="0053199B" w:rsidRPr="00417342" w:rsidTr="00DA3050">
        <w:tc>
          <w:tcPr>
            <w:tcW w:w="14142" w:type="dxa"/>
            <w:gridSpan w:val="5"/>
            <w:shd w:val="clear" w:color="auto" w:fill="auto"/>
          </w:tcPr>
          <w:p w:rsidR="0053199B" w:rsidRPr="00417342" w:rsidRDefault="0053199B" w:rsidP="00DA3050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>Индикатор</w:t>
            </w:r>
          </w:p>
        </w:tc>
      </w:tr>
      <w:tr w:rsidR="00F91067" w:rsidRPr="00417342" w:rsidTr="00DA3050">
        <w:trPr>
          <w:trHeight w:val="610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067" w:rsidRDefault="00F91067" w:rsidP="00DA3050">
            <w:pPr>
              <w:rPr>
                <w:sz w:val="22"/>
                <w:szCs w:val="22"/>
              </w:rPr>
            </w:pPr>
            <w:r w:rsidRPr="008F4E36">
              <w:rPr>
                <w:sz w:val="22"/>
                <w:szCs w:val="22"/>
              </w:rPr>
              <w:t>Доля учащихся, выбравших профессию учителя в течение срока реализации программы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91067" w:rsidRPr="00CD11B4" w:rsidRDefault="00F91067" w:rsidP="00DA3050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F91067" w:rsidRPr="00417342" w:rsidRDefault="00F91067" w:rsidP="00DA3050">
            <w:pPr>
              <w:tabs>
                <w:tab w:val="left" w:pos="2931"/>
              </w:tabs>
              <w:ind w:firstLine="709"/>
              <w:jc w:val="center"/>
            </w:pPr>
            <w:r>
              <w:t>10</w:t>
            </w:r>
          </w:p>
        </w:tc>
        <w:tc>
          <w:tcPr>
            <w:tcW w:w="4536" w:type="dxa"/>
            <w:shd w:val="clear" w:color="auto" w:fill="auto"/>
          </w:tcPr>
          <w:p w:rsidR="00F91067" w:rsidRPr="00417342" w:rsidRDefault="00F91067" w:rsidP="00DA3050">
            <w:pPr>
              <w:tabs>
                <w:tab w:val="left" w:pos="2931"/>
              </w:tabs>
              <w:ind w:firstLine="709"/>
            </w:pPr>
            <w:r>
              <w:t xml:space="preserve">                </w:t>
            </w:r>
            <w:r w:rsidR="005B081D">
              <w:t xml:space="preserve">              </w:t>
            </w:r>
            <w:r>
              <w:t>10</w:t>
            </w:r>
          </w:p>
        </w:tc>
      </w:tr>
      <w:tr w:rsidR="00F91067" w:rsidRPr="00417342" w:rsidTr="00DA3050">
        <w:trPr>
          <w:trHeight w:val="616"/>
        </w:trPr>
        <w:tc>
          <w:tcPr>
            <w:tcW w:w="14142" w:type="dxa"/>
            <w:gridSpan w:val="5"/>
            <w:shd w:val="clear" w:color="auto" w:fill="auto"/>
          </w:tcPr>
          <w:p w:rsidR="00F91067" w:rsidRDefault="00F91067" w:rsidP="00DA3050">
            <w:r>
              <w:rPr>
                <w:color w:val="000000"/>
              </w:rPr>
              <w:t xml:space="preserve">Задача </w:t>
            </w:r>
            <w:r w:rsidRPr="00F91067">
              <w:rPr>
                <w:color w:val="000000"/>
              </w:rPr>
              <w:t>2. 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</w:tc>
      </w:tr>
      <w:tr w:rsidR="00F91067" w:rsidRPr="00417342" w:rsidTr="00DA3050">
        <w:trPr>
          <w:trHeight w:val="363"/>
        </w:trPr>
        <w:tc>
          <w:tcPr>
            <w:tcW w:w="14142" w:type="dxa"/>
            <w:gridSpan w:val="5"/>
            <w:shd w:val="clear" w:color="auto" w:fill="auto"/>
          </w:tcPr>
          <w:p w:rsidR="00F91067" w:rsidRPr="00F91067" w:rsidRDefault="00F91067" w:rsidP="00DA3050">
            <w:pPr>
              <w:rPr>
                <w:b/>
                <w:color w:val="000000"/>
              </w:rPr>
            </w:pPr>
            <w:r w:rsidRPr="00F91067">
              <w:rPr>
                <w:b/>
                <w:color w:val="000000"/>
              </w:rPr>
              <w:t>Индикатор</w:t>
            </w:r>
          </w:p>
        </w:tc>
      </w:tr>
      <w:tr w:rsidR="00F91067" w:rsidRPr="00417342" w:rsidTr="00DA3050">
        <w:trPr>
          <w:trHeight w:val="548"/>
        </w:trPr>
        <w:tc>
          <w:tcPr>
            <w:tcW w:w="6487" w:type="dxa"/>
            <w:gridSpan w:val="2"/>
            <w:shd w:val="clear" w:color="auto" w:fill="auto"/>
          </w:tcPr>
          <w:p w:rsidR="00F91067" w:rsidRPr="00417342" w:rsidRDefault="00F91067" w:rsidP="00DA3050">
            <w:pPr>
              <w:rPr>
                <w:color w:val="000000"/>
              </w:rPr>
            </w:pPr>
            <w:r w:rsidRPr="00F91067">
              <w:rPr>
                <w:color w:val="000000"/>
              </w:rPr>
              <w:t>Доля  учителей, прошедших обучение курсы повышения квалификации</w:t>
            </w:r>
          </w:p>
        </w:tc>
        <w:tc>
          <w:tcPr>
            <w:tcW w:w="851" w:type="dxa"/>
            <w:shd w:val="clear" w:color="auto" w:fill="auto"/>
          </w:tcPr>
          <w:p w:rsidR="00F91067" w:rsidRPr="00417342" w:rsidRDefault="00F91067" w:rsidP="00DA3050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268" w:type="dxa"/>
            <w:shd w:val="clear" w:color="auto" w:fill="auto"/>
          </w:tcPr>
          <w:p w:rsidR="00F91067" w:rsidRPr="00417342" w:rsidRDefault="00F91067" w:rsidP="00DA3050">
            <w:pPr>
              <w:tabs>
                <w:tab w:val="left" w:pos="2931"/>
              </w:tabs>
              <w:ind w:firstLine="709"/>
              <w:jc w:val="center"/>
            </w:pPr>
            <w:r>
              <w:t>40</w:t>
            </w:r>
          </w:p>
        </w:tc>
        <w:tc>
          <w:tcPr>
            <w:tcW w:w="4536" w:type="dxa"/>
            <w:shd w:val="clear" w:color="auto" w:fill="auto"/>
          </w:tcPr>
          <w:p w:rsidR="00F91067" w:rsidRPr="00417342" w:rsidRDefault="00F91067" w:rsidP="00DA3050">
            <w:pPr>
              <w:tabs>
                <w:tab w:val="left" w:pos="2931"/>
              </w:tabs>
              <w:ind w:firstLine="709"/>
              <w:jc w:val="center"/>
            </w:pPr>
            <w:r>
              <w:t>40</w:t>
            </w:r>
          </w:p>
        </w:tc>
      </w:tr>
      <w:tr w:rsidR="00F91067" w:rsidRPr="00417342" w:rsidTr="00DA3050">
        <w:trPr>
          <w:trHeight w:val="589"/>
        </w:trPr>
        <w:tc>
          <w:tcPr>
            <w:tcW w:w="6487" w:type="dxa"/>
            <w:gridSpan w:val="2"/>
            <w:shd w:val="clear" w:color="auto" w:fill="auto"/>
          </w:tcPr>
          <w:p w:rsidR="00F91067" w:rsidRDefault="00F91067" w:rsidP="00DA3050">
            <w:pPr>
              <w:rPr>
                <w:color w:val="000000"/>
              </w:rPr>
            </w:pPr>
            <w:r w:rsidRPr="00F91067">
              <w:rPr>
                <w:color w:val="000000"/>
              </w:rPr>
              <w:t>Доля высококвалифицированных работников образования в общей численности квалифицированных работников</w:t>
            </w:r>
          </w:p>
        </w:tc>
        <w:tc>
          <w:tcPr>
            <w:tcW w:w="851" w:type="dxa"/>
            <w:shd w:val="clear" w:color="auto" w:fill="auto"/>
          </w:tcPr>
          <w:p w:rsidR="00F91067" w:rsidRDefault="00F91067" w:rsidP="00DA3050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268" w:type="dxa"/>
            <w:shd w:val="clear" w:color="auto" w:fill="auto"/>
          </w:tcPr>
          <w:p w:rsidR="00F91067" w:rsidRDefault="00F91067" w:rsidP="00DA3050">
            <w:pPr>
              <w:tabs>
                <w:tab w:val="left" w:pos="2931"/>
              </w:tabs>
              <w:ind w:firstLine="709"/>
              <w:jc w:val="center"/>
            </w:pPr>
            <w:r>
              <w:t>30</w:t>
            </w:r>
          </w:p>
        </w:tc>
        <w:tc>
          <w:tcPr>
            <w:tcW w:w="4536" w:type="dxa"/>
            <w:shd w:val="clear" w:color="auto" w:fill="auto"/>
          </w:tcPr>
          <w:p w:rsidR="00F91067" w:rsidRDefault="00F91067" w:rsidP="00DA3050">
            <w:pPr>
              <w:tabs>
                <w:tab w:val="left" w:pos="2931"/>
              </w:tabs>
              <w:ind w:firstLine="709"/>
              <w:jc w:val="center"/>
            </w:pPr>
            <w:r>
              <w:t>30</w:t>
            </w:r>
          </w:p>
        </w:tc>
      </w:tr>
      <w:tr w:rsidR="00F91067" w:rsidRPr="00417342" w:rsidTr="00DA3050">
        <w:trPr>
          <w:trHeight w:val="274"/>
        </w:trPr>
        <w:tc>
          <w:tcPr>
            <w:tcW w:w="14142" w:type="dxa"/>
            <w:gridSpan w:val="5"/>
            <w:shd w:val="clear" w:color="auto" w:fill="auto"/>
          </w:tcPr>
          <w:p w:rsidR="00F91067" w:rsidRDefault="005B081D" w:rsidP="00DA3050">
            <w:pPr>
              <w:tabs>
                <w:tab w:val="left" w:pos="2931"/>
              </w:tabs>
            </w:pPr>
            <w:r>
              <w:t xml:space="preserve">Задача 3. </w:t>
            </w:r>
            <w:r w:rsidRPr="005B081D">
              <w:t>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</w:p>
        </w:tc>
      </w:tr>
      <w:tr w:rsidR="00F91067" w:rsidRPr="00417342" w:rsidTr="00DA3050">
        <w:trPr>
          <w:trHeight w:val="274"/>
        </w:trPr>
        <w:tc>
          <w:tcPr>
            <w:tcW w:w="14142" w:type="dxa"/>
            <w:gridSpan w:val="5"/>
            <w:shd w:val="clear" w:color="auto" w:fill="auto"/>
          </w:tcPr>
          <w:p w:rsidR="00F91067" w:rsidRDefault="00F91067" w:rsidP="00DA3050">
            <w:pPr>
              <w:tabs>
                <w:tab w:val="left" w:pos="2931"/>
              </w:tabs>
            </w:pPr>
            <w:r w:rsidRPr="00F91067">
              <w:rPr>
                <w:b/>
                <w:color w:val="000000"/>
              </w:rPr>
              <w:t>Индикатор</w:t>
            </w:r>
          </w:p>
        </w:tc>
      </w:tr>
      <w:tr w:rsidR="00F91067" w:rsidRPr="00417342" w:rsidTr="00DA3050">
        <w:trPr>
          <w:trHeight w:val="589"/>
        </w:trPr>
        <w:tc>
          <w:tcPr>
            <w:tcW w:w="6487" w:type="dxa"/>
            <w:gridSpan w:val="2"/>
            <w:shd w:val="clear" w:color="auto" w:fill="auto"/>
          </w:tcPr>
          <w:p w:rsidR="00F91067" w:rsidRPr="00F91067" w:rsidRDefault="00F91067" w:rsidP="00DA3050">
            <w:pPr>
              <w:rPr>
                <w:color w:val="000000"/>
              </w:rPr>
            </w:pPr>
            <w:r w:rsidRPr="00F91067">
              <w:rPr>
                <w:color w:val="000000"/>
              </w:rPr>
              <w:t>Количество молодых специалистов, прибывших в образовательные учреждения Северо-Байкальского района</w:t>
            </w:r>
          </w:p>
        </w:tc>
        <w:tc>
          <w:tcPr>
            <w:tcW w:w="851" w:type="dxa"/>
            <w:shd w:val="clear" w:color="auto" w:fill="auto"/>
          </w:tcPr>
          <w:p w:rsidR="00F91067" w:rsidRDefault="00F91067" w:rsidP="00DA3050">
            <w:pPr>
              <w:tabs>
                <w:tab w:val="left" w:pos="2931"/>
              </w:tabs>
            </w:pPr>
            <w:r>
              <w:t>чел</w:t>
            </w:r>
          </w:p>
        </w:tc>
        <w:tc>
          <w:tcPr>
            <w:tcW w:w="2268" w:type="dxa"/>
            <w:shd w:val="clear" w:color="auto" w:fill="auto"/>
          </w:tcPr>
          <w:p w:rsidR="00F91067" w:rsidRDefault="00F91067" w:rsidP="00DA3050">
            <w:pPr>
              <w:tabs>
                <w:tab w:val="left" w:pos="2931"/>
              </w:tabs>
              <w:ind w:firstLine="709"/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F91067" w:rsidRDefault="00F91067" w:rsidP="00DA3050">
            <w:pPr>
              <w:tabs>
                <w:tab w:val="left" w:pos="2931"/>
              </w:tabs>
              <w:ind w:firstLine="709"/>
              <w:jc w:val="center"/>
            </w:pPr>
            <w:r>
              <w:t>2</w:t>
            </w:r>
          </w:p>
        </w:tc>
      </w:tr>
    </w:tbl>
    <w:p w:rsidR="007D06A2" w:rsidRDefault="007D06A2" w:rsidP="007D06A2">
      <w:pPr>
        <w:tabs>
          <w:tab w:val="left" w:pos="945"/>
        </w:tabs>
        <w:rPr>
          <w:sz w:val="19"/>
          <w:szCs w:val="19"/>
        </w:rPr>
        <w:sectPr w:rsidR="007D06A2" w:rsidSect="000C2F5D">
          <w:pgSz w:w="16838" w:h="11906" w:orient="landscape"/>
          <w:pgMar w:top="426" w:right="1134" w:bottom="991" w:left="568" w:header="709" w:footer="709" w:gutter="0"/>
          <w:cols w:space="708"/>
          <w:titlePg/>
          <w:docGrid w:linePitch="360"/>
        </w:sectPr>
      </w:pPr>
    </w:p>
    <w:p w:rsidR="007D06A2" w:rsidRPr="00813CB8" w:rsidRDefault="00136E13" w:rsidP="007D06A2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lastRenderedPageBreak/>
        <w:t>Таблица 3</w:t>
      </w:r>
      <w:r w:rsidR="007C18CC">
        <w:rPr>
          <w:rFonts w:eastAsia="Arial"/>
          <w:bCs/>
          <w:w w:val="110"/>
          <w:sz w:val="20"/>
          <w:szCs w:val="20"/>
          <w:lang w:eastAsia="en-US"/>
        </w:rPr>
        <w:t>.1.</w:t>
      </w:r>
      <w:r w:rsidR="00CB4BAF">
        <w:rPr>
          <w:rFonts w:eastAsia="Arial"/>
          <w:bCs/>
          <w:w w:val="110"/>
          <w:sz w:val="20"/>
          <w:szCs w:val="20"/>
          <w:lang w:eastAsia="en-US"/>
        </w:rPr>
        <w:t xml:space="preserve"> Приложение №4</w:t>
      </w:r>
    </w:p>
    <w:p w:rsidR="007D06A2" w:rsidRPr="00166AA9" w:rsidRDefault="007D06A2" w:rsidP="007D06A2">
      <w:pPr>
        <w:tabs>
          <w:tab w:val="left" w:pos="7797"/>
        </w:tabs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66AA9">
        <w:rPr>
          <w:sz w:val="18"/>
          <w:szCs w:val="18"/>
        </w:rPr>
        <w:t>к постановлению администрации</w:t>
      </w:r>
    </w:p>
    <w:p w:rsidR="007D06A2" w:rsidRPr="00166AA9" w:rsidRDefault="007D06A2" w:rsidP="007D06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«Северо-Байкальский район»</w:t>
      </w:r>
    </w:p>
    <w:p w:rsidR="007D06A2" w:rsidRPr="00813CB8" w:rsidRDefault="00443874" w:rsidP="007D06A2">
      <w:pPr>
        <w:widowControl w:val="0"/>
        <w:autoSpaceDE w:val="0"/>
        <w:autoSpaceDN w:val="0"/>
        <w:jc w:val="right"/>
        <w:outlineLvl w:val="0"/>
        <w:rPr>
          <w:rFonts w:eastAsia="Arial"/>
          <w:sz w:val="20"/>
          <w:szCs w:val="20"/>
          <w:lang w:eastAsia="en-US"/>
        </w:rPr>
      </w:pPr>
      <w:r>
        <w:rPr>
          <w:sz w:val="20"/>
          <w:szCs w:val="20"/>
          <w:u w:val="single"/>
        </w:rPr>
        <w:t>от 14.12.2022</w:t>
      </w:r>
      <w:r w:rsidR="007D06A2">
        <w:rPr>
          <w:sz w:val="20"/>
          <w:szCs w:val="20"/>
          <w:u w:val="single"/>
        </w:rPr>
        <w:t xml:space="preserve"> г.   № </w:t>
      </w:r>
    </w:p>
    <w:p w:rsidR="007D06A2" w:rsidRPr="00832310" w:rsidRDefault="007D06A2" w:rsidP="007D06A2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  <w:r w:rsidRPr="00832310">
        <w:rPr>
          <w:rFonts w:eastAsia="Arial"/>
          <w:b/>
          <w:bCs/>
          <w:w w:val="110"/>
          <w:lang w:eastAsia="en-US"/>
        </w:rPr>
        <w:t xml:space="preserve">                         Перечень мероприятий и ресурсное обеспечение подпрограммы «Кадровая политика в системе образования»</w:t>
      </w:r>
    </w:p>
    <w:tbl>
      <w:tblPr>
        <w:tblW w:w="30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"/>
        <w:gridCol w:w="2327"/>
        <w:gridCol w:w="22"/>
        <w:gridCol w:w="1112"/>
        <w:gridCol w:w="22"/>
        <w:gridCol w:w="687"/>
        <w:gridCol w:w="22"/>
        <w:gridCol w:w="1112"/>
        <w:gridCol w:w="22"/>
        <w:gridCol w:w="970"/>
        <w:gridCol w:w="22"/>
        <w:gridCol w:w="1254"/>
        <w:gridCol w:w="23"/>
        <w:gridCol w:w="1253"/>
        <w:gridCol w:w="24"/>
        <w:gridCol w:w="1251"/>
        <w:gridCol w:w="25"/>
        <w:gridCol w:w="1251"/>
        <w:gridCol w:w="26"/>
        <w:gridCol w:w="853"/>
        <w:gridCol w:w="26"/>
        <w:gridCol w:w="825"/>
        <w:gridCol w:w="26"/>
        <w:gridCol w:w="1465"/>
        <w:gridCol w:w="14856"/>
      </w:tblGrid>
      <w:tr w:rsidR="007D06A2" w:rsidRPr="00C43765" w:rsidTr="00535B3A">
        <w:trPr>
          <w:gridAfter w:val="1"/>
          <w:wAfter w:w="14856" w:type="dxa"/>
          <w:trHeight w:val="1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№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п/п</w:t>
            </w:r>
          </w:p>
        </w:tc>
        <w:tc>
          <w:tcPr>
            <w:tcW w:w="2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Ожидаемый  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 социально-  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экономический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 эффект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&lt;1&gt;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Источник финансирования </w:t>
            </w:r>
          </w:p>
        </w:tc>
        <w:tc>
          <w:tcPr>
            <w:tcW w:w="6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Финансовые показатели, тыс. руб.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Итого: ∑граф 7,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9,10,11,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12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</w:tr>
      <w:tr w:rsidR="007D06A2" w:rsidRPr="00C43765" w:rsidTr="00535B3A">
        <w:trPr>
          <w:gridAfter w:val="1"/>
          <w:wAfter w:w="1485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2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Начало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Окончание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реализации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2022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Утверждено в бюджете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2022 г.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&lt;3&gt;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2023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2024 г.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2025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План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</w:tr>
      <w:tr w:rsidR="007D06A2" w:rsidRPr="00C43765" w:rsidTr="00535B3A">
        <w:trPr>
          <w:gridAfter w:val="1"/>
          <w:wAfter w:w="148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12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13</w:t>
            </w:r>
          </w:p>
        </w:tc>
      </w:tr>
      <w:tr w:rsidR="00535B3A" w:rsidRPr="00515696" w:rsidTr="00535B3A">
        <w:tc>
          <w:tcPr>
            <w:tcW w:w="153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 w:rsidRPr="00DB6EB6">
              <w:rPr>
                <w:b/>
                <w:sz w:val="20"/>
                <w:szCs w:val="20"/>
              </w:rPr>
              <w:t>Подпрограмма 3 «Кадровая политика в системе образования»</w:t>
            </w:r>
          </w:p>
        </w:tc>
        <w:tc>
          <w:tcPr>
            <w:tcW w:w="14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i/>
                <w:sz w:val="20"/>
                <w:szCs w:val="20"/>
                <w:highlight w:val="cyan"/>
              </w:rPr>
            </w:pPr>
          </w:p>
        </w:tc>
      </w:tr>
      <w:tr w:rsidR="00535B3A" w:rsidRPr="00515696" w:rsidTr="00535B3A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ind w:left="-608" w:firstLine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both"/>
              <w:rPr>
                <w:sz w:val="20"/>
                <w:szCs w:val="20"/>
              </w:rPr>
            </w:pPr>
            <w:r w:rsidRPr="009E6822">
              <w:rPr>
                <w:color w:val="000000" w:themeColor="text1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535B3A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535B3A" w:rsidRPr="00961110" w:rsidRDefault="00535B3A" w:rsidP="007D06A2">
            <w:pPr>
              <w:rPr>
                <w:sz w:val="20"/>
                <w:szCs w:val="20"/>
              </w:rPr>
            </w:pPr>
            <w:r w:rsidRPr="00961110">
              <w:rPr>
                <w:b/>
                <w:sz w:val="20"/>
                <w:szCs w:val="20"/>
              </w:rPr>
              <w:t>Мероприятие 11.</w:t>
            </w:r>
            <w:r w:rsidRPr="009611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Субсидия на обеспечение муниципальных общеобразовательных организаций педагогическими работниками</w:t>
            </w:r>
            <w:r w:rsidRPr="00961110">
              <w:rPr>
                <w:sz w:val="20"/>
                <w:szCs w:val="20"/>
              </w:rPr>
              <w:t xml:space="preserve"> &lt;**&gt;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702,0</w:t>
            </w:r>
          </w:p>
        </w:tc>
        <w:tc>
          <w:tcPr>
            <w:tcW w:w="14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535B3A"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D3967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D396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246B97" w:rsidRDefault="00535B3A" w:rsidP="007D06A2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подпрограмма 3</w:t>
            </w:r>
            <w:r w:rsidRPr="0051569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246B97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246B97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961110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 w:rsidRPr="00961110">
              <w:rPr>
                <w:b/>
                <w:sz w:val="20"/>
                <w:szCs w:val="20"/>
              </w:rPr>
              <w:t>241,2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961110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 w:rsidRPr="00961110">
              <w:rPr>
                <w:b/>
                <w:sz w:val="20"/>
                <w:szCs w:val="20"/>
              </w:rPr>
              <w:t>241,2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961110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 w:rsidRPr="00961110">
              <w:rPr>
                <w:b/>
                <w:sz w:val="20"/>
                <w:szCs w:val="20"/>
              </w:rPr>
              <w:t>241,25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961110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 w:rsidRPr="00961110">
              <w:rPr>
                <w:b/>
                <w:sz w:val="20"/>
                <w:szCs w:val="20"/>
              </w:rPr>
              <w:t>241,25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7D06A2">
            <w:pPr>
              <w:jc w:val="center"/>
            </w:pPr>
            <w:r w:rsidRPr="00E40B3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961110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961110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 w:rsidRPr="00961110">
              <w:rPr>
                <w:b/>
                <w:sz w:val="20"/>
                <w:szCs w:val="20"/>
              </w:rPr>
              <w:t>723,74</w:t>
            </w:r>
          </w:p>
        </w:tc>
        <w:tc>
          <w:tcPr>
            <w:tcW w:w="14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Pr="00961110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535B3A"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7D06A2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515696" w:rsidRDefault="00535B3A" w:rsidP="007D06A2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246B97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246B97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7D06A2">
            <w:pPr>
              <w:jc w:val="center"/>
            </w:pPr>
            <w:r w:rsidRPr="00E40B3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535B3A"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7D06A2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515696" w:rsidRDefault="00535B3A" w:rsidP="007D06A2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246B97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246B97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7D06A2">
            <w:pPr>
              <w:jc w:val="center"/>
            </w:pPr>
            <w:r w:rsidRPr="00A6587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7D06A2">
            <w:pPr>
              <w:jc w:val="center"/>
            </w:pPr>
            <w:r w:rsidRPr="00A6587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7D06A2">
            <w:pPr>
              <w:jc w:val="center"/>
            </w:pPr>
            <w:r w:rsidRPr="00A6587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34,00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7D06A2">
            <w:pPr>
              <w:jc w:val="center"/>
            </w:pPr>
            <w:r w:rsidRPr="00E40B3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702,00</w:t>
            </w:r>
          </w:p>
        </w:tc>
        <w:tc>
          <w:tcPr>
            <w:tcW w:w="14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535B3A"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7D06A2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515696" w:rsidRDefault="00535B3A" w:rsidP="007D06A2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246B97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246B97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7D06A2">
            <w:pPr>
              <w:jc w:val="center"/>
            </w:pPr>
            <w:r w:rsidRPr="00E40B3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21,74</w:t>
            </w:r>
          </w:p>
        </w:tc>
        <w:tc>
          <w:tcPr>
            <w:tcW w:w="14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535B3A"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7D06A2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515696" w:rsidRDefault="00535B3A" w:rsidP="007D06A2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7D06A2">
            <w:pPr>
              <w:jc w:val="center"/>
            </w:pPr>
            <w:r w:rsidRPr="00E40B3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46E1B" w:rsidRPr="007D06A2" w:rsidRDefault="00646E1B" w:rsidP="007D06A2">
      <w:pPr>
        <w:tabs>
          <w:tab w:val="left" w:pos="945"/>
        </w:tabs>
        <w:rPr>
          <w:sz w:val="19"/>
          <w:szCs w:val="19"/>
        </w:rPr>
        <w:sectPr w:rsidR="00646E1B" w:rsidRPr="007D06A2" w:rsidSect="000C2F5D">
          <w:pgSz w:w="16838" w:h="11906" w:orient="landscape"/>
          <w:pgMar w:top="426" w:right="1134" w:bottom="991" w:left="568" w:header="709" w:footer="709" w:gutter="0"/>
          <w:cols w:space="708"/>
          <w:titlePg/>
          <w:docGrid w:linePitch="360"/>
        </w:sectPr>
      </w:pPr>
    </w:p>
    <w:p w:rsidR="007D06A2" w:rsidRDefault="007D06A2" w:rsidP="007D06A2">
      <w:pPr>
        <w:tabs>
          <w:tab w:val="left" w:pos="7797"/>
        </w:tabs>
        <w:ind w:right="-1"/>
        <w:rPr>
          <w:sz w:val="19"/>
          <w:szCs w:val="19"/>
        </w:rPr>
      </w:pPr>
    </w:p>
    <w:p w:rsidR="007D06A2" w:rsidRDefault="007D06A2" w:rsidP="00282E42">
      <w:pPr>
        <w:tabs>
          <w:tab w:val="left" w:pos="7797"/>
        </w:tabs>
        <w:ind w:right="-1" w:firstLine="142"/>
        <w:jc w:val="right"/>
        <w:rPr>
          <w:sz w:val="19"/>
          <w:szCs w:val="19"/>
        </w:rPr>
      </w:pPr>
    </w:p>
    <w:p w:rsidR="007D06A2" w:rsidRDefault="007D06A2" w:rsidP="00282E42">
      <w:pPr>
        <w:tabs>
          <w:tab w:val="left" w:pos="7797"/>
        </w:tabs>
        <w:ind w:right="-1" w:firstLine="142"/>
        <w:jc w:val="right"/>
        <w:rPr>
          <w:sz w:val="19"/>
          <w:szCs w:val="19"/>
        </w:rPr>
      </w:pPr>
    </w:p>
    <w:p w:rsidR="00D1369B" w:rsidRPr="00166AA9" w:rsidRDefault="000C2F5D" w:rsidP="00282E42">
      <w:pPr>
        <w:tabs>
          <w:tab w:val="left" w:pos="7797"/>
        </w:tabs>
        <w:ind w:right="-1" w:firstLine="142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Приложение 4 </w:t>
      </w:r>
      <w:r w:rsidR="00D1369B" w:rsidRPr="00166AA9">
        <w:rPr>
          <w:sz w:val="19"/>
          <w:szCs w:val="19"/>
        </w:rPr>
        <w:t>к постановлению администрации</w:t>
      </w:r>
    </w:p>
    <w:p w:rsidR="00D1369B" w:rsidRPr="00166AA9" w:rsidRDefault="00D1369B" w:rsidP="00282E42">
      <w:pPr>
        <w:pStyle w:val="ConsPlusNormal"/>
        <w:widowControl/>
        <w:ind w:firstLine="142"/>
        <w:jc w:val="right"/>
        <w:rPr>
          <w:rFonts w:ascii="Times New Roman" w:hAnsi="Times New Roman" w:cs="Times New Roman"/>
          <w:sz w:val="19"/>
          <w:szCs w:val="19"/>
        </w:rPr>
      </w:pPr>
      <w:r w:rsidRPr="00166AA9">
        <w:rPr>
          <w:rFonts w:ascii="Times New Roman" w:hAnsi="Times New Roman" w:cs="Times New Roman"/>
          <w:sz w:val="19"/>
          <w:szCs w:val="19"/>
        </w:rPr>
        <w:t>МО «Северо-Байкальский район»</w:t>
      </w:r>
    </w:p>
    <w:p w:rsidR="00D1369B" w:rsidRPr="00DC0A6F" w:rsidRDefault="00D1369B" w:rsidP="00282E42">
      <w:pPr>
        <w:pStyle w:val="ConsPlusNormal"/>
        <w:widowControl/>
        <w:ind w:firstLine="142"/>
        <w:jc w:val="right"/>
        <w:rPr>
          <w:u w:val="single"/>
        </w:rPr>
      </w:pPr>
      <w:r w:rsidRPr="00166AA9">
        <w:rPr>
          <w:rFonts w:ascii="Times New Roman" w:hAnsi="Times New Roman" w:cs="Times New Roman"/>
          <w:u w:val="single"/>
        </w:rPr>
        <w:t xml:space="preserve">от </w:t>
      </w:r>
      <w:r w:rsidR="00443874">
        <w:rPr>
          <w:rFonts w:ascii="Times New Roman" w:hAnsi="Times New Roman" w:cs="Times New Roman"/>
          <w:u w:val="single"/>
        </w:rPr>
        <w:t>14.12.2022</w:t>
      </w:r>
      <w:r w:rsidR="005E7768">
        <w:rPr>
          <w:rFonts w:ascii="Times New Roman" w:hAnsi="Times New Roman" w:cs="Times New Roman"/>
          <w:u w:val="single"/>
        </w:rPr>
        <w:t xml:space="preserve"> г.</w:t>
      </w:r>
      <w:r w:rsidRPr="00166AA9">
        <w:rPr>
          <w:rFonts w:ascii="Times New Roman" w:hAnsi="Times New Roman" w:cs="Times New Roman"/>
          <w:u w:val="single"/>
        </w:rPr>
        <w:t xml:space="preserve">   №</w:t>
      </w:r>
      <w:r w:rsidR="003C7C4A">
        <w:rPr>
          <w:rFonts w:ascii="Times New Roman" w:hAnsi="Times New Roman" w:cs="Times New Roman"/>
          <w:u w:val="single"/>
        </w:rPr>
        <w:t xml:space="preserve"> </w:t>
      </w:r>
      <w:r w:rsidRPr="00166AA9">
        <w:rPr>
          <w:rFonts w:ascii="Times New Roman" w:hAnsi="Times New Roman" w:cs="Times New Roman"/>
          <w:u w:val="single"/>
        </w:rPr>
        <w:t xml:space="preserve"> </w:t>
      </w:r>
    </w:p>
    <w:p w:rsidR="00D1369B" w:rsidRPr="00166AA9" w:rsidRDefault="00D1369B" w:rsidP="00282E42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  <w:r w:rsidRPr="00166AA9">
        <w:rPr>
          <w:b/>
          <w:sz w:val="19"/>
          <w:szCs w:val="19"/>
        </w:rPr>
        <w:br/>
      </w:r>
      <w:proofErr w:type="gramStart"/>
      <w:r w:rsidR="0068684D">
        <w:rPr>
          <w:b/>
        </w:rPr>
        <w:t>Подпрограмма  4</w:t>
      </w:r>
      <w:proofErr w:type="gramEnd"/>
    </w:p>
    <w:p w:rsidR="00D1369B" w:rsidRDefault="00D1369B" w:rsidP="00282E42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  <w:r w:rsidRPr="00166AA9">
        <w:rPr>
          <w:b/>
        </w:rPr>
        <w:t xml:space="preserve">«Совершенствование муниципального управления в сфере образования» </w:t>
      </w:r>
    </w:p>
    <w:p w:rsidR="00DC0A6F" w:rsidRPr="00DC0A6F" w:rsidRDefault="00DC0A6F" w:rsidP="00282E42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D1369B" w:rsidRPr="00166AA9" w:rsidRDefault="00D1369B" w:rsidP="00282E42">
      <w:pPr>
        <w:widowControl w:val="0"/>
        <w:autoSpaceDE w:val="0"/>
        <w:autoSpaceDN w:val="0"/>
        <w:adjustRightInd w:val="0"/>
        <w:ind w:firstLine="142"/>
        <w:jc w:val="center"/>
        <w:outlineLvl w:val="1"/>
      </w:pPr>
      <w:r w:rsidRPr="00166AA9">
        <w:t>Паспорт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747"/>
        <w:gridCol w:w="1370"/>
        <w:gridCol w:w="1147"/>
        <w:gridCol w:w="910"/>
        <w:gridCol w:w="1103"/>
        <w:gridCol w:w="1147"/>
        <w:gridCol w:w="927"/>
      </w:tblGrid>
      <w:tr w:rsidR="00D1369B" w:rsidRPr="00166AA9" w:rsidTr="00D1369B">
        <w:trPr>
          <w:trHeight w:val="257"/>
        </w:trPr>
        <w:tc>
          <w:tcPr>
            <w:tcW w:w="2465" w:type="dxa"/>
          </w:tcPr>
          <w:p w:rsidR="00D1369B" w:rsidRPr="00166AA9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6A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подпрограммы  </w:t>
            </w:r>
          </w:p>
        </w:tc>
        <w:tc>
          <w:tcPr>
            <w:tcW w:w="7316" w:type="dxa"/>
            <w:gridSpan w:val="7"/>
          </w:tcPr>
          <w:p w:rsidR="00D1369B" w:rsidRPr="00166AA9" w:rsidRDefault="00D1369B" w:rsidP="00282E42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6AA9">
              <w:rPr>
                <w:rFonts w:ascii="Times New Roman" w:hAnsi="Times New Roman" w:cs="Times New Roman"/>
                <w:sz w:val="24"/>
                <w:szCs w:val="24"/>
              </w:rPr>
              <w:t>Совершенствование  муниципального управления в сфере образования</w:t>
            </w:r>
          </w:p>
        </w:tc>
      </w:tr>
      <w:tr w:rsidR="00D1369B" w:rsidRPr="00166AA9" w:rsidTr="00D1369B">
        <w:trPr>
          <w:trHeight w:val="257"/>
        </w:trPr>
        <w:tc>
          <w:tcPr>
            <w:tcW w:w="2465" w:type="dxa"/>
          </w:tcPr>
          <w:p w:rsidR="00D1369B" w:rsidRPr="00166AA9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6A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1369B" w:rsidRPr="00166AA9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6AA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16" w:type="dxa"/>
            <w:gridSpan w:val="7"/>
          </w:tcPr>
          <w:p w:rsidR="00D1369B" w:rsidRPr="00166AA9" w:rsidRDefault="00D1369B" w:rsidP="00282E42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6AA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МО «Северо-Байкальский район»</w:t>
            </w:r>
          </w:p>
        </w:tc>
      </w:tr>
      <w:tr w:rsidR="00D1369B" w:rsidRPr="00166AA9" w:rsidTr="00D1369B">
        <w:trPr>
          <w:trHeight w:val="257"/>
        </w:trPr>
        <w:tc>
          <w:tcPr>
            <w:tcW w:w="2465" w:type="dxa"/>
          </w:tcPr>
          <w:p w:rsidR="00D1369B" w:rsidRPr="00166AA9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6AA9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16" w:type="dxa"/>
            <w:gridSpan w:val="7"/>
          </w:tcPr>
          <w:p w:rsidR="00D1369B" w:rsidRPr="00166AA9" w:rsidRDefault="00D1369B" w:rsidP="00282E42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6AA9">
              <w:rPr>
                <w:rFonts w:ascii="Times New Roman" w:hAnsi="Times New Roman" w:cs="Times New Roman"/>
                <w:sz w:val="24"/>
                <w:szCs w:val="24"/>
              </w:rPr>
              <w:t>Администрация МО «Северо-Байкальский район»</w:t>
            </w:r>
          </w:p>
        </w:tc>
      </w:tr>
      <w:tr w:rsidR="00D1369B" w:rsidRPr="00166AA9" w:rsidTr="00D1369B">
        <w:trPr>
          <w:trHeight w:val="2770"/>
        </w:trPr>
        <w:tc>
          <w:tcPr>
            <w:tcW w:w="2465" w:type="dxa"/>
          </w:tcPr>
          <w:p w:rsidR="00D1369B" w:rsidRPr="00166AA9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6AA9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задачи</w:t>
            </w:r>
          </w:p>
          <w:p w:rsidR="00D1369B" w:rsidRPr="00166AA9" w:rsidRDefault="00D1369B" w:rsidP="00282E42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6AA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16" w:type="dxa"/>
            <w:gridSpan w:val="7"/>
          </w:tcPr>
          <w:p w:rsidR="00D1369B" w:rsidRPr="00166AA9" w:rsidRDefault="00D1369B" w:rsidP="00282E42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6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66AA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управления в сфере образования Северо-Байкальского района.</w:t>
            </w:r>
          </w:p>
          <w:p w:rsidR="00D1369B" w:rsidRPr="000E3068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06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1369B" w:rsidRPr="00166AA9" w:rsidRDefault="00D1369B" w:rsidP="00282E42">
            <w:pPr>
              <w:pStyle w:val="ConsPlusNormal"/>
              <w:widowControl/>
              <w:numPr>
                <w:ilvl w:val="0"/>
                <w:numId w:val="6"/>
              </w:numPr>
              <w:ind w:left="2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6AA9">
              <w:rPr>
                <w:rFonts w:ascii="Times New Roman" w:hAnsi="Times New Roman" w:cs="Times New Roman"/>
                <w:sz w:val="24"/>
                <w:szCs w:val="24"/>
              </w:rPr>
              <w:t>Совершенствование  правового, организационного, экономического механизмов функционирования в сфере образования;</w:t>
            </w:r>
          </w:p>
          <w:p w:rsidR="00D1369B" w:rsidRPr="00166AA9" w:rsidRDefault="00D1369B" w:rsidP="00282E4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0" w:firstLine="142"/>
            </w:pPr>
            <w:r w:rsidRPr="00166AA9">
              <w:t xml:space="preserve">Обеспечение управления реализацией мероприятий Муниципальной программы </w:t>
            </w:r>
            <w:r w:rsidRPr="00166AA9">
              <w:rPr>
                <w:rFonts w:eastAsia="Calibri"/>
              </w:rPr>
              <w:t>МО «Северо-Байкальский район» «Развитие о</w:t>
            </w:r>
            <w:r w:rsidR="002D5AFC">
              <w:rPr>
                <w:rFonts w:eastAsia="Calibri"/>
              </w:rPr>
              <w:t>бразования</w:t>
            </w:r>
            <w:r w:rsidRPr="00166AA9">
              <w:rPr>
                <w:rFonts w:eastAsia="Calibri"/>
              </w:rPr>
              <w:t xml:space="preserve">» </w:t>
            </w:r>
            <w:r w:rsidRPr="00166AA9">
              <w:t>на муниципальном уровне;</w:t>
            </w:r>
          </w:p>
        </w:tc>
      </w:tr>
      <w:tr w:rsidR="00D1369B" w:rsidRPr="00166AA9" w:rsidTr="00D1369B">
        <w:trPr>
          <w:trHeight w:val="235"/>
        </w:trPr>
        <w:tc>
          <w:tcPr>
            <w:tcW w:w="2465" w:type="dxa"/>
          </w:tcPr>
          <w:p w:rsidR="00D1369B" w:rsidRPr="00166AA9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166AA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подпрограммы</w:t>
            </w:r>
          </w:p>
        </w:tc>
        <w:tc>
          <w:tcPr>
            <w:tcW w:w="7316" w:type="dxa"/>
            <w:gridSpan w:val="7"/>
          </w:tcPr>
          <w:p w:rsidR="00CF7288" w:rsidRDefault="00CF7288" w:rsidP="00282E42">
            <w:pPr>
              <w:pStyle w:val="ConsPlusCell"/>
              <w:ind w:firstLine="142"/>
              <w:jc w:val="both"/>
              <w:rPr>
                <w:sz w:val="22"/>
                <w:szCs w:val="22"/>
              </w:rPr>
            </w:pPr>
            <w:r w:rsidRPr="00166AA9">
              <w:t>Среднемесячная номинальная начисленная  заработная плата муниципальных образовательных учреждений;</w:t>
            </w:r>
          </w:p>
          <w:p w:rsidR="00BA25FB" w:rsidRPr="00BA25FB" w:rsidRDefault="00BA25FB" w:rsidP="00282E42">
            <w:pPr>
              <w:pStyle w:val="ConsPlusCell"/>
              <w:ind w:firstLine="142"/>
              <w:jc w:val="both"/>
              <w:rPr>
                <w:sz w:val="22"/>
                <w:szCs w:val="22"/>
              </w:rPr>
            </w:pPr>
            <w:r w:rsidRPr="00BA25FB">
              <w:rPr>
                <w:sz w:val="22"/>
                <w:szCs w:val="22"/>
              </w:rPr>
              <w:t>Доля специалистов, имеющих высшее образование, %;</w:t>
            </w:r>
          </w:p>
          <w:p w:rsidR="00D1369B" w:rsidRPr="00166AA9" w:rsidRDefault="007477D2" w:rsidP="00282E42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BA25FB" w:rsidRPr="00BA25FB">
              <w:rPr>
                <w:rFonts w:ascii="Times New Roman" w:hAnsi="Times New Roman" w:cs="Times New Roman"/>
                <w:sz w:val="22"/>
                <w:szCs w:val="22"/>
              </w:rPr>
              <w:t>оля специалистов, прошедших курсы повышения квалификации</w:t>
            </w:r>
            <w:r w:rsidR="00BA25FB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DC0A6F" w:rsidRPr="007F7A9C" w:rsidTr="00D1369B">
        <w:tblPrEx>
          <w:tblCellMar>
            <w:left w:w="0" w:type="dxa"/>
            <w:right w:w="0" w:type="dxa"/>
          </w:tblCellMar>
        </w:tblPrEx>
        <w:trPr>
          <w:trHeight w:val="617"/>
        </w:trPr>
        <w:tc>
          <w:tcPr>
            <w:tcW w:w="2465" w:type="dxa"/>
            <w:vMerge w:val="restart"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Объемы бюджетных ассигнований программы (подпрограммы)</w:t>
            </w:r>
          </w:p>
        </w:tc>
        <w:tc>
          <w:tcPr>
            <w:tcW w:w="7316" w:type="dxa"/>
            <w:gridSpan w:val="7"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ind w:right="57" w:firstLine="142"/>
              <w:rPr>
                <w:rFonts w:eastAsia="Arial"/>
              </w:rPr>
            </w:pPr>
            <w:r w:rsidRPr="00A21826">
              <w:rPr>
                <w:color w:val="3333FF"/>
              </w:rPr>
              <w:t>Общая с</w:t>
            </w:r>
            <w:r>
              <w:rPr>
                <w:color w:val="3333FF"/>
              </w:rPr>
              <w:t>умма финансирования на 2022-2025</w:t>
            </w:r>
            <w:r w:rsidRPr="00A21826">
              <w:rPr>
                <w:color w:val="3333FF"/>
              </w:rPr>
              <w:t xml:space="preserve"> годы составит  </w:t>
            </w:r>
            <w:r w:rsidR="00B06055" w:rsidRPr="00B06055">
              <w:rPr>
                <w:color w:val="3333FF"/>
              </w:rPr>
              <w:t xml:space="preserve"> </w:t>
            </w:r>
            <w:r w:rsidR="002D5AFC">
              <w:rPr>
                <w:b/>
                <w:color w:val="3333FF"/>
              </w:rPr>
              <w:t>40 055,0</w:t>
            </w:r>
            <w:r w:rsidR="00B0654D">
              <w:rPr>
                <w:b/>
                <w:color w:val="3333FF"/>
              </w:rPr>
              <w:t xml:space="preserve">7 </w:t>
            </w:r>
            <w:r w:rsidRPr="00A21826">
              <w:rPr>
                <w:b/>
                <w:color w:val="3333FF"/>
              </w:rPr>
              <w:t>тыс.</w:t>
            </w:r>
            <w:r>
              <w:rPr>
                <w:color w:val="3333FF"/>
              </w:rPr>
              <w:t xml:space="preserve"> руб.</w:t>
            </w:r>
          </w:p>
        </w:tc>
      </w:tr>
      <w:tr w:rsidR="00DC0A6F" w:rsidRPr="007F7A9C" w:rsidTr="00DC0A6F">
        <w:tblPrEx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2465" w:type="dxa"/>
            <w:vMerge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</w:rPr>
            </w:pPr>
          </w:p>
          <w:p w:rsidR="00DC0A6F" w:rsidRPr="007F7A9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Годы</w:t>
            </w:r>
          </w:p>
        </w:tc>
        <w:tc>
          <w:tcPr>
            <w:tcW w:w="1086" w:type="dxa"/>
            <w:shd w:val="clear" w:color="auto" w:fill="auto"/>
          </w:tcPr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/>
              </w:rPr>
            </w:pPr>
          </w:p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/>
              </w:rPr>
            </w:pPr>
            <w:r w:rsidRPr="004D72CC">
              <w:rPr>
                <w:rFonts w:eastAsia="Arial"/>
                <w:b/>
              </w:rPr>
              <w:t>Всего</w:t>
            </w:r>
          </w:p>
        </w:tc>
        <w:tc>
          <w:tcPr>
            <w:tcW w:w="934" w:type="dxa"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</w:rPr>
            </w:pPr>
          </w:p>
          <w:p w:rsidR="00DC0A6F" w:rsidRPr="007F7A9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ФБ</w:t>
            </w:r>
          </w:p>
        </w:tc>
        <w:tc>
          <w:tcPr>
            <w:tcW w:w="1108" w:type="dxa"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</w:rPr>
            </w:pPr>
          </w:p>
          <w:p w:rsidR="00DC0A6F" w:rsidRPr="007F7A9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РБ</w:t>
            </w:r>
          </w:p>
        </w:tc>
        <w:tc>
          <w:tcPr>
            <w:tcW w:w="1120" w:type="dxa"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</w:rPr>
            </w:pPr>
          </w:p>
          <w:p w:rsidR="00DC0A6F" w:rsidRPr="007F7A9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МБ</w:t>
            </w:r>
          </w:p>
        </w:tc>
        <w:tc>
          <w:tcPr>
            <w:tcW w:w="951" w:type="dxa"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</w:rPr>
            </w:pPr>
          </w:p>
          <w:p w:rsidR="00DC0A6F" w:rsidRPr="007F7A9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ВИ</w:t>
            </w:r>
          </w:p>
        </w:tc>
      </w:tr>
      <w:tr w:rsidR="00DC0A6F" w:rsidRPr="007F7A9C" w:rsidTr="00D1369B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65" w:type="dxa"/>
            <w:vMerge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</w:rPr>
            </w:pPr>
          </w:p>
        </w:tc>
        <w:tc>
          <w:tcPr>
            <w:tcW w:w="735" w:type="dxa"/>
            <w:vMerge w:val="restart"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 год</w:t>
            </w:r>
          </w:p>
        </w:tc>
        <w:tc>
          <w:tcPr>
            <w:tcW w:w="1382" w:type="dxa"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1086" w:type="dxa"/>
            <w:shd w:val="clear" w:color="auto" w:fill="auto"/>
          </w:tcPr>
          <w:p w:rsidR="00DC0A6F" w:rsidRPr="004D72CC" w:rsidRDefault="002D5AFC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19 113,05</w:t>
            </w:r>
          </w:p>
        </w:tc>
        <w:tc>
          <w:tcPr>
            <w:tcW w:w="934" w:type="dxa"/>
            <w:shd w:val="clear" w:color="auto" w:fill="auto"/>
          </w:tcPr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DC0A6F" w:rsidRPr="004D72CC" w:rsidRDefault="002D5AFC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8</w:t>
            </w:r>
            <w:r w:rsidR="00424C37">
              <w:rPr>
                <w:rFonts w:eastAsia="Arial"/>
                <w:sz w:val="22"/>
                <w:szCs w:val="22"/>
              </w:rPr>
              <w:t> 377,88</w:t>
            </w:r>
          </w:p>
        </w:tc>
        <w:tc>
          <w:tcPr>
            <w:tcW w:w="1120" w:type="dxa"/>
            <w:shd w:val="clear" w:color="auto" w:fill="auto"/>
          </w:tcPr>
          <w:p w:rsidR="00DC0A6F" w:rsidRPr="004D72CC" w:rsidRDefault="002D5AFC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</w:t>
            </w:r>
            <w:r w:rsidR="00424C37">
              <w:rPr>
                <w:rFonts w:eastAsia="Arial"/>
                <w:sz w:val="22"/>
                <w:szCs w:val="22"/>
              </w:rPr>
              <w:t> 735,17</w:t>
            </w:r>
          </w:p>
        </w:tc>
        <w:tc>
          <w:tcPr>
            <w:tcW w:w="951" w:type="dxa"/>
            <w:shd w:val="clear" w:color="auto" w:fill="auto"/>
          </w:tcPr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0,0</w:t>
            </w:r>
          </w:p>
        </w:tc>
      </w:tr>
      <w:tr w:rsidR="002D5AFC" w:rsidRPr="007F7A9C" w:rsidTr="00D1369B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65" w:type="dxa"/>
            <w:vMerge/>
            <w:shd w:val="clear" w:color="auto" w:fill="auto"/>
          </w:tcPr>
          <w:p w:rsidR="002D5AFC" w:rsidRPr="007F7A9C" w:rsidRDefault="002D5AFC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2D5AFC" w:rsidRPr="007F7A9C" w:rsidRDefault="002D5AFC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</w:rPr>
            </w:pPr>
          </w:p>
        </w:tc>
        <w:tc>
          <w:tcPr>
            <w:tcW w:w="1382" w:type="dxa"/>
            <w:shd w:val="clear" w:color="auto" w:fill="auto"/>
          </w:tcPr>
          <w:p w:rsidR="002D5AFC" w:rsidRPr="007F7A9C" w:rsidRDefault="002D5AFC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1086" w:type="dxa"/>
            <w:shd w:val="clear" w:color="auto" w:fill="auto"/>
          </w:tcPr>
          <w:p w:rsidR="002D5AFC" w:rsidRPr="004D72CC" w:rsidRDefault="002D5AFC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19 113,05</w:t>
            </w:r>
          </w:p>
        </w:tc>
        <w:tc>
          <w:tcPr>
            <w:tcW w:w="934" w:type="dxa"/>
            <w:shd w:val="clear" w:color="auto" w:fill="auto"/>
          </w:tcPr>
          <w:p w:rsidR="002D5AFC" w:rsidRPr="004D72CC" w:rsidRDefault="002D5AFC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2D5AFC" w:rsidRPr="004D72CC" w:rsidRDefault="002D5AFC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8</w:t>
            </w:r>
            <w:r w:rsidR="00424C37">
              <w:rPr>
                <w:rFonts w:eastAsia="Arial"/>
                <w:sz w:val="22"/>
                <w:szCs w:val="22"/>
              </w:rPr>
              <w:t> 377,88</w:t>
            </w:r>
          </w:p>
        </w:tc>
        <w:tc>
          <w:tcPr>
            <w:tcW w:w="1120" w:type="dxa"/>
            <w:shd w:val="clear" w:color="auto" w:fill="auto"/>
          </w:tcPr>
          <w:p w:rsidR="002D5AFC" w:rsidRPr="004D72CC" w:rsidRDefault="002D5AFC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</w:t>
            </w:r>
            <w:r w:rsidR="00424C37">
              <w:rPr>
                <w:rFonts w:eastAsia="Arial"/>
                <w:sz w:val="22"/>
                <w:szCs w:val="22"/>
              </w:rPr>
              <w:t> 735,17</w:t>
            </w:r>
          </w:p>
        </w:tc>
        <w:tc>
          <w:tcPr>
            <w:tcW w:w="951" w:type="dxa"/>
            <w:shd w:val="clear" w:color="auto" w:fill="auto"/>
          </w:tcPr>
          <w:p w:rsidR="002D5AFC" w:rsidRPr="004D72CC" w:rsidRDefault="002D5AFC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0,0</w:t>
            </w:r>
          </w:p>
        </w:tc>
      </w:tr>
      <w:tr w:rsidR="00DC0A6F" w:rsidRPr="007F7A9C" w:rsidTr="00D1369B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65" w:type="dxa"/>
            <w:vMerge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</w:rPr>
            </w:pPr>
          </w:p>
        </w:tc>
        <w:tc>
          <w:tcPr>
            <w:tcW w:w="735" w:type="dxa"/>
            <w:vMerge w:val="restart"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2023 год</w:t>
            </w:r>
          </w:p>
        </w:tc>
        <w:tc>
          <w:tcPr>
            <w:tcW w:w="1382" w:type="dxa"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1086" w:type="dxa"/>
            <w:shd w:val="clear" w:color="auto" w:fill="auto"/>
          </w:tcPr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/>
                <w:sz w:val="22"/>
                <w:szCs w:val="22"/>
              </w:rPr>
            </w:pPr>
            <w:r w:rsidRPr="004D72CC">
              <w:rPr>
                <w:rFonts w:eastAsia="Arial"/>
                <w:b/>
                <w:sz w:val="22"/>
                <w:szCs w:val="22"/>
              </w:rPr>
              <w:t>10 471,21</w:t>
            </w:r>
          </w:p>
        </w:tc>
        <w:tc>
          <w:tcPr>
            <w:tcW w:w="934" w:type="dxa"/>
            <w:shd w:val="clear" w:color="auto" w:fill="auto"/>
          </w:tcPr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762,70</w:t>
            </w:r>
          </w:p>
        </w:tc>
        <w:tc>
          <w:tcPr>
            <w:tcW w:w="1120" w:type="dxa"/>
            <w:shd w:val="clear" w:color="auto" w:fill="auto"/>
          </w:tcPr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9 708,5</w:t>
            </w:r>
            <w:r w:rsidR="00424C37"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0,0</w:t>
            </w:r>
          </w:p>
        </w:tc>
      </w:tr>
      <w:tr w:rsidR="00DC0A6F" w:rsidRPr="007F7A9C" w:rsidTr="00D1369B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65" w:type="dxa"/>
            <w:vMerge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</w:rPr>
            </w:pPr>
          </w:p>
        </w:tc>
        <w:tc>
          <w:tcPr>
            <w:tcW w:w="1382" w:type="dxa"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1086" w:type="dxa"/>
            <w:shd w:val="clear" w:color="auto" w:fill="auto"/>
          </w:tcPr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/>
                <w:sz w:val="22"/>
                <w:szCs w:val="22"/>
              </w:rPr>
            </w:pPr>
            <w:r w:rsidRPr="004D72CC">
              <w:rPr>
                <w:rFonts w:eastAsia="Arial"/>
                <w:b/>
                <w:sz w:val="22"/>
                <w:szCs w:val="22"/>
              </w:rPr>
              <w:t>10 471,21</w:t>
            </w:r>
          </w:p>
        </w:tc>
        <w:tc>
          <w:tcPr>
            <w:tcW w:w="934" w:type="dxa"/>
            <w:shd w:val="clear" w:color="auto" w:fill="auto"/>
          </w:tcPr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762,70</w:t>
            </w:r>
          </w:p>
        </w:tc>
        <w:tc>
          <w:tcPr>
            <w:tcW w:w="1120" w:type="dxa"/>
            <w:shd w:val="clear" w:color="auto" w:fill="auto"/>
          </w:tcPr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9 709,5</w:t>
            </w:r>
            <w:r w:rsidR="00424C37"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0,0</w:t>
            </w:r>
          </w:p>
        </w:tc>
      </w:tr>
      <w:tr w:rsidR="00DC0A6F" w:rsidRPr="007F7A9C" w:rsidTr="00D1369B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65" w:type="dxa"/>
            <w:vMerge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</w:rPr>
            </w:pPr>
          </w:p>
        </w:tc>
        <w:tc>
          <w:tcPr>
            <w:tcW w:w="735" w:type="dxa"/>
            <w:vMerge w:val="restart"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2024 год</w:t>
            </w:r>
          </w:p>
        </w:tc>
        <w:tc>
          <w:tcPr>
            <w:tcW w:w="1382" w:type="dxa"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1086" w:type="dxa"/>
            <w:shd w:val="clear" w:color="auto" w:fill="auto"/>
          </w:tcPr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/>
                <w:sz w:val="22"/>
                <w:szCs w:val="22"/>
              </w:rPr>
            </w:pPr>
            <w:r w:rsidRPr="004D72CC">
              <w:rPr>
                <w:rFonts w:eastAsia="Arial"/>
                <w:b/>
                <w:sz w:val="22"/>
                <w:szCs w:val="22"/>
              </w:rPr>
              <w:t>10 470,81</w:t>
            </w:r>
          </w:p>
        </w:tc>
        <w:tc>
          <w:tcPr>
            <w:tcW w:w="934" w:type="dxa"/>
            <w:shd w:val="clear" w:color="auto" w:fill="auto"/>
          </w:tcPr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762,30</w:t>
            </w:r>
          </w:p>
        </w:tc>
        <w:tc>
          <w:tcPr>
            <w:tcW w:w="1120" w:type="dxa"/>
            <w:shd w:val="clear" w:color="auto" w:fill="auto"/>
          </w:tcPr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9 708,5</w:t>
            </w:r>
            <w:r w:rsidR="00424C37"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0,0</w:t>
            </w:r>
          </w:p>
        </w:tc>
      </w:tr>
      <w:tr w:rsidR="00DC0A6F" w:rsidRPr="007F7A9C" w:rsidTr="00D1369B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65" w:type="dxa"/>
            <w:vMerge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</w:rPr>
            </w:pPr>
          </w:p>
        </w:tc>
        <w:tc>
          <w:tcPr>
            <w:tcW w:w="1382" w:type="dxa"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1086" w:type="dxa"/>
            <w:shd w:val="clear" w:color="auto" w:fill="auto"/>
          </w:tcPr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/>
                <w:sz w:val="22"/>
                <w:szCs w:val="22"/>
              </w:rPr>
            </w:pPr>
            <w:r w:rsidRPr="004D72CC">
              <w:rPr>
                <w:rFonts w:eastAsia="Arial"/>
                <w:b/>
                <w:sz w:val="22"/>
                <w:szCs w:val="22"/>
              </w:rPr>
              <w:t>10 470,81</w:t>
            </w:r>
          </w:p>
        </w:tc>
        <w:tc>
          <w:tcPr>
            <w:tcW w:w="934" w:type="dxa"/>
            <w:shd w:val="clear" w:color="auto" w:fill="auto"/>
          </w:tcPr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762,30</w:t>
            </w:r>
          </w:p>
        </w:tc>
        <w:tc>
          <w:tcPr>
            <w:tcW w:w="1120" w:type="dxa"/>
            <w:shd w:val="clear" w:color="auto" w:fill="auto"/>
          </w:tcPr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9 708,5</w:t>
            </w:r>
            <w:r w:rsidR="00424C37"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DC0A6F" w:rsidRPr="004D72C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0,0</w:t>
            </w:r>
          </w:p>
        </w:tc>
      </w:tr>
      <w:tr w:rsidR="00DC0A6F" w:rsidRPr="007F7A9C" w:rsidTr="00DC0A6F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65" w:type="dxa"/>
            <w:vMerge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</w:rPr>
            </w:pPr>
          </w:p>
        </w:tc>
        <w:tc>
          <w:tcPr>
            <w:tcW w:w="735" w:type="dxa"/>
            <w:vMerge w:val="restart"/>
            <w:shd w:val="clear" w:color="auto" w:fill="auto"/>
          </w:tcPr>
          <w:p w:rsidR="00DC0A6F" w:rsidRPr="00DC0A6F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sz w:val="22"/>
                <w:szCs w:val="22"/>
              </w:rPr>
            </w:pPr>
            <w:r w:rsidRPr="00DC0A6F">
              <w:rPr>
                <w:rFonts w:eastAsia="Arial"/>
                <w:sz w:val="22"/>
                <w:szCs w:val="22"/>
              </w:rPr>
              <w:t>2025 год</w:t>
            </w:r>
          </w:p>
        </w:tc>
        <w:tc>
          <w:tcPr>
            <w:tcW w:w="1382" w:type="dxa"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1086" w:type="dxa"/>
            <w:shd w:val="clear" w:color="auto" w:fill="auto"/>
          </w:tcPr>
          <w:p w:rsidR="00DC0A6F" w:rsidRPr="00DC0A6F" w:rsidRDefault="00DC0A6F" w:rsidP="00282E42">
            <w:pPr>
              <w:ind w:firstLine="142"/>
              <w:jc w:val="center"/>
            </w:pPr>
            <w:r w:rsidRPr="00DC0A6F">
              <w:rPr>
                <w:rFonts w:eastAsia="Arial"/>
                <w:sz w:val="22"/>
                <w:szCs w:val="22"/>
              </w:rPr>
              <w:t>0,00</w:t>
            </w:r>
          </w:p>
        </w:tc>
        <w:tc>
          <w:tcPr>
            <w:tcW w:w="934" w:type="dxa"/>
            <w:shd w:val="clear" w:color="auto" w:fill="auto"/>
          </w:tcPr>
          <w:p w:rsidR="00DC0A6F" w:rsidRPr="00DC0A6F" w:rsidRDefault="00DC0A6F" w:rsidP="00282E42">
            <w:pPr>
              <w:ind w:firstLine="142"/>
              <w:jc w:val="center"/>
            </w:pPr>
            <w:r w:rsidRPr="00DC0A6F">
              <w:rPr>
                <w:rFonts w:eastAsia="Arial"/>
                <w:sz w:val="22"/>
                <w:szCs w:val="22"/>
              </w:rPr>
              <w:t>0,00</w:t>
            </w:r>
          </w:p>
        </w:tc>
        <w:tc>
          <w:tcPr>
            <w:tcW w:w="1108" w:type="dxa"/>
            <w:shd w:val="clear" w:color="auto" w:fill="auto"/>
          </w:tcPr>
          <w:p w:rsidR="00DC0A6F" w:rsidRPr="00DC0A6F" w:rsidRDefault="00DC0A6F" w:rsidP="00282E42">
            <w:pPr>
              <w:ind w:firstLine="142"/>
              <w:jc w:val="center"/>
            </w:pPr>
            <w:r w:rsidRPr="00DC0A6F">
              <w:rPr>
                <w:rFonts w:eastAsia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DC0A6F" w:rsidRPr="00DC0A6F" w:rsidRDefault="00DC0A6F" w:rsidP="00282E42">
            <w:pPr>
              <w:ind w:firstLine="142"/>
              <w:jc w:val="center"/>
            </w:pPr>
            <w:r w:rsidRPr="00DC0A6F">
              <w:rPr>
                <w:rFonts w:eastAsia="Arial"/>
                <w:sz w:val="22"/>
                <w:szCs w:val="22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DC0A6F" w:rsidRPr="00DC0A6F" w:rsidRDefault="00DC0A6F" w:rsidP="00282E42">
            <w:pPr>
              <w:ind w:firstLine="142"/>
              <w:jc w:val="center"/>
            </w:pPr>
            <w:r w:rsidRPr="00DC0A6F">
              <w:rPr>
                <w:rFonts w:eastAsia="Arial"/>
                <w:sz w:val="22"/>
                <w:szCs w:val="22"/>
              </w:rPr>
              <w:t>0,00</w:t>
            </w:r>
          </w:p>
        </w:tc>
      </w:tr>
      <w:tr w:rsidR="00DC0A6F" w:rsidRPr="007F7A9C" w:rsidTr="00DC0A6F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65" w:type="dxa"/>
            <w:vMerge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DC0A6F" w:rsidRPr="006A0393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C0A6F" w:rsidRPr="007F7A9C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1086" w:type="dxa"/>
            <w:shd w:val="clear" w:color="auto" w:fill="auto"/>
          </w:tcPr>
          <w:p w:rsidR="00DC0A6F" w:rsidRPr="00DC0A6F" w:rsidRDefault="00DC0A6F" w:rsidP="00282E42">
            <w:pPr>
              <w:ind w:firstLine="142"/>
              <w:jc w:val="center"/>
            </w:pPr>
            <w:r w:rsidRPr="00DC0A6F">
              <w:rPr>
                <w:rFonts w:eastAsia="Arial"/>
                <w:sz w:val="22"/>
                <w:szCs w:val="22"/>
              </w:rPr>
              <w:t>0,00</w:t>
            </w:r>
          </w:p>
        </w:tc>
        <w:tc>
          <w:tcPr>
            <w:tcW w:w="934" w:type="dxa"/>
            <w:shd w:val="clear" w:color="auto" w:fill="auto"/>
          </w:tcPr>
          <w:p w:rsidR="00DC0A6F" w:rsidRPr="00DC0A6F" w:rsidRDefault="00DC0A6F" w:rsidP="00282E42">
            <w:pPr>
              <w:ind w:firstLine="142"/>
              <w:jc w:val="center"/>
            </w:pPr>
            <w:r w:rsidRPr="00DC0A6F">
              <w:rPr>
                <w:rFonts w:eastAsia="Arial"/>
                <w:sz w:val="22"/>
                <w:szCs w:val="22"/>
              </w:rPr>
              <w:t>0,00</w:t>
            </w:r>
          </w:p>
        </w:tc>
        <w:tc>
          <w:tcPr>
            <w:tcW w:w="1108" w:type="dxa"/>
            <w:shd w:val="clear" w:color="auto" w:fill="auto"/>
          </w:tcPr>
          <w:p w:rsidR="00DC0A6F" w:rsidRPr="00DC0A6F" w:rsidRDefault="00DC0A6F" w:rsidP="00282E42">
            <w:pPr>
              <w:ind w:firstLine="142"/>
              <w:jc w:val="center"/>
            </w:pPr>
            <w:r w:rsidRPr="00DC0A6F">
              <w:rPr>
                <w:rFonts w:eastAsia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DC0A6F" w:rsidRPr="00DC0A6F" w:rsidRDefault="00DC0A6F" w:rsidP="00282E42">
            <w:pPr>
              <w:ind w:firstLine="142"/>
              <w:jc w:val="center"/>
            </w:pPr>
            <w:r w:rsidRPr="00DC0A6F">
              <w:rPr>
                <w:rFonts w:eastAsia="Arial"/>
                <w:sz w:val="22"/>
                <w:szCs w:val="22"/>
              </w:rPr>
              <w:t>0,00</w:t>
            </w:r>
          </w:p>
        </w:tc>
        <w:tc>
          <w:tcPr>
            <w:tcW w:w="951" w:type="dxa"/>
            <w:shd w:val="clear" w:color="auto" w:fill="auto"/>
          </w:tcPr>
          <w:p w:rsidR="00DC0A6F" w:rsidRPr="00DC0A6F" w:rsidRDefault="00DC0A6F" w:rsidP="00282E42">
            <w:pPr>
              <w:ind w:firstLine="142"/>
              <w:jc w:val="center"/>
            </w:pPr>
            <w:r w:rsidRPr="00DC0A6F">
              <w:rPr>
                <w:rFonts w:eastAsia="Arial"/>
                <w:sz w:val="22"/>
                <w:szCs w:val="22"/>
              </w:rPr>
              <w:t>0,00</w:t>
            </w:r>
          </w:p>
        </w:tc>
      </w:tr>
      <w:tr w:rsidR="00DC0A6F" w:rsidRPr="007F7A9C" w:rsidTr="00D1369B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65" w:type="dxa"/>
            <w:shd w:val="clear" w:color="auto" w:fill="auto"/>
          </w:tcPr>
          <w:p w:rsidR="00DC0A6F" w:rsidRPr="007F7A9C" w:rsidRDefault="00DC0A6F" w:rsidP="00DC0A6F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DC0A6F" w:rsidRPr="006A0393" w:rsidRDefault="00DC0A6F" w:rsidP="00DC0A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Итого по плану подпрограммы</w:t>
            </w:r>
          </w:p>
        </w:tc>
        <w:tc>
          <w:tcPr>
            <w:tcW w:w="1086" w:type="dxa"/>
            <w:shd w:val="clear" w:color="auto" w:fill="auto"/>
          </w:tcPr>
          <w:p w:rsidR="00DC0A6F" w:rsidRPr="004D72CC" w:rsidRDefault="002D5AFC" w:rsidP="00DC0A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40 055,0</w:t>
            </w:r>
            <w:r w:rsidR="00424C37">
              <w:rPr>
                <w:rFonts w:eastAsia="Arial"/>
                <w:b/>
                <w:sz w:val="22"/>
                <w:szCs w:val="22"/>
              </w:rPr>
              <w:t>7</w:t>
            </w:r>
          </w:p>
        </w:tc>
        <w:tc>
          <w:tcPr>
            <w:tcW w:w="934" w:type="dxa"/>
            <w:shd w:val="clear" w:color="auto" w:fill="auto"/>
          </w:tcPr>
          <w:p w:rsidR="00DC0A6F" w:rsidRPr="004D72CC" w:rsidRDefault="00DC0A6F" w:rsidP="00DC0A6F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DC0A6F" w:rsidRPr="004D72CC" w:rsidRDefault="00424C37" w:rsidP="00DC0A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9 902,88</w:t>
            </w:r>
          </w:p>
        </w:tc>
        <w:tc>
          <w:tcPr>
            <w:tcW w:w="1120" w:type="dxa"/>
            <w:shd w:val="clear" w:color="auto" w:fill="auto"/>
          </w:tcPr>
          <w:p w:rsidR="00DC0A6F" w:rsidRPr="004D72CC" w:rsidRDefault="00424C37" w:rsidP="00DC0A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30 152,19</w:t>
            </w:r>
          </w:p>
        </w:tc>
        <w:tc>
          <w:tcPr>
            <w:tcW w:w="951" w:type="dxa"/>
            <w:shd w:val="clear" w:color="auto" w:fill="auto"/>
          </w:tcPr>
          <w:p w:rsidR="00DC0A6F" w:rsidRPr="004D72CC" w:rsidRDefault="00DC0A6F" w:rsidP="00DC0A6F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0,0</w:t>
            </w:r>
          </w:p>
        </w:tc>
      </w:tr>
      <w:tr w:rsidR="002D5AFC" w:rsidRPr="007F7A9C" w:rsidTr="00D1369B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65" w:type="dxa"/>
            <w:shd w:val="clear" w:color="auto" w:fill="auto"/>
          </w:tcPr>
          <w:p w:rsidR="002D5AFC" w:rsidRPr="007F7A9C" w:rsidRDefault="002D5AFC" w:rsidP="002D5AFC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2D5AFC" w:rsidRPr="006A0393" w:rsidRDefault="002D5AFC" w:rsidP="002D5AF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/>
                <w:sz w:val="20"/>
                <w:szCs w:val="20"/>
              </w:rPr>
            </w:pPr>
            <w:r w:rsidRPr="006A0393">
              <w:rPr>
                <w:rFonts w:eastAsia="Arial"/>
                <w:b/>
                <w:sz w:val="20"/>
                <w:szCs w:val="20"/>
              </w:rPr>
              <w:t>Итого по утвержденно</w:t>
            </w:r>
            <w:r>
              <w:rPr>
                <w:rFonts w:eastAsia="Arial"/>
                <w:b/>
                <w:sz w:val="20"/>
                <w:szCs w:val="20"/>
              </w:rPr>
              <w:t>му финансированию подпрограммы</w:t>
            </w:r>
          </w:p>
        </w:tc>
        <w:tc>
          <w:tcPr>
            <w:tcW w:w="1086" w:type="dxa"/>
            <w:shd w:val="clear" w:color="auto" w:fill="auto"/>
          </w:tcPr>
          <w:p w:rsidR="002D5AFC" w:rsidRPr="004D72CC" w:rsidRDefault="002D5AFC" w:rsidP="002D5AF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40 055,0</w:t>
            </w:r>
            <w:r w:rsidR="00424C37">
              <w:rPr>
                <w:rFonts w:eastAsia="Arial"/>
                <w:b/>
                <w:sz w:val="22"/>
                <w:szCs w:val="22"/>
              </w:rPr>
              <w:t>7</w:t>
            </w:r>
          </w:p>
        </w:tc>
        <w:tc>
          <w:tcPr>
            <w:tcW w:w="934" w:type="dxa"/>
            <w:shd w:val="clear" w:color="auto" w:fill="auto"/>
          </w:tcPr>
          <w:p w:rsidR="002D5AFC" w:rsidRPr="004D72CC" w:rsidRDefault="002D5AFC" w:rsidP="002D5AFC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2D5AFC" w:rsidRPr="004D72CC" w:rsidRDefault="00424C37" w:rsidP="002D5AF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9 902,88</w:t>
            </w:r>
          </w:p>
        </w:tc>
        <w:tc>
          <w:tcPr>
            <w:tcW w:w="1120" w:type="dxa"/>
            <w:shd w:val="clear" w:color="auto" w:fill="auto"/>
          </w:tcPr>
          <w:p w:rsidR="002D5AFC" w:rsidRPr="004D72CC" w:rsidRDefault="00424C37" w:rsidP="002D5AF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30 152,19</w:t>
            </w:r>
          </w:p>
        </w:tc>
        <w:tc>
          <w:tcPr>
            <w:tcW w:w="951" w:type="dxa"/>
            <w:shd w:val="clear" w:color="auto" w:fill="auto"/>
          </w:tcPr>
          <w:p w:rsidR="002D5AFC" w:rsidRPr="004D72CC" w:rsidRDefault="002D5AFC" w:rsidP="002D5AFC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sz w:val="22"/>
                <w:szCs w:val="22"/>
              </w:rPr>
            </w:pPr>
            <w:r w:rsidRPr="004D72CC">
              <w:rPr>
                <w:rFonts w:eastAsia="Arial"/>
                <w:sz w:val="22"/>
                <w:szCs w:val="22"/>
              </w:rPr>
              <w:t>0,0</w:t>
            </w:r>
          </w:p>
        </w:tc>
      </w:tr>
    </w:tbl>
    <w:p w:rsidR="00D1369B" w:rsidRDefault="00D1369B" w:rsidP="00D1369B">
      <w:pPr>
        <w:pageBreakBefore/>
        <w:tabs>
          <w:tab w:val="left" w:pos="7797"/>
        </w:tabs>
        <w:jc w:val="center"/>
        <w:rPr>
          <w:rFonts w:eastAsia="Arial"/>
          <w:b/>
        </w:rPr>
      </w:pPr>
      <w:r w:rsidRPr="00B44521">
        <w:rPr>
          <w:rFonts w:eastAsia="Arial"/>
          <w:b/>
        </w:rPr>
        <w:lastRenderedPageBreak/>
        <w:t>Раздел 1.</w:t>
      </w:r>
      <w:r w:rsidRPr="00B44521">
        <w:rPr>
          <w:rFonts w:eastAsia="Arial"/>
        </w:rPr>
        <w:t xml:space="preserve"> </w:t>
      </w:r>
      <w:r w:rsidRPr="00B44521">
        <w:rPr>
          <w:rFonts w:eastAsia="Arial"/>
          <w:b/>
        </w:rPr>
        <w:t>"Характеристика текущего состояния, основные проблемы, анализ основных показателей"</w:t>
      </w:r>
      <w:r>
        <w:rPr>
          <w:rFonts w:eastAsia="Arial"/>
          <w:b/>
        </w:rPr>
        <w:t>.</w:t>
      </w:r>
    </w:p>
    <w:p w:rsidR="00A21826" w:rsidRDefault="00A21826" w:rsidP="00114DD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484480" w:rsidRPr="00484480" w:rsidRDefault="00484480" w:rsidP="00646E1B">
      <w:pPr>
        <w:pStyle w:val="ConsPlusCell"/>
        <w:ind w:right="141"/>
        <w:rPr>
          <w:i/>
          <w:spacing w:val="-1"/>
        </w:rPr>
      </w:pPr>
      <w:r w:rsidRPr="00484480">
        <w:t>Осуществление деятельности аппарата Управления образования</w:t>
      </w:r>
      <w:r w:rsidRPr="00484480">
        <w:rPr>
          <w:spacing w:val="-1"/>
        </w:rPr>
        <w:t xml:space="preserve"> - финансирование</w:t>
      </w:r>
      <w:r>
        <w:rPr>
          <w:spacing w:val="-1"/>
        </w:rPr>
        <w:t xml:space="preserve"> осуществляется</w:t>
      </w:r>
      <w:r w:rsidRPr="00484480">
        <w:rPr>
          <w:spacing w:val="-1"/>
        </w:rPr>
        <w:t xml:space="preserve"> за счет средств</w:t>
      </w:r>
      <w:r>
        <w:rPr>
          <w:spacing w:val="-1"/>
        </w:rPr>
        <w:t xml:space="preserve">: федерального бюджета, республиканского бюджета и </w:t>
      </w:r>
      <w:r w:rsidRPr="00484480">
        <w:rPr>
          <w:spacing w:val="-1"/>
        </w:rPr>
        <w:t xml:space="preserve">бюджета </w:t>
      </w:r>
      <w:r>
        <w:rPr>
          <w:spacing w:val="-1"/>
        </w:rPr>
        <w:t>муниципального образования.</w:t>
      </w:r>
    </w:p>
    <w:p w:rsidR="00484480" w:rsidRPr="00484480" w:rsidRDefault="00484480" w:rsidP="00646E1B">
      <w:pPr>
        <w:widowControl w:val="0"/>
        <w:autoSpaceDE w:val="0"/>
        <w:autoSpaceDN w:val="0"/>
        <w:adjustRightInd w:val="0"/>
        <w:ind w:right="-142"/>
      </w:pPr>
      <w:r w:rsidRPr="00484480">
        <w:t>Возмещение затрат, связанных с переводом из штатных расписаний муниципальных общеобразовательных учреждений отдельных должностей на финансирование из местных бюджетов – финансирование данного мероприятия не осуществлялось.</w:t>
      </w:r>
    </w:p>
    <w:p w:rsidR="00484480" w:rsidRPr="00484480" w:rsidRDefault="00484480" w:rsidP="00646E1B">
      <w:pPr>
        <w:widowControl w:val="0"/>
        <w:autoSpaceDE w:val="0"/>
        <w:autoSpaceDN w:val="0"/>
        <w:adjustRightInd w:val="0"/>
        <w:ind w:right="-426"/>
        <w:rPr>
          <w:i/>
        </w:rPr>
      </w:pPr>
      <w:r w:rsidRPr="00484480">
        <w:t>Администрирование передаваемых органам местного самоуправления государственных полномочий, финансирование осуществлялось за счет с</w:t>
      </w:r>
      <w:r>
        <w:t>редств республиканского бюджета.</w:t>
      </w:r>
    </w:p>
    <w:p w:rsidR="00484480" w:rsidRPr="00484480" w:rsidRDefault="00484480" w:rsidP="00646E1B">
      <w:pPr>
        <w:widowControl w:val="0"/>
        <w:autoSpaceDE w:val="0"/>
        <w:autoSpaceDN w:val="0"/>
        <w:adjustRightInd w:val="0"/>
        <w:ind w:right="-426"/>
        <w:rPr>
          <w:i/>
        </w:rPr>
      </w:pPr>
      <w:r w:rsidRPr="00484480">
        <w:t>Энергетическое обследование - в</w:t>
      </w:r>
      <w:r w:rsidRPr="00484480">
        <w:rPr>
          <w:spacing w:val="-1"/>
        </w:rPr>
        <w:t xml:space="preserve"> 2021 г.</w:t>
      </w:r>
      <w:r w:rsidRPr="00484480">
        <w:t xml:space="preserve"> финансирование данного мероприятия не осуществлялось</w:t>
      </w:r>
      <w:r w:rsidRPr="00484480">
        <w:rPr>
          <w:i/>
        </w:rPr>
        <w:t>.</w:t>
      </w:r>
    </w:p>
    <w:p w:rsidR="00484480" w:rsidRPr="00484480" w:rsidRDefault="00484480" w:rsidP="00646E1B">
      <w:pPr>
        <w:widowControl w:val="0"/>
        <w:autoSpaceDE w:val="0"/>
        <w:autoSpaceDN w:val="0"/>
        <w:adjustRightInd w:val="0"/>
        <w:ind w:right="-426"/>
      </w:pPr>
      <w:r w:rsidRPr="00484480">
        <w:t xml:space="preserve">Осуществление деятельности управления образования - финансирование данного мероприятия осуществлялось за счет средств бюджета муниципального образования в размере </w:t>
      </w:r>
      <w:r>
        <w:t xml:space="preserve">и </w:t>
      </w:r>
      <w:r w:rsidRPr="00484480">
        <w:t>за счет с</w:t>
      </w:r>
      <w:r>
        <w:t>редств республиканского бюджета.</w:t>
      </w:r>
    </w:p>
    <w:p w:rsidR="00DE06F2" w:rsidRDefault="00484480" w:rsidP="00646E1B">
      <w:pPr>
        <w:ind w:right="-427"/>
      </w:pPr>
      <w:r w:rsidRPr="00484480">
        <w:t>Обеспечение муниципальных общеобразовательных организаций вахтерами и на оплату оказанных услуг частным охранным предприятиям- финансирование в 2021 году данного мероприятия не осуществлялось.</w:t>
      </w:r>
    </w:p>
    <w:p w:rsidR="00DE06F2" w:rsidRDefault="00DE06F2" w:rsidP="00646E1B">
      <w:pPr>
        <w:ind w:right="-427"/>
      </w:pPr>
    </w:p>
    <w:p w:rsidR="00DE06F2" w:rsidRDefault="00DE06F2" w:rsidP="00646E1B">
      <w:pPr>
        <w:ind w:right="-427"/>
      </w:pPr>
    </w:p>
    <w:p w:rsidR="00DE06F2" w:rsidRDefault="00DE06F2" w:rsidP="00646E1B">
      <w:pPr>
        <w:ind w:right="-427"/>
        <w:rPr>
          <w:rFonts w:eastAsia="Arial"/>
          <w:b/>
        </w:rPr>
      </w:pPr>
      <w:r w:rsidRPr="00B44521">
        <w:rPr>
          <w:rFonts w:eastAsia="Arial"/>
          <w:b/>
        </w:rPr>
        <w:t>Раздел</w:t>
      </w:r>
      <w:r w:rsidRPr="00B44521">
        <w:rPr>
          <w:rFonts w:eastAsia="Arial"/>
          <w:b/>
          <w:spacing w:val="-4"/>
        </w:rPr>
        <w:t xml:space="preserve"> </w:t>
      </w:r>
      <w:r w:rsidRPr="00B44521">
        <w:rPr>
          <w:rFonts w:eastAsia="Arial"/>
          <w:b/>
        </w:rPr>
        <w:t>2.</w:t>
      </w:r>
      <w:r w:rsidRPr="00B44521">
        <w:rPr>
          <w:rFonts w:eastAsia="Arial"/>
          <w:spacing w:val="-2"/>
        </w:rPr>
        <w:t xml:space="preserve"> </w:t>
      </w:r>
      <w:r w:rsidRPr="00B44521">
        <w:rPr>
          <w:rFonts w:eastAsia="Arial"/>
          <w:b/>
        </w:rPr>
        <w:t>"Основные</w:t>
      </w:r>
      <w:r w:rsidRPr="00B44521">
        <w:rPr>
          <w:rFonts w:eastAsia="Arial"/>
          <w:b/>
          <w:spacing w:val="-2"/>
        </w:rPr>
        <w:t xml:space="preserve"> </w:t>
      </w:r>
      <w:r w:rsidRPr="00B44521">
        <w:rPr>
          <w:rFonts w:eastAsia="Arial"/>
          <w:b/>
        </w:rPr>
        <w:t>цели</w:t>
      </w:r>
      <w:r w:rsidRPr="00B44521">
        <w:rPr>
          <w:rFonts w:eastAsia="Arial"/>
          <w:b/>
          <w:spacing w:val="-3"/>
        </w:rPr>
        <w:t xml:space="preserve"> </w:t>
      </w:r>
      <w:r w:rsidRPr="00B44521">
        <w:rPr>
          <w:rFonts w:eastAsia="Arial"/>
          <w:b/>
        </w:rPr>
        <w:t>и</w:t>
      </w:r>
      <w:r w:rsidRPr="00B44521">
        <w:rPr>
          <w:rFonts w:eastAsia="Arial"/>
          <w:b/>
          <w:spacing w:val="-4"/>
        </w:rPr>
        <w:t xml:space="preserve"> </w:t>
      </w:r>
      <w:r w:rsidRPr="00B44521">
        <w:rPr>
          <w:rFonts w:eastAsia="Arial"/>
          <w:b/>
        </w:rPr>
        <w:t>задачи".</w:t>
      </w:r>
    </w:p>
    <w:p w:rsidR="00DE06F2" w:rsidRDefault="00DE06F2" w:rsidP="00646E1B">
      <w:pPr>
        <w:tabs>
          <w:tab w:val="left" w:pos="7797"/>
        </w:tabs>
        <w:ind w:right="-1"/>
        <w:rPr>
          <w:sz w:val="19"/>
          <w:szCs w:val="19"/>
        </w:rPr>
      </w:pPr>
    </w:p>
    <w:p w:rsidR="00DE06F2" w:rsidRDefault="00B1108F" w:rsidP="00646E1B">
      <w:pPr>
        <w:tabs>
          <w:tab w:val="left" w:pos="7797"/>
        </w:tabs>
        <w:ind w:right="-1"/>
        <w:rPr>
          <w:sz w:val="19"/>
          <w:szCs w:val="19"/>
        </w:rPr>
      </w:pPr>
      <w:r>
        <w:rPr>
          <w:sz w:val="19"/>
          <w:szCs w:val="19"/>
        </w:rPr>
        <w:t>4</w:t>
      </w:r>
    </w:p>
    <w:p w:rsidR="00DE06F2" w:rsidRDefault="00DE06F2" w:rsidP="00646E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E306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06F2" w:rsidRPr="00166AA9" w:rsidRDefault="00DE06F2" w:rsidP="00646E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66AA9">
        <w:rPr>
          <w:rFonts w:ascii="Times New Roman" w:hAnsi="Times New Roman" w:cs="Times New Roman"/>
          <w:sz w:val="24"/>
          <w:szCs w:val="24"/>
        </w:rPr>
        <w:t>Повышение эффективности  управления в сфере образования Северо-Байкальского района.</w:t>
      </w:r>
    </w:p>
    <w:p w:rsidR="00DE06F2" w:rsidRPr="000E3068" w:rsidRDefault="00DE06F2" w:rsidP="00646E1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E306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E06F2" w:rsidRPr="00166AA9" w:rsidRDefault="00DE06F2" w:rsidP="00646E1B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66AA9">
        <w:rPr>
          <w:rFonts w:ascii="Times New Roman" w:hAnsi="Times New Roman" w:cs="Times New Roman"/>
          <w:sz w:val="24"/>
          <w:szCs w:val="24"/>
        </w:rPr>
        <w:t>Совершенствование  правового, организацион</w:t>
      </w:r>
      <w:r>
        <w:rPr>
          <w:rFonts w:ascii="Times New Roman" w:hAnsi="Times New Roman" w:cs="Times New Roman"/>
          <w:sz w:val="24"/>
          <w:szCs w:val="24"/>
        </w:rPr>
        <w:t xml:space="preserve">ного, экономического механизмов  </w:t>
      </w:r>
      <w:r w:rsidRPr="00166AA9">
        <w:rPr>
          <w:rFonts w:ascii="Times New Roman" w:hAnsi="Times New Roman" w:cs="Times New Roman"/>
          <w:sz w:val="24"/>
          <w:szCs w:val="24"/>
        </w:rPr>
        <w:t>функц</w:t>
      </w:r>
      <w:r>
        <w:rPr>
          <w:rFonts w:ascii="Times New Roman" w:hAnsi="Times New Roman" w:cs="Times New Roman"/>
          <w:sz w:val="24"/>
          <w:szCs w:val="24"/>
        </w:rPr>
        <w:t>ионирования в сфере образования.</w:t>
      </w:r>
    </w:p>
    <w:p w:rsidR="00DE06F2" w:rsidRPr="005C6FE1" w:rsidRDefault="00DE06F2" w:rsidP="00646E1B">
      <w:pPr>
        <w:tabs>
          <w:tab w:val="left" w:pos="7797"/>
        </w:tabs>
        <w:ind w:right="-1"/>
      </w:pPr>
      <w:r>
        <w:t xml:space="preserve">2. </w:t>
      </w:r>
      <w:r w:rsidRPr="00166AA9">
        <w:t xml:space="preserve">Обеспечение управления реализацией мероприятий Муниципальной программы </w:t>
      </w:r>
      <w:r w:rsidRPr="00166AA9">
        <w:rPr>
          <w:rFonts w:eastAsia="Calibri"/>
        </w:rPr>
        <w:t>МО «Северо-Байкальский район»</w:t>
      </w:r>
    </w:p>
    <w:p w:rsidR="00DE06F2" w:rsidRDefault="00DE06F2" w:rsidP="00646E1B">
      <w:pPr>
        <w:tabs>
          <w:tab w:val="left" w:pos="7797"/>
        </w:tabs>
        <w:ind w:right="-1"/>
      </w:pPr>
      <w:r w:rsidRPr="00166AA9">
        <w:rPr>
          <w:rFonts w:eastAsia="Calibri"/>
        </w:rPr>
        <w:t>«Развитие о</w:t>
      </w:r>
      <w:r>
        <w:rPr>
          <w:rFonts w:eastAsia="Calibri"/>
        </w:rPr>
        <w:t>бразования</w:t>
      </w:r>
      <w:r w:rsidRPr="00166AA9">
        <w:rPr>
          <w:rFonts w:eastAsia="Calibri"/>
        </w:rPr>
        <w:t xml:space="preserve">» </w:t>
      </w:r>
      <w:r>
        <w:t>на муниципальном уровне.</w:t>
      </w:r>
    </w:p>
    <w:p w:rsidR="00DA3050" w:rsidRDefault="00DA3050" w:rsidP="00646E1B">
      <w:pPr>
        <w:tabs>
          <w:tab w:val="left" w:pos="7797"/>
        </w:tabs>
        <w:ind w:right="-1"/>
      </w:pPr>
    </w:p>
    <w:p w:rsidR="00DA3050" w:rsidRPr="00DA3050" w:rsidRDefault="00DA3050" w:rsidP="00646E1B">
      <w:pPr>
        <w:tabs>
          <w:tab w:val="left" w:pos="7797"/>
        </w:tabs>
        <w:ind w:right="-1"/>
        <w:rPr>
          <w:b/>
        </w:rPr>
      </w:pPr>
      <w:r w:rsidRPr="00DA3050">
        <w:rPr>
          <w:b/>
        </w:rPr>
        <w:t xml:space="preserve">Раздел 3. Ожидаемые результаты реализации муниципальной </w:t>
      </w:r>
      <w:r>
        <w:rPr>
          <w:b/>
        </w:rPr>
        <w:t>под</w:t>
      </w:r>
      <w:r w:rsidRPr="00DA3050">
        <w:rPr>
          <w:b/>
        </w:rPr>
        <w:t>программы</w:t>
      </w:r>
      <w:r w:rsidR="00CB4BAF">
        <w:rPr>
          <w:b/>
        </w:rPr>
        <w:t xml:space="preserve"> 4</w:t>
      </w:r>
    </w:p>
    <w:p w:rsidR="00DA3050" w:rsidRPr="00DA3050" w:rsidRDefault="00DA3050" w:rsidP="00646E1B">
      <w:pPr>
        <w:tabs>
          <w:tab w:val="left" w:pos="7797"/>
        </w:tabs>
        <w:ind w:right="-1"/>
        <w:rPr>
          <w:b/>
          <w:sz w:val="19"/>
          <w:szCs w:val="19"/>
        </w:rPr>
      </w:pPr>
    </w:p>
    <w:p w:rsidR="00F55A00" w:rsidRDefault="00F55A00" w:rsidP="00646E1B">
      <w:pPr>
        <w:ind w:right="-427"/>
      </w:pPr>
      <w:r w:rsidRPr="00F55A00">
        <w:t>Ожидаемые результаты реализации муниципальной подпрограммы</w:t>
      </w:r>
      <w:r>
        <w:t xml:space="preserve"> </w:t>
      </w:r>
      <w:r w:rsidRPr="00F55A00">
        <w:t>«Совершенствование  муниципального управления в сфере</w:t>
      </w:r>
    </w:p>
    <w:p w:rsidR="00F55A00" w:rsidRPr="00F55A00" w:rsidRDefault="00F55A00" w:rsidP="00646E1B">
      <w:pPr>
        <w:ind w:right="-427"/>
      </w:pPr>
      <w:r w:rsidRPr="00F55A00">
        <w:t xml:space="preserve">образования» </w:t>
      </w:r>
      <w:r>
        <w:t xml:space="preserve"> </w:t>
      </w:r>
      <w:r w:rsidRPr="00F55A00">
        <w:t>отражены в таблице 1 приложения</w:t>
      </w:r>
      <w:r w:rsidR="00A31B4E">
        <w:t xml:space="preserve"> </w:t>
      </w:r>
      <w:r w:rsidRPr="00F55A00">
        <w:t>5</w:t>
      </w:r>
    </w:p>
    <w:p w:rsidR="00D1369B" w:rsidRPr="00F55A00" w:rsidRDefault="00D1369B" w:rsidP="00646E1B">
      <w:pPr>
        <w:ind w:right="-427"/>
      </w:pPr>
    </w:p>
    <w:p w:rsidR="00D1369B" w:rsidRDefault="00D1369B" w:rsidP="00646E1B">
      <w:pPr>
        <w:tabs>
          <w:tab w:val="left" w:pos="7797"/>
        </w:tabs>
        <w:ind w:right="-1"/>
        <w:rPr>
          <w:sz w:val="19"/>
          <w:szCs w:val="19"/>
        </w:rPr>
      </w:pPr>
    </w:p>
    <w:p w:rsidR="00DE7478" w:rsidRPr="00C467D6" w:rsidRDefault="00DE7478" w:rsidP="00646E1B">
      <w:pPr>
        <w:tabs>
          <w:tab w:val="left" w:pos="1245"/>
          <w:tab w:val="left" w:pos="7797"/>
        </w:tabs>
        <w:ind w:right="-1"/>
        <w:rPr>
          <w:b/>
        </w:rPr>
      </w:pPr>
      <w:r w:rsidRPr="00C467D6">
        <w:rPr>
          <w:b/>
        </w:rPr>
        <w:t>Раздел 4.  Целевые показатели</w:t>
      </w:r>
    </w:p>
    <w:p w:rsidR="00DE7478" w:rsidRPr="00C467D6" w:rsidRDefault="00DE7478" w:rsidP="00646E1B">
      <w:pPr>
        <w:ind w:firstLine="540"/>
      </w:pPr>
    </w:p>
    <w:p w:rsidR="00DE7478" w:rsidRPr="00C467D6" w:rsidRDefault="00DE7478" w:rsidP="00CB4BAF">
      <w:pPr>
        <w:ind w:firstLine="540"/>
      </w:pPr>
      <w:r w:rsidRPr="00C467D6">
        <w:t xml:space="preserve">Целевые показатели </w:t>
      </w:r>
      <w:proofErr w:type="gramStart"/>
      <w:r w:rsidRPr="00C467D6">
        <w:t>подпрограммы  «</w:t>
      </w:r>
      <w:proofErr w:type="gramEnd"/>
      <w:r w:rsidR="00A31B4E" w:rsidRPr="00A31B4E">
        <w:t>Совершенствование  муниципального управления в сфере образования</w:t>
      </w:r>
      <w:r w:rsidRPr="00C467D6">
        <w:t>»</w:t>
      </w:r>
      <w:r w:rsidRPr="00C467D6">
        <w:rPr>
          <w:b/>
        </w:rPr>
        <w:t xml:space="preserve"> </w:t>
      </w:r>
      <w:r w:rsidRPr="00C467D6">
        <w:t xml:space="preserve"> отражены в таблице 2</w:t>
      </w:r>
      <w:r w:rsidR="00CB4BAF">
        <w:t xml:space="preserve"> </w:t>
      </w:r>
      <w:r w:rsidRPr="00C467D6">
        <w:t xml:space="preserve">приложения </w:t>
      </w:r>
      <w:r w:rsidR="00A31B4E">
        <w:t>5</w:t>
      </w:r>
      <w:r w:rsidRPr="00C467D6">
        <w:t>.</w:t>
      </w:r>
    </w:p>
    <w:p w:rsidR="00DE7478" w:rsidRPr="00C467D6" w:rsidRDefault="00DE7478" w:rsidP="00646E1B">
      <w:pPr>
        <w:ind w:firstLine="540"/>
      </w:pPr>
      <w:r w:rsidRPr="00C467D6">
        <w:t xml:space="preserve">Информация о порядке расчета значений целевых индикаторов отражены в таблице № </w:t>
      </w:r>
      <w:r w:rsidR="00E2496A">
        <w:t>2.1</w:t>
      </w:r>
      <w:r w:rsidRPr="00C467D6">
        <w:t xml:space="preserve"> приложения </w:t>
      </w:r>
      <w:r w:rsidR="00A31B4E">
        <w:t>5</w:t>
      </w:r>
      <w:r w:rsidRPr="00C467D6">
        <w:t>.</w:t>
      </w:r>
    </w:p>
    <w:p w:rsidR="00DE7478" w:rsidRPr="00C467D6" w:rsidRDefault="00DE7478" w:rsidP="00646E1B">
      <w:pPr>
        <w:ind w:firstLine="540"/>
      </w:pPr>
      <w:r w:rsidRPr="00C467D6">
        <w:t xml:space="preserve">Сравнительные таблицы целевых показателей на текущий период отражены таблице № </w:t>
      </w:r>
      <w:r w:rsidR="00E2496A">
        <w:t xml:space="preserve">2.2 </w:t>
      </w:r>
      <w:r w:rsidRPr="00C467D6">
        <w:t xml:space="preserve">приложения № </w:t>
      </w:r>
      <w:r w:rsidR="00A31B4E">
        <w:t>5</w:t>
      </w:r>
      <w:r w:rsidRPr="00C467D6">
        <w:t>.</w:t>
      </w:r>
    </w:p>
    <w:p w:rsidR="00DE7478" w:rsidRPr="00C467D6" w:rsidRDefault="00DE7478" w:rsidP="00646E1B">
      <w:pPr>
        <w:ind w:firstLine="540"/>
      </w:pPr>
    </w:p>
    <w:p w:rsidR="00DE7478" w:rsidRPr="00C467D6" w:rsidRDefault="00DE7478" w:rsidP="00646E1B">
      <w:pPr>
        <w:ind w:firstLine="540"/>
      </w:pPr>
    </w:p>
    <w:p w:rsidR="00DA3050" w:rsidRDefault="00DA3050" w:rsidP="00646E1B">
      <w:pPr>
        <w:ind w:firstLine="540"/>
        <w:rPr>
          <w:b/>
        </w:rPr>
      </w:pPr>
    </w:p>
    <w:p w:rsidR="00DA3050" w:rsidRDefault="00DA3050" w:rsidP="00646E1B">
      <w:pPr>
        <w:ind w:firstLine="540"/>
        <w:rPr>
          <w:b/>
        </w:rPr>
      </w:pPr>
    </w:p>
    <w:p w:rsidR="00DE7478" w:rsidRPr="00C467D6" w:rsidRDefault="00DE7478" w:rsidP="00646E1B">
      <w:pPr>
        <w:ind w:firstLine="540"/>
        <w:rPr>
          <w:b/>
        </w:rPr>
      </w:pPr>
      <w:r w:rsidRPr="00C467D6">
        <w:rPr>
          <w:b/>
        </w:rPr>
        <w:t>Раздел 5. "Срок реализации".</w:t>
      </w:r>
    </w:p>
    <w:p w:rsidR="00DE7478" w:rsidRPr="00C467D6" w:rsidRDefault="00DE7478" w:rsidP="00646E1B">
      <w:pPr>
        <w:ind w:firstLine="540"/>
      </w:pPr>
    </w:p>
    <w:p w:rsidR="00DE7478" w:rsidRPr="007C18CC" w:rsidRDefault="007C18CC" w:rsidP="007C18CC">
      <w:pPr>
        <w:tabs>
          <w:tab w:val="left" w:pos="1575"/>
          <w:tab w:val="left" w:pos="7797"/>
        </w:tabs>
        <w:ind w:right="-1"/>
        <w:rPr>
          <w:bCs/>
        </w:rPr>
      </w:pPr>
      <w:r>
        <w:t xml:space="preserve">      </w:t>
      </w:r>
      <w:r w:rsidR="00DE7478" w:rsidRPr="00C467D6">
        <w:t>Сроки реализации подпрограммы «</w:t>
      </w:r>
      <w:r w:rsidRPr="007C18CC">
        <w:t>Совершенствование  му</w:t>
      </w:r>
      <w:r>
        <w:t xml:space="preserve">ниципального управления в сфере </w:t>
      </w:r>
      <w:r w:rsidRPr="007C18CC">
        <w:t>образования»</w:t>
      </w:r>
      <w:r w:rsidR="00DE7478" w:rsidRPr="00C467D6">
        <w:t xml:space="preserve"> устанавливаются на 2022-2025 годы.</w:t>
      </w:r>
    </w:p>
    <w:p w:rsidR="00DE7478" w:rsidRPr="00C467D6" w:rsidRDefault="00DE7478" w:rsidP="00646E1B">
      <w:pPr>
        <w:ind w:firstLine="540"/>
        <w:rPr>
          <w:b/>
        </w:rPr>
      </w:pPr>
    </w:p>
    <w:p w:rsidR="0068684D" w:rsidRDefault="00DE7478" w:rsidP="007C18CC">
      <w:pPr>
        <w:ind w:firstLine="540"/>
        <w:jc w:val="center"/>
        <w:rPr>
          <w:b/>
        </w:rPr>
      </w:pPr>
      <w:r w:rsidRPr="00C467D6">
        <w:rPr>
          <w:b/>
        </w:rPr>
        <w:lastRenderedPageBreak/>
        <w:t>Раздел 6. Перечень мероприятий и ресурсное обеспечение</w:t>
      </w:r>
    </w:p>
    <w:p w:rsidR="00DE7478" w:rsidRDefault="00DE7478" w:rsidP="007C18CC">
      <w:pPr>
        <w:ind w:firstLine="540"/>
        <w:jc w:val="center"/>
        <w:rPr>
          <w:b/>
        </w:rPr>
      </w:pPr>
      <w:r w:rsidRPr="00C467D6">
        <w:rPr>
          <w:b/>
        </w:rPr>
        <w:t xml:space="preserve"> муниципальной подпрограммы </w:t>
      </w:r>
      <w:r w:rsidR="0068684D">
        <w:rPr>
          <w:b/>
        </w:rPr>
        <w:t>4</w:t>
      </w:r>
    </w:p>
    <w:p w:rsidR="006F538B" w:rsidRPr="00C467D6" w:rsidRDefault="006F538B" w:rsidP="00646E1B">
      <w:pPr>
        <w:ind w:firstLine="540"/>
        <w:rPr>
          <w:b/>
        </w:rPr>
      </w:pPr>
    </w:p>
    <w:p w:rsidR="00DE7478" w:rsidRPr="00C467D6" w:rsidRDefault="00DE7478" w:rsidP="00646E1B">
      <w:pPr>
        <w:ind w:firstLine="540"/>
      </w:pPr>
      <w:r w:rsidRPr="00C467D6">
        <w:t xml:space="preserve">Перечень мероприятий и ресурсное обеспечение муниципальной подпрограммы </w:t>
      </w:r>
      <w:r w:rsidR="0068684D">
        <w:t>4</w:t>
      </w:r>
      <w:r w:rsidRPr="00C467D6">
        <w:t xml:space="preserve"> отражен в таблице </w:t>
      </w:r>
      <w:r w:rsidR="00136E13">
        <w:t>3</w:t>
      </w:r>
      <w:r w:rsidR="007C18CC">
        <w:t>.1.</w:t>
      </w:r>
      <w:r w:rsidR="00B1108F">
        <w:t xml:space="preserve"> </w:t>
      </w:r>
      <w:r w:rsidR="007C18CC">
        <w:t>П</w:t>
      </w:r>
      <w:r w:rsidRPr="00C467D6">
        <w:t xml:space="preserve">риложения </w:t>
      </w:r>
      <w:r w:rsidR="00CB4BAF">
        <w:t>5</w:t>
      </w:r>
      <w:r w:rsidR="00136E13">
        <w:t>.</w:t>
      </w:r>
    </w:p>
    <w:p w:rsidR="00646E1B" w:rsidRDefault="00646E1B" w:rsidP="00646E1B">
      <w:pPr>
        <w:ind w:firstLine="540"/>
        <w:sectPr w:rsidR="00646E1B" w:rsidSect="00646E1B">
          <w:pgSz w:w="11906" w:h="16838"/>
          <w:pgMar w:top="568" w:right="426" w:bottom="1134" w:left="991" w:header="709" w:footer="709" w:gutter="0"/>
          <w:cols w:space="708"/>
          <w:titlePg/>
          <w:docGrid w:linePitch="360"/>
        </w:sectPr>
      </w:pPr>
    </w:p>
    <w:p w:rsidR="00DE7478" w:rsidRPr="00C467D6" w:rsidRDefault="00DE7478" w:rsidP="00646E1B">
      <w:pPr>
        <w:ind w:firstLine="540"/>
      </w:pPr>
    </w:p>
    <w:p w:rsidR="00DE7478" w:rsidRPr="00EB6209" w:rsidRDefault="00DE7478" w:rsidP="00DE7478">
      <w:pPr>
        <w:ind w:firstLine="540"/>
        <w:jc w:val="both"/>
      </w:pPr>
    </w:p>
    <w:p w:rsidR="00646E1B" w:rsidRDefault="00646E1B" w:rsidP="00646E1B">
      <w:pPr>
        <w:tabs>
          <w:tab w:val="left" w:pos="1575"/>
          <w:tab w:val="left" w:pos="7797"/>
        </w:tabs>
        <w:ind w:right="-1"/>
        <w:rPr>
          <w:bCs/>
          <w:sz w:val="20"/>
          <w:szCs w:val="20"/>
        </w:rPr>
      </w:pPr>
    </w:p>
    <w:p w:rsidR="00646E1B" w:rsidRPr="00A31B4E" w:rsidRDefault="00646E1B" w:rsidP="00646E1B">
      <w:pPr>
        <w:tabs>
          <w:tab w:val="left" w:pos="1575"/>
          <w:tab w:val="left" w:pos="7797"/>
        </w:tabs>
        <w:ind w:right="-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31B4E">
        <w:rPr>
          <w:bCs/>
          <w:sz w:val="20"/>
          <w:szCs w:val="20"/>
        </w:rPr>
        <w:t>Таблица 1Приложение №5</w:t>
      </w:r>
    </w:p>
    <w:p w:rsidR="00646E1B" w:rsidRPr="00A31B4E" w:rsidRDefault="00646E1B" w:rsidP="00646E1B">
      <w:pPr>
        <w:tabs>
          <w:tab w:val="left" w:pos="1575"/>
          <w:tab w:val="left" w:pos="7797"/>
        </w:tabs>
        <w:ind w:right="-1"/>
        <w:rPr>
          <w:sz w:val="20"/>
          <w:szCs w:val="20"/>
        </w:rPr>
      </w:pPr>
      <w:r w:rsidRPr="00A31B4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A31B4E">
        <w:rPr>
          <w:sz w:val="20"/>
          <w:szCs w:val="20"/>
        </w:rPr>
        <w:t xml:space="preserve"> к постановлению администрации</w:t>
      </w:r>
    </w:p>
    <w:p w:rsidR="00646E1B" w:rsidRPr="00A31B4E" w:rsidRDefault="00646E1B" w:rsidP="00646E1B">
      <w:pPr>
        <w:tabs>
          <w:tab w:val="left" w:pos="1575"/>
          <w:tab w:val="left" w:pos="7797"/>
        </w:tabs>
        <w:ind w:right="-1"/>
        <w:rPr>
          <w:sz w:val="20"/>
          <w:szCs w:val="20"/>
        </w:rPr>
      </w:pPr>
      <w:r w:rsidRPr="00A31B4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A31B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A31B4E">
        <w:rPr>
          <w:sz w:val="20"/>
          <w:szCs w:val="20"/>
        </w:rPr>
        <w:t>МО «Северо-Байкальский район»</w:t>
      </w:r>
    </w:p>
    <w:p w:rsidR="00646E1B" w:rsidRPr="00A31B4E" w:rsidRDefault="00646E1B" w:rsidP="00646E1B">
      <w:pPr>
        <w:tabs>
          <w:tab w:val="left" w:pos="1575"/>
          <w:tab w:val="left" w:pos="7797"/>
        </w:tabs>
        <w:ind w:right="-1"/>
        <w:rPr>
          <w:sz w:val="20"/>
          <w:szCs w:val="20"/>
        </w:rPr>
      </w:pPr>
      <w:r w:rsidRPr="00A31B4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443874">
        <w:rPr>
          <w:sz w:val="20"/>
          <w:szCs w:val="20"/>
        </w:rPr>
        <w:t xml:space="preserve">  От 14.12.2022</w:t>
      </w:r>
      <w:r w:rsidRPr="00A31B4E">
        <w:rPr>
          <w:sz w:val="20"/>
          <w:szCs w:val="20"/>
        </w:rPr>
        <w:t xml:space="preserve"> г.   №  </w:t>
      </w:r>
    </w:p>
    <w:p w:rsidR="00646E1B" w:rsidRPr="00A31B4E" w:rsidRDefault="00646E1B" w:rsidP="00646E1B">
      <w:pPr>
        <w:tabs>
          <w:tab w:val="left" w:pos="1395"/>
        </w:tabs>
        <w:rPr>
          <w:sz w:val="20"/>
          <w:szCs w:val="20"/>
        </w:rPr>
      </w:pPr>
    </w:p>
    <w:p w:rsidR="00646E1B" w:rsidRPr="00A31B4E" w:rsidRDefault="00646E1B" w:rsidP="00646E1B">
      <w:pPr>
        <w:tabs>
          <w:tab w:val="left" w:pos="13050"/>
        </w:tabs>
        <w:ind w:right="-1"/>
        <w:rPr>
          <w:sz w:val="20"/>
          <w:szCs w:val="20"/>
        </w:rPr>
      </w:pPr>
      <w:r w:rsidRPr="00A31B4E">
        <w:rPr>
          <w:sz w:val="20"/>
          <w:szCs w:val="20"/>
        </w:rPr>
        <w:tab/>
      </w:r>
    </w:p>
    <w:p w:rsidR="00646E1B" w:rsidRPr="00A31B4E" w:rsidRDefault="00646E1B" w:rsidP="00646E1B">
      <w:pPr>
        <w:tabs>
          <w:tab w:val="left" w:pos="1575"/>
          <w:tab w:val="left" w:pos="7797"/>
        </w:tabs>
        <w:ind w:right="-1"/>
        <w:jc w:val="center"/>
        <w:rPr>
          <w:b/>
          <w:bCs/>
        </w:rPr>
      </w:pPr>
      <w:r w:rsidRPr="00A31B4E">
        <w:rPr>
          <w:b/>
          <w:bCs/>
        </w:rPr>
        <w:t>Раздел 3. Ожидаемые результаты реализации муниципальной подпрограммы</w:t>
      </w:r>
    </w:p>
    <w:p w:rsidR="00646E1B" w:rsidRPr="00A31B4E" w:rsidRDefault="00646E1B" w:rsidP="00646E1B">
      <w:pPr>
        <w:tabs>
          <w:tab w:val="left" w:pos="1575"/>
          <w:tab w:val="left" w:pos="7797"/>
        </w:tabs>
        <w:ind w:right="-1"/>
        <w:jc w:val="center"/>
        <w:rPr>
          <w:b/>
          <w:bCs/>
        </w:rPr>
      </w:pPr>
      <w:r w:rsidRPr="00A31B4E">
        <w:rPr>
          <w:b/>
        </w:rPr>
        <w:t>«Совершенствование  муниципального управления в сфере образования»</w:t>
      </w:r>
    </w:p>
    <w:p w:rsidR="00646E1B" w:rsidRPr="00A31B4E" w:rsidRDefault="00646E1B" w:rsidP="00646E1B">
      <w:pPr>
        <w:tabs>
          <w:tab w:val="left" w:pos="1575"/>
          <w:tab w:val="left" w:pos="7797"/>
        </w:tabs>
        <w:ind w:right="-1"/>
      </w:pPr>
    </w:p>
    <w:tbl>
      <w:tblPr>
        <w:tblW w:w="14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3963"/>
        <w:gridCol w:w="2125"/>
        <w:gridCol w:w="4821"/>
        <w:gridCol w:w="1134"/>
        <w:gridCol w:w="2278"/>
      </w:tblGrid>
      <w:tr w:rsidR="00646E1B" w:rsidRPr="00A31B4E" w:rsidTr="007D06A2">
        <w:trPr>
          <w:trHeight w:val="363"/>
        </w:trPr>
        <w:tc>
          <w:tcPr>
            <w:tcW w:w="57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N</w:t>
            </w:r>
          </w:p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п/п</w:t>
            </w:r>
          </w:p>
        </w:tc>
        <w:tc>
          <w:tcPr>
            <w:tcW w:w="396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Задачи</w:t>
            </w:r>
          </w:p>
        </w:tc>
        <w:tc>
          <w:tcPr>
            <w:tcW w:w="2125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Решаемые проблемы</w:t>
            </w:r>
          </w:p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&lt;1&gt;</w:t>
            </w:r>
          </w:p>
        </w:tc>
        <w:tc>
          <w:tcPr>
            <w:tcW w:w="4821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Ожидаемые результаты</w:t>
            </w:r>
          </w:p>
        </w:tc>
        <w:tc>
          <w:tcPr>
            <w:tcW w:w="1134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Сроки достижения результатов</w:t>
            </w:r>
          </w:p>
        </w:tc>
        <w:tc>
          <w:tcPr>
            <w:tcW w:w="2278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Ответственный исполнитель (соисполнители)</w:t>
            </w:r>
          </w:p>
        </w:tc>
      </w:tr>
      <w:tr w:rsidR="00646E1B" w:rsidRPr="00A31B4E" w:rsidTr="007D06A2">
        <w:trPr>
          <w:trHeight w:val="84"/>
        </w:trPr>
        <w:tc>
          <w:tcPr>
            <w:tcW w:w="14894" w:type="dxa"/>
            <w:gridSpan w:val="6"/>
            <w:shd w:val="clear" w:color="auto" w:fill="auto"/>
          </w:tcPr>
          <w:p w:rsidR="00646E1B" w:rsidRPr="00CF7288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CF7288">
              <w:t>Цель: Повышение эффективности  управления в сфере образования Северо-Байкальского района.</w:t>
            </w:r>
          </w:p>
        </w:tc>
      </w:tr>
      <w:tr w:rsidR="00646E1B" w:rsidRPr="00A31B4E" w:rsidTr="007D06A2">
        <w:trPr>
          <w:trHeight w:val="84"/>
        </w:trPr>
        <w:tc>
          <w:tcPr>
            <w:tcW w:w="57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1.</w:t>
            </w:r>
          </w:p>
        </w:tc>
        <w:tc>
          <w:tcPr>
            <w:tcW w:w="396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Совершенствование  правового, организационного, экономического механизмов функционирования в сфере образования.</w:t>
            </w:r>
          </w:p>
        </w:tc>
        <w:tc>
          <w:tcPr>
            <w:tcW w:w="2125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Коммуникации между субъектами образовательной деятельности,  а также между ними и Управлением образования</w:t>
            </w:r>
          </w:p>
        </w:tc>
        <w:tc>
          <w:tcPr>
            <w:tcW w:w="4821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На первом этапе выполнения подпрограммы повышение уровня коммуникаций между субъектами образовательной деятельности позволит способствовать улучшению качества и оперативности предоставления муниципальных услуг в сфере образования.</w:t>
            </w:r>
          </w:p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1134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2022-2025 г.</w:t>
            </w:r>
          </w:p>
        </w:tc>
        <w:tc>
          <w:tcPr>
            <w:tcW w:w="2278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МКУ «Управление образования МО «Северо-Байкальский район»</w:t>
            </w:r>
          </w:p>
        </w:tc>
      </w:tr>
      <w:tr w:rsidR="00646E1B" w:rsidRPr="00A31B4E" w:rsidTr="007D06A2">
        <w:trPr>
          <w:trHeight w:val="84"/>
        </w:trPr>
        <w:tc>
          <w:tcPr>
            <w:tcW w:w="57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2.</w:t>
            </w:r>
          </w:p>
        </w:tc>
        <w:tc>
          <w:tcPr>
            <w:tcW w:w="396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Обеспечение управления реализацией мероприятий Муниципальной программы МО «Северо-Байкальский район» «Развитие образования и молодежной политики» на муниципальном уровне.</w:t>
            </w:r>
          </w:p>
        </w:tc>
        <w:tc>
          <w:tcPr>
            <w:tcW w:w="2125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Повышение уровня коммуникативного взаимодействия между структурными подразделениями, совместно с администрацией МО «Северо-Байкальский район»</w:t>
            </w:r>
          </w:p>
        </w:tc>
        <w:tc>
          <w:tcPr>
            <w:tcW w:w="4821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Развитие государственно-общественного управления образовательными учреждениями.</w:t>
            </w:r>
          </w:p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В целом реализация подпрограммы позволит обеспечить выполнение задач и достижение предусмотренных Муниципальной программой «Образование» и подпрограммами, включенными в ее состав, показателей (индикаторов), эффективность  реализации муниципальной программы.</w:t>
            </w:r>
          </w:p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1134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2022-2025 г.</w:t>
            </w:r>
          </w:p>
        </w:tc>
        <w:tc>
          <w:tcPr>
            <w:tcW w:w="2278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МКУ «Управление образования МО «Северо-Байкальский район»</w:t>
            </w:r>
          </w:p>
        </w:tc>
      </w:tr>
    </w:tbl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D1369B" w:rsidRDefault="005C6FE1" w:rsidP="00DE06F2">
      <w:pPr>
        <w:pageBreakBefore/>
        <w:tabs>
          <w:tab w:val="left" w:pos="7797"/>
        </w:tabs>
        <w:rPr>
          <w:sz w:val="19"/>
          <w:szCs w:val="19"/>
        </w:rPr>
      </w:pPr>
      <w:r>
        <w:rPr>
          <w:rFonts w:eastAsia="Arial"/>
          <w:b/>
        </w:rPr>
        <w:lastRenderedPageBreak/>
        <w:t xml:space="preserve">                                                                                            </w:t>
      </w:r>
    </w:p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31B4E">
        <w:rPr>
          <w:bCs/>
          <w:sz w:val="20"/>
          <w:szCs w:val="20"/>
        </w:rPr>
        <w:t>Таблица 1Приложение №5</w:t>
      </w: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sz w:val="20"/>
          <w:szCs w:val="20"/>
        </w:rPr>
      </w:pPr>
      <w:r w:rsidRPr="00A31B4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A31B4E">
        <w:rPr>
          <w:sz w:val="20"/>
          <w:szCs w:val="20"/>
        </w:rPr>
        <w:t xml:space="preserve"> к постановлению администрации</w:t>
      </w: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sz w:val="20"/>
          <w:szCs w:val="20"/>
        </w:rPr>
      </w:pPr>
      <w:r w:rsidRPr="00A31B4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A31B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A31B4E">
        <w:rPr>
          <w:sz w:val="20"/>
          <w:szCs w:val="20"/>
        </w:rPr>
        <w:t>МО «Северо-Байкальский район»</w:t>
      </w: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sz w:val="20"/>
          <w:szCs w:val="20"/>
        </w:rPr>
      </w:pPr>
      <w:r w:rsidRPr="00A31B4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443874">
        <w:rPr>
          <w:sz w:val="20"/>
          <w:szCs w:val="20"/>
        </w:rPr>
        <w:t xml:space="preserve">  от 14.12.2022</w:t>
      </w:r>
      <w:r w:rsidRPr="00A31B4E">
        <w:rPr>
          <w:sz w:val="20"/>
          <w:szCs w:val="20"/>
        </w:rPr>
        <w:t xml:space="preserve"> г.   №  </w:t>
      </w:r>
    </w:p>
    <w:p w:rsidR="00D1369B" w:rsidRPr="00A31B4E" w:rsidRDefault="00D1369B" w:rsidP="004F76E6">
      <w:pPr>
        <w:tabs>
          <w:tab w:val="left" w:pos="1395"/>
        </w:tabs>
        <w:rPr>
          <w:sz w:val="20"/>
          <w:szCs w:val="20"/>
        </w:rPr>
      </w:pPr>
    </w:p>
    <w:p w:rsidR="00A31B4E" w:rsidRPr="00A31B4E" w:rsidRDefault="00A31B4E" w:rsidP="00A31B4E">
      <w:pPr>
        <w:tabs>
          <w:tab w:val="left" w:pos="13050"/>
        </w:tabs>
        <w:ind w:right="-1"/>
        <w:rPr>
          <w:sz w:val="20"/>
          <w:szCs w:val="20"/>
        </w:rPr>
      </w:pPr>
      <w:r w:rsidRPr="00A31B4E">
        <w:rPr>
          <w:sz w:val="20"/>
          <w:szCs w:val="20"/>
        </w:rPr>
        <w:tab/>
      </w:r>
    </w:p>
    <w:p w:rsidR="00A31B4E" w:rsidRPr="00A31B4E" w:rsidRDefault="00A31B4E" w:rsidP="00F82FD2">
      <w:pPr>
        <w:tabs>
          <w:tab w:val="left" w:pos="1575"/>
          <w:tab w:val="left" w:pos="7797"/>
        </w:tabs>
        <w:ind w:right="-1"/>
        <w:jc w:val="center"/>
        <w:rPr>
          <w:b/>
          <w:bCs/>
        </w:rPr>
      </w:pPr>
      <w:r w:rsidRPr="00A31B4E">
        <w:rPr>
          <w:b/>
          <w:bCs/>
        </w:rPr>
        <w:t>Раздел 3. Ожидаемые результаты реализации муниципальной подпрограммы</w:t>
      </w:r>
    </w:p>
    <w:p w:rsidR="00A31B4E" w:rsidRPr="00A31B4E" w:rsidRDefault="00A31B4E" w:rsidP="00F82FD2">
      <w:pPr>
        <w:tabs>
          <w:tab w:val="left" w:pos="1575"/>
          <w:tab w:val="left" w:pos="7797"/>
        </w:tabs>
        <w:ind w:right="-1"/>
        <w:jc w:val="center"/>
        <w:rPr>
          <w:b/>
          <w:bCs/>
        </w:rPr>
      </w:pPr>
      <w:r w:rsidRPr="00A31B4E">
        <w:rPr>
          <w:b/>
        </w:rPr>
        <w:t>«Совершенствование  муниципального управления в сфере образования»</w:t>
      </w: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</w:pPr>
    </w:p>
    <w:tbl>
      <w:tblPr>
        <w:tblW w:w="14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3963"/>
        <w:gridCol w:w="2125"/>
        <w:gridCol w:w="4821"/>
        <w:gridCol w:w="1134"/>
        <w:gridCol w:w="2278"/>
      </w:tblGrid>
      <w:tr w:rsidR="00A31B4E" w:rsidRPr="00A31B4E" w:rsidTr="00411F32">
        <w:trPr>
          <w:trHeight w:val="363"/>
        </w:trPr>
        <w:tc>
          <w:tcPr>
            <w:tcW w:w="573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N</w:t>
            </w:r>
          </w:p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п/п</w:t>
            </w:r>
          </w:p>
        </w:tc>
        <w:tc>
          <w:tcPr>
            <w:tcW w:w="3963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Задачи</w:t>
            </w:r>
          </w:p>
        </w:tc>
        <w:tc>
          <w:tcPr>
            <w:tcW w:w="2125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Решаемые проблемы</w:t>
            </w:r>
          </w:p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&lt;1&gt;</w:t>
            </w:r>
          </w:p>
        </w:tc>
        <w:tc>
          <w:tcPr>
            <w:tcW w:w="4821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Ожидаемые результаты</w:t>
            </w:r>
          </w:p>
        </w:tc>
        <w:tc>
          <w:tcPr>
            <w:tcW w:w="1134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Сроки достижения результатов</w:t>
            </w:r>
          </w:p>
        </w:tc>
        <w:tc>
          <w:tcPr>
            <w:tcW w:w="2278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Ответственный исполнитель (соисполнители)</w:t>
            </w:r>
          </w:p>
        </w:tc>
      </w:tr>
      <w:tr w:rsidR="00CF7288" w:rsidRPr="00A31B4E" w:rsidTr="00411F32">
        <w:trPr>
          <w:trHeight w:val="84"/>
        </w:trPr>
        <w:tc>
          <w:tcPr>
            <w:tcW w:w="14894" w:type="dxa"/>
            <w:gridSpan w:val="6"/>
            <w:shd w:val="clear" w:color="auto" w:fill="auto"/>
          </w:tcPr>
          <w:p w:rsidR="00CF7288" w:rsidRPr="00CF7288" w:rsidRDefault="00CF7288" w:rsidP="00CF7288">
            <w:pPr>
              <w:tabs>
                <w:tab w:val="left" w:pos="1575"/>
                <w:tab w:val="left" w:pos="7797"/>
              </w:tabs>
              <w:ind w:right="-1"/>
            </w:pPr>
            <w:r w:rsidRPr="00CF7288">
              <w:t>Цель: Повышение эффективности  управления в сфере образования Северо-Байкальского района.</w:t>
            </w:r>
          </w:p>
        </w:tc>
      </w:tr>
      <w:tr w:rsidR="00A31B4E" w:rsidRPr="00A31B4E" w:rsidTr="00411F32">
        <w:trPr>
          <w:trHeight w:val="84"/>
        </w:trPr>
        <w:tc>
          <w:tcPr>
            <w:tcW w:w="573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1.</w:t>
            </w:r>
          </w:p>
        </w:tc>
        <w:tc>
          <w:tcPr>
            <w:tcW w:w="3963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Совершенствование  правового, организационного, экономического механизмов функционирования в сфере образования.</w:t>
            </w:r>
          </w:p>
        </w:tc>
        <w:tc>
          <w:tcPr>
            <w:tcW w:w="2125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Коммуникации между субъектами образовательной деятельности,  а также между ними и Управлением образования</w:t>
            </w:r>
          </w:p>
        </w:tc>
        <w:tc>
          <w:tcPr>
            <w:tcW w:w="4821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На первом этапе выполнения подпрограммы повышение уровня коммуникаций между субъектами образовательной деятельности позволит способствовать улучшению качества и оперативности предоставления муниципальных услуг в сфере образования.</w:t>
            </w:r>
          </w:p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1134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2022-2025 г.</w:t>
            </w:r>
          </w:p>
        </w:tc>
        <w:tc>
          <w:tcPr>
            <w:tcW w:w="2278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МКУ «Управление образования МО «Северо-Байкальский район»</w:t>
            </w:r>
          </w:p>
        </w:tc>
      </w:tr>
      <w:tr w:rsidR="00A31B4E" w:rsidRPr="00A31B4E" w:rsidTr="00411F32">
        <w:trPr>
          <w:trHeight w:val="84"/>
        </w:trPr>
        <w:tc>
          <w:tcPr>
            <w:tcW w:w="573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2.</w:t>
            </w:r>
          </w:p>
        </w:tc>
        <w:tc>
          <w:tcPr>
            <w:tcW w:w="3963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Обеспечение управления реализацией мероприятий Муниципальной программы МО «Северо-Байкальский район» «Развитие образования и молодежной политики» на муниципальном уровне.</w:t>
            </w:r>
          </w:p>
        </w:tc>
        <w:tc>
          <w:tcPr>
            <w:tcW w:w="2125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Повышение уровня коммуникативного взаимодействия между структурными подразделениями, совместно с администрацией МО «Северо-Байкальский район»</w:t>
            </w:r>
          </w:p>
        </w:tc>
        <w:tc>
          <w:tcPr>
            <w:tcW w:w="4821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Развитие государственно-общественного управления образовательными учреждениями.</w:t>
            </w:r>
          </w:p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В целом реализация подпрограммы позволит обеспечить выполнение задач и достижение предусмотренных Муниципальной программой «Образование» и подпрограммами, включенными в ее состав, показателей (индикаторов), эффективность  реализации муниципальной программы.</w:t>
            </w:r>
          </w:p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1134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2022-2025 г.</w:t>
            </w:r>
          </w:p>
        </w:tc>
        <w:tc>
          <w:tcPr>
            <w:tcW w:w="2278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МКУ «Управление образования МО «Северо-Байкальский район»</w:t>
            </w:r>
          </w:p>
        </w:tc>
      </w:tr>
    </w:tbl>
    <w:p w:rsidR="00A31B4E" w:rsidRPr="00A31B4E" w:rsidRDefault="00A31B4E" w:rsidP="00A31B4E">
      <w:pPr>
        <w:tabs>
          <w:tab w:val="left" w:pos="1575"/>
          <w:tab w:val="left" w:pos="7797"/>
        </w:tabs>
        <w:ind w:right="-1"/>
      </w:pP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</w:pP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</w:pP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</w:pP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b/>
        </w:rPr>
      </w:pP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b/>
        </w:rPr>
      </w:pP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b/>
        </w:rPr>
      </w:pPr>
    </w:p>
    <w:p w:rsidR="00CF7288" w:rsidRPr="0038121A" w:rsidRDefault="00CF7288" w:rsidP="00CF7288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>Таблица 2 Приложение № 5</w:t>
      </w:r>
    </w:p>
    <w:p w:rsidR="00CF7288" w:rsidRPr="00166AA9" w:rsidRDefault="00CF7288" w:rsidP="00CF7288">
      <w:pPr>
        <w:tabs>
          <w:tab w:val="left" w:pos="7797"/>
        </w:tabs>
        <w:ind w:right="-1"/>
        <w:jc w:val="right"/>
        <w:rPr>
          <w:sz w:val="18"/>
          <w:szCs w:val="18"/>
        </w:rPr>
      </w:pPr>
      <w:r w:rsidRPr="00166AA9">
        <w:rPr>
          <w:sz w:val="18"/>
          <w:szCs w:val="18"/>
        </w:rPr>
        <w:t>к постановлению администрации</w:t>
      </w:r>
    </w:p>
    <w:p w:rsidR="00CF7288" w:rsidRPr="00166AA9" w:rsidRDefault="00CF7288" w:rsidP="00CF72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«Северо-Байкальский район»</w:t>
      </w:r>
    </w:p>
    <w:p w:rsidR="00CF7288" w:rsidRPr="009E6822" w:rsidRDefault="00443874" w:rsidP="00CF7288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от 14.12.2022</w:t>
      </w:r>
      <w:r w:rsidR="00CF7288">
        <w:rPr>
          <w:rFonts w:ascii="Times New Roman" w:hAnsi="Times New Roman" w:cs="Times New Roman"/>
          <w:color w:val="000000" w:themeColor="text1"/>
          <w:u w:val="single"/>
        </w:rPr>
        <w:t xml:space="preserve"> г.  № </w:t>
      </w:r>
      <w:r w:rsidR="00CF7288" w:rsidRPr="009E682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CF7288" w:rsidRPr="0038121A" w:rsidRDefault="00CF7288" w:rsidP="00CF7288">
      <w:pPr>
        <w:pStyle w:val="ConsPlusNormal"/>
        <w:widowControl/>
        <w:ind w:firstLine="0"/>
        <w:jc w:val="right"/>
        <w:rPr>
          <w:u w:val="single"/>
        </w:rPr>
      </w:pPr>
      <w:r w:rsidRPr="0038121A">
        <w:rPr>
          <w:rFonts w:ascii="Times New Roman" w:hAnsi="Times New Roman" w:cs="Times New Roman"/>
          <w:u w:val="single"/>
        </w:rPr>
        <w:t xml:space="preserve"> </w:t>
      </w:r>
    </w:p>
    <w:p w:rsidR="007C18CC" w:rsidRPr="00A31B4E" w:rsidRDefault="00CF7288" w:rsidP="007C18CC">
      <w:pPr>
        <w:tabs>
          <w:tab w:val="left" w:pos="1575"/>
          <w:tab w:val="left" w:pos="7797"/>
        </w:tabs>
        <w:ind w:right="-1"/>
        <w:jc w:val="center"/>
        <w:rPr>
          <w:b/>
          <w:bCs/>
        </w:rPr>
      </w:pPr>
      <w:r w:rsidRPr="00515696">
        <w:rPr>
          <w:rFonts w:eastAsia="Arial"/>
          <w:b/>
          <w:bCs/>
          <w:w w:val="110"/>
          <w:lang w:eastAsia="en-US"/>
        </w:rPr>
        <w:t>Целевые показатели</w:t>
      </w:r>
      <w:r w:rsidR="007C18CC">
        <w:rPr>
          <w:rFonts w:eastAsia="Arial"/>
          <w:b/>
          <w:bCs/>
          <w:w w:val="110"/>
          <w:lang w:eastAsia="en-US"/>
        </w:rPr>
        <w:t xml:space="preserve"> подпрограммы </w:t>
      </w:r>
      <w:r w:rsidR="007C18CC" w:rsidRPr="00A31B4E">
        <w:rPr>
          <w:b/>
        </w:rPr>
        <w:t>«Совершенствование  муниципального управления в сфере образования»</w:t>
      </w:r>
    </w:p>
    <w:p w:rsidR="00CF7288" w:rsidRPr="00515696" w:rsidRDefault="00CF7288" w:rsidP="00CF7288">
      <w:pPr>
        <w:widowControl w:val="0"/>
        <w:autoSpaceDE w:val="0"/>
        <w:autoSpaceDN w:val="0"/>
        <w:jc w:val="center"/>
        <w:rPr>
          <w:rFonts w:eastAsia="Arial"/>
          <w:lang w:eastAsia="en-US"/>
        </w:rPr>
      </w:pPr>
    </w:p>
    <w:tbl>
      <w:tblPr>
        <w:tblpPr w:leftFromText="180" w:rightFromText="180" w:vertAnchor="text" w:horzAnchor="margin" w:tblpXSpec="center" w:tblpY="23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46"/>
        <w:gridCol w:w="4815"/>
        <w:gridCol w:w="860"/>
        <w:gridCol w:w="1134"/>
        <w:gridCol w:w="1276"/>
        <w:gridCol w:w="1124"/>
        <w:gridCol w:w="993"/>
        <w:gridCol w:w="1134"/>
        <w:gridCol w:w="992"/>
        <w:gridCol w:w="992"/>
        <w:gridCol w:w="992"/>
      </w:tblGrid>
      <w:tr w:rsidR="00CF7288" w:rsidRPr="00515696" w:rsidTr="00411F32">
        <w:trPr>
          <w:trHeight w:val="983"/>
        </w:trPr>
        <w:tc>
          <w:tcPr>
            <w:tcW w:w="846" w:type="dxa"/>
            <w:vMerge w:val="restart"/>
            <w:shd w:val="clear" w:color="auto" w:fill="auto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15696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w w:val="101"/>
                <w:lang w:eastAsia="en-US"/>
              </w:rPr>
              <w:t>N</w:t>
            </w:r>
          </w:p>
          <w:p w:rsidR="00CF7288" w:rsidRPr="00515696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15696" w:rsidRDefault="00CF7288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15696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51B45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15696" w:rsidRDefault="00CF7288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2021 год</w:t>
            </w:r>
            <w:r w:rsidRPr="00515696">
              <w:rPr>
                <w:rFonts w:eastAsia="Arial"/>
                <w:lang w:eastAsia="en-US"/>
              </w:rPr>
              <w:t xml:space="preserve"> </w:t>
            </w:r>
            <w:r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235" w:type="dxa"/>
            <w:gridSpan w:val="5"/>
            <w:shd w:val="clear" w:color="auto" w:fill="auto"/>
          </w:tcPr>
          <w:p w:rsidR="00CF7288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</w:t>
            </w:r>
          </w:p>
          <w:p w:rsidR="00CF7288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</w:t>
            </w:r>
          </w:p>
          <w:p w:rsidR="00CF7288" w:rsidRPr="00515696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992" w:type="dxa"/>
            <w:shd w:val="clear" w:color="auto" w:fill="auto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51B45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CF7288" w:rsidRPr="00551B45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CF7288" w:rsidRPr="00515696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CF7288" w:rsidRPr="00515696" w:rsidTr="00411F32">
        <w:trPr>
          <w:trHeight w:val="443"/>
        </w:trPr>
        <w:tc>
          <w:tcPr>
            <w:tcW w:w="846" w:type="dxa"/>
            <w:vMerge/>
            <w:shd w:val="clear" w:color="auto" w:fill="auto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CF7288" w:rsidRPr="00515696" w:rsidRDefault="00CF7288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 год</w:t>
            </w:r>
          </w:p>
          <w:p w:rsidR="00CF7288" w:rsidRPr="00515696" w:rsidRDefault="00CF7288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CF7288" w:rsidRPr="00515696" w:rsidRDefault="00CF7288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CF7288" w:rsidRPr="00515696" w:rsidRDefault="00CF7288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CF7288" w:rsidRPr="00515696" w:rsidRDefault="00CF7288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CF7288" w:rsidRDefault="00CF7288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CF7288" w:rsidRPr="0004012C" w:rsidRDefault="00CF7288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992" w:type="dxa"/>
          </w:tcPr>
          <w:p w:rsidR="00CF7288" w:rsidRPr="00551B45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Год завершения программы</w:t>
            </w:r>
            <w:r w:rsidR="00942C86">
              <w:rPr>
                <w:rFonts w:eastAsia="Arial"/>
                <w:sz w:val="22"/>
                <w:szCs w:val="22"/>
                <w:lang w:eastAsia="en-US"/>
              </w:rPr>
              <w:t xml:space="preserve"> 2025</w:t>
            </w:r>
          </w:p>
        </w:tc>
        <w:tc>
          <w:tcPr>
            <w:tcW w:w="992" w:type="dxa"/>
            <w:shd w:val="clear" w:color="auto" w:fill="auto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CF7288" w:rsidRPr="00515696" w:rsidTr="00411F32">
        <w:trPr>
          <w:trHeight w:val="394"/>
        </w:trPr>
        <w:tc>
          <w:tcPr>
            <w:tcW w:w="846" w:type="dxa"/>
            <w:shd w:val="clear" w:color="auto" w:fill="auto"/>
            <w:vAlign w:val="center"/>
          </w:tcPr>
          <w:p w:rsidR="00CF7288" w:rsidRPr="00515696" w:rsidRDefault="00CF7288" w:rsidP="00CF728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right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CF7288" w:rsidRPr="00515696" w:rsidRDefault="00CF7288" w:rsidP="00CF728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992" w:type="dxa"/>
          </w:tcPr>
          <w:p w:rsidR="00CF7288" w:rsidRDefault="00CF7288" w:rsidP="00411F3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CF7288" w:rsidRPr="004A360D" w:rsidTr="00411F32">
        <w:trPr>
          <w:trHeight w:val="21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CF7288" w:rsidRPr="00791268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4</w:t>
            </w:r>
            <w:r w:rsidRPr="00791268">
              <w:rPr>
                <w:rFonts w:eastAsia="Arial"/>
                <w:b/>
                <w:lang w:eastAsia="en-US"/>
              </w:rPr>
              <w:t>.</w:t>
            </w:r>
          </w:p>
        </w:tc>
        <w:tc>
          <w:tcPr>
            <w:tcW w:w="14458" w:type="dxa"/>
            <w:gridSpan w:val="11"/>
            <w:tcBorders>
              <w:bottom w:val="single" w:sz="4" w:space="0" w:color="auto"/>
            </w:tcBorders>
          </w:tcPr>
          <w:p w:rsidR="00CF7288" w:rsidRPr="00CF7288" w:rsidRDefault="00CF7288" w:rsidP="00411F32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CF7288">
              <w:rPr>
                <w:sz w:val="22"/>
                <w:szCs w:val="22"/>
              </w:rPr>
              <w:t xml:space="preserve">Цель: Повышение эффективности  управления в сфере образования.   </w:t>
            </w:r>
          </w:p>
        </w:tc>
      </w:tr>
      <w:tr w:rsidR="00CF7288" w:rsidRPr="004A360D" w:rsidTr="00411F32">
        <w:trPr>
          <w:trHeight w:val="21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CF7288" w:rsidRPr="00791268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</w:p>
        </w:tc>
        <w:tc>
          <w:tcPr>
            <w:tcW w:w="14458" w:type="dxa"/>
            <w:gridSpan w:val="11"/>
            <w:tcBorders>
              <w:bottom w:val="single" w:sz="4" w:space="0" w:color="auto"/>
            </w:tcBorders>
          </w:tcPr>
          <w:p w:rsidR="00CF7288" w:rsidRPr="00CF7288" w:rsidRDefault="00CF7288" w:rsidP="00411F32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CF7288">
              <w:rPr>
                <w:sz w:val="22"/>
                <w:szCs w:val="22"/>
              </w:rPr>
              <w:t xml:space="preserve">Задача: Совершенствование  правового, организационного, экономического механизмов функционирования в сфере образования;                                                                                          </w:t>
            </w:r>
          </w:p>
        </w:tc>
      </w:tr>
      <w:tr w:rsidR="00CF7288" w:rsidRPr="004A360D" w:rsidTr="00411F32">
        <w:trPr>
          <w:trHeight w:val="213"/>
        </w:trPr>
        <w:tc>
          <w:tcPr>
            <w:tcW w:w="153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CF7288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4A360D"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CF7288" w:rsidRPr="004A360D" w:rsidTr="00F82FD2">
        <w:trPr>
          <w:trHeight w:val="76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4.1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B36EA6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6F1CED">
              <w:t>Среднемесячная номинальная начисленная  заработная плата муниципальных образовательных учреждений;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E70EE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942C86" w:rsidRDefault="00942C86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&gt;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      38,6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7288" w:rsidRPr="004A360D" w:rsidRDefault="006F1CED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CF7288" w:rsidRPr="004A360D" w:rsidTr="00411F32">
        <w:trPr>
          <w:trHeight w:val="21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CF7288" w:rsidRPr="00515696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458" w:type="dxa"/>
            <w:gridSpan w:val="11"/>
            <w:tcBorders>
              <w:bottom w:val="single" w:sz="4" w:space="0" w:color="auto"/>
            </w:tcBorders>
          </w:tcPr>
          <w:p w:rsidR="00CF7288" w:rsidRPr="00CF7288" w:rsidRDefault="00CF7288" w:rsidP="00411F32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CF7288">
              <w:rPr>
                <w:sz w:val="22"/>
                <w:szCs w:val="22"/>
              </w:rPr>
              <w:t>Задача: Обеспечение управления реализацией мероприятий Муниципальной программы МО «Северо-Байкальский район» «Развитие образования» на муниципальном уровне.</w:t>
            </w:r>
          </w:p>
        </w:tc>
      </w:tr>
      <w:tr w:rsidR="00CF7288" w:rsidRPr="004A360D" w:rsidTr="00411F32">
        <w:trPr>
          <w:trHeight w:val="37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CF7288" w:rsidRPr="00515696" w:rsidRDefault="00CF7288" w:rsidP="00CF7288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4.2.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411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специалистов, имеющих высшее образование от общей численности работников управления образования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A360D">
              <w:rPr>
                <w:rFonts w:eastAsia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A360D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F7288" w:rsidRPr="00B36EA6" w:rsidRDefault="006F1CED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7288" w:rsidRDefault="00CF7288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CF7288" w:rsidRPr="004A360D" w:rsidTr="00411F32">
        <w:trPr>
          <w:trHeight w:val="37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CF7288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4.3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411F32">
            <w:pPr>
              <w:rPr>
                <w:sz w:val="22"/>
                <w:szCs w:val="22"/>
              </w:rPr>
            </w:pPr>
            <w:r>
              <w:t>Доля специалистов, прошедших курсы повышения квалификации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F7288" w:rsidRPr="006F1CED" w:rsidRDefault="00093C24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CF7288" w:rsidRPr="006F1CED" w:rsidRDefault="006F1CED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F7288" w:rsidRPr="006F1CED" w:rsidRDefault="006F1CED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6F1CED" w:rsidRDefault="006F1CED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F7288" w:rsidRPr="006F1CED" w:rsidRDefault="006F1CED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7288" w:rsidRPr="006F1CED" w:rsidRDefault="006F1CED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F7288" w:rsidRDefault="006F1CED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CF7288" w:rsidRPr="00515696" w:rsidTr="00411F32">
        <w:trPr>
          <w:trHeight w:val="213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288" w:rsidRPr="00551B45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43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288" w:rsidRPr="006F1CED" w:rsidRDefault="00CF7288" w:rsidP="00411F3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F1CED">
              <w:rPr>
                <w:rFonts w:eastAsia="Arial"/>
                <w:sz w:val="20"/>
                <w:szCs w:val="20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CF7288" w:rsidRPr="00515696" w:rsidTr="00411F32">
        <w:trPr>
          <w:trHeight w:val="213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288" w:rsidRPr="00551B45" w:rsidRDefault="00CF7288" w:rsidP="00411F32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43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288" w:rsidRPr="006F1CED" w:rsidRDefault="00CF7288" w:rsidP="00D343B6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en-US"/>
              </w:rPr>
            </w:pPr>
            <w:r w:rsidRPr="006F1CED">
              <w:rPr>
                <w:rFonts w:eastAsia="Arial"/>
                <w:sz w:val="20"/>
                <w:szCs w:val="20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6F1CED"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графы  </w:t>
            </w:r>
            <w:r w:rsidRPr="006F1CED">
              <w:rPr>
                <w:rFonts w:eastAsia="Arial"/>
                <w:sz w:val="20"/>
                <w:szCs w:val="20"/>
                <w:lang w:eastAsia="en-US"/>
              </w:rPr>
              <w:t xml:space="preserve">9 рассчитывается по </w:t>
            </w:r>
            <w:r w:rsidRPr="006F1CED"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формуле: </w:t>
            </w:r>
            <w:r w:rsidRPr="006F1CED">
              <w:rPr>
                <w:rFonts w:eastAsia="Arial"/>
                <w:sz w:val="20"/>
                <w:szCs w:val="20"/>
                <w:lang w:eastAsia="en-US"/>
              </w:rPr>
              <w:t>(гр. 8/ гр. 6 x 100) – 100.</w:t>
            </w:r>
          </w:p>
        </w:tc>
      </w:tr>
    </w:tbl>
    <w:p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b/>
        </w:rPr>
      </w:pP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b/>
        </w:rPr>
      </w:pPr>
    </w:p>
    <w:p w:rsidR="00D1369B" w:rsidRDefault="00D1369B" w:rsidP="00D1369B">
      <w:pPr>
        <w:tabs>
          <w:tab w:val="left" w:pos="1575"/>
          <w:tab w:val="left" w:pos="7797"/>
        </w:tabs>
        <w:ind w:right="-1"/>
      </w:pPr>
    </w:p>
    <w:p w:rsidR="00F82FD2" w:rsidRDefault="00F82FD2" w:rsidP="00F82FD2">
      <w:pPr>
        <w:tabs>
          <w:tab w:val="left" w:pos="1575"/>
          <w:tab w:val="left" w:pos="7797"/>
        </w:tabs>
        <w:ind w:right="-1"/>
        <w:rPr>
          <w:b/>
          <w:bCs/>
        </w:rPr>
      </w:pPr>
    </w:p>
    <w:p w:rsidR="00F82FD2" w:rsidRPr="00443874" w:rsidRDefault="00F82FD2" w:rsidP="00F82FD2">
      <w:pPr>
        <w:tabs>
          <w:tab w:val="left" w:pos="1575"/>
          <w:tab w:val="left" w:pos="7797"/>
        </w:tabs>
        <w:ind w:right="-1"/>
        <w:rPr>
          <w:bCs/>
          <w:sz w:val="20"/>
          <w:szCs w:val="20"/>
        </w:rPr>
      </w:pPr>
      <w:r>
        <w:rPr>
          <w:b/>
          <w:bCs/>
        </w:rPr>
        <w:tab/>
        <w:t xml:space="preserve">                                                                                                                                                                </w:t>
      </w:r>
      <w:r w:rsidR="00443874">
        <w:rPr>
          <w:b/>
          <w:bCs/>
        </w:rPr>
        <w:t xml:space="preserve">                </w:t>
      </w:r>
      <w:r w:rsidRPr="00443874">
        <w:rPr>
          <w:bCs/>
          <w:sz w:val="20"/>
          <w:szCs w:val="20"/>
        </w:rPr>
        <w:t>Таблица 2.1 Приложение № 5.</w:t>
      </w:r>
    </w:p>
    <w:p w:rsidR="00F82FD2" w:rsidRPr="00443874" w:rsidRDefault="00F82FD2" w:rsidP="00F82FD2">
      <w:pPr>
        <w:tabs>
          <w:tab w:val="left" w:pos="1575"/>
          <w:tab w:val="left" w:pos="7797"/>
        </w:tabs>
        <w:ind w:right="-1"/>
        <w:rPr>
          <w:sz w:val="20"/>
          <w:szCs w:val="20"/>
        </w:rPr>
      </w:pPr>
      <w:r w:rsidRPr="0044387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443874">
        <w:rPr>
          <w:sz w:val="20"/>
          <w:szCs w:val="20"/>
        </w:rPr>
        <w:t xml:space="preserve">                                                                      </w:t>
      </w:r>
      <w:r w:rsidRPr="00443874">
        <w:rPr>
          <w:sz w:val="20"/>
          <w:szCs w:val="20"/>
        </w:rPr>
        <w:t xml:space="preserve">  к постановлению администрации</w:t>
      </w:r>
    </w:p>
    <w:p w:rsidR="00F82FD2" w:rsidRPr="00443874" w:rsidRDefault="00F82FD2" w:rsidP="00F82FD2">
      <w:pPr>
        <w:tabs>
          <w:tab w:val="left" w:pos="1575"/>
          <w:tab w:val="left" w:pos="7797"/>
        </w:tabs>
        <w:ind w:right="-1"/>
        <w:rPr>
          <w:sz w:val="20"/>
          <w:szCs w:val="20"/>
        </w:rPr>
      </w:pPr>
      <w:r w:rsidRPr="0044387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443874">
        <w:rPr>
          <w:sz w:val="20"/>
          <w:szCs w:val="20"/>
        </w:rPr>
        <w:t xml:space="preserve">                                                                 </w:t>
      </w:r>
      <w:r w:rsidRPr="00443874">
        <w:rPr>
          <w:sz w:val="20"/>
          <w:szCs w:val="20"/>
        </w:rPr>
        <w:t xml:space="preserve"> МО «</w:t>
      </w:r>
      <w:proofErr w:type="gramStart"/>
      <w:r w:rsidRPr="00443874">
        <w:rPr>
          <w:sz w:val="20"/>
          <w:szCs w:val="20"/>
        </w:rPr>
        <w:t>Северо-Байкальский</w:t>
      </w:r>
      <w:proofErr w:type="gramEnd"/>
      <w:r w:rsidRPr="00443874">
        <w:rPr>
          <w:sz w:val="20"/>
          <w:szCs w:val="20"/>
        </w:rPr>
        <w:t xml:space="preserve"> район»</w:t>
      </w:r>
    </w:p>
    <w:p w:rsidR="00F82FD2" w:rsidRPr="00F82FD2" w:rsidRDefault="00443874" w:rsidP="00F82FD2">
      <w:pPr>
        <w:tabs>
          <w:tab w:val="left" w:pos="1575"/>
          <w:tab w:val="left" w:pos="7797"/>
        </w:tabs>
        <w:ind w:right="-1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52A7">
        <w:rPr>
          <w:sz w:val="20"/>
          <w:szCs w:val="20"/>
        </w:rPr>
        <w:t xml:space="preserve"> От 14.12</w:t>
      </w:r>
      <w:r w:rsidR="00F82FD2" w:rsidRPr="00443874">
        <w:rPr>
          <w:sz w:val="20"/>
          <w:szCs w:val="20"/>
        </w:rPr>
        <w:t>.2022 г. №</w:t>
      </w:r>
      <w:r w:rsidR="00F82FD2" w:rsidRPr="00F82FD2">
        <w:t xml:space="preserve">  </w:t>
      </w:r>
    </w:p>
    <w:p w:rsidR="00F82FD2" w:rsidRDefault="00F82FD2" w:rsidP="00F82FD2">
      <w:pPr>
        <w:tabs>
          <w:tab w:val="left" w:pos="1575"/>
          <w:tab w:val="left" w:pos="7797"/>
        </w:tabs>
        <w:ind w:right="-1"/>
        <w:rPr>
          <w:b/>
          <w:bCs/>
        </w:rPr>
      </w:pPr>
    </w:p>
    <w:p w:rsidR="007C18CC" w:rsidRPr="00A31B4E" w:rsidRDefault="007C18CC" w:rsidP="007C18CC">
      <w:pPr>
        <w:tabs>
          <w:tab w:val="left" w:pos="1575"/>
          <w:tab w:val="left" w:pos="7797"/>
        </w:tabs>
        <w:ind w:right="-1"/>
        <w:jc w:val="center"/>
        <w:rPr>
          <w:b/>
          <w:bCs/>
        </w:rPr>
      </w:pPr>
      <w:r>
        <w:rPr>
          <w:b/>
          <w:bCs/>
        </w:rPr>
        <w:t xml:space="preserve">    </w:t>
      </w:r>
      <w:r w:rsidR="00F82FD2" w:rsidRPr="00F82FD2">
        <w:rPr>
          <w:b/>
          <w:bCs/>
        </w:rPr>
        <w:t xml:space="preserve">Информация о порядке расчета значений целевых индикаторов муниципальной </w:t>
      </w:r>
      <w:r w:rsidR="00F82FD2">
        <w:rPr>
          <w:b/>
          <w:bCs/>
        </w:rPr>
        <w:t>под</w:t>
      </w:r>
      <w:r w:rsidR="00F82FD2" w:rsidRPr="00F82FD2">
        <w:rPr>
          <w:b/>
          <w:bCs/>
        </w:rPr>
        <w:t>программы</w:t>
      </w:r>
      <w:r w:rsidR="0068684D">
        <w:rPr>
          <w:b/>
          <w:bCs/>
        </w:rPr>
        <w:t xml:space="preserve"> 4</w:t>
      </w:r>
      <w:r>
        <w:rPr>
          <w:b/>
          <w:bCs/>
        </w:rPr>
        <w:t xml:space="preserve"> </w:t>
      </w:r>
      <w:proofErr w:type="gramStart"/>
      <w:r w:rsidRPr="00A31B4E">
        <w:rPr>
          <w:b/>
        </w:rPr>
        <w:t>Совершенствование  муниципального</w:t>
      </w:r>
      <w:proofErr w:type="gramEnd"/>
      <w:r w:rsidRPr="00A31B4E">
        <w:rPr>
          <w:b/>
        </w:rPr>
        <w:t xml:space="preserve"> управления в сфере образования»</w:t>
      </w:r>
    </w:p>
    <w:p w:rsidR="007C18CC" w:rsidRPr="00515696" w:rsidRDefault="007C18CC" w:rsidP="007C18CC">
      <w:pPr>
        <w:widowControl w:val="0"/>
        <w:autoSpaceDE w:val="0"/>
        <w:autoSpaceDN w:val="0"/>
        <w:jc w:val="center"/>
        <w:rPr>
          <w:rFonts w:eastAsia="Arial"/>
          <w:lang w:eastAsia="en-US"/>
        </w:rPr>
      </w:pPr>
    </w:p>
    <w:p w:rsidR="00F82FD2" w:rsidRPr="00F82FD2" w:rsidRDefault="00F82FD2" w:rsidP="00F82FD2">
      <w:pPr>
        <w:tabs>
          <w:tab w:val="left" w:pos="1575"/>
          <w:tab w:val="left" w:pos="7797"/>
        </w:tabs>
        <w:ind w:right="-1"/>
        <w:rPr>
          <w:b/>
          <w:bCs/>
        </w:rPr>
      </w:pPr>
    </w:p>
    <w:p w:rsidR="00F82FD2" w:rsidRPr="00F82FD2" w:rsidRDefault="00F82FD2" w:rsidP="00F82FD2">
      <w:pPr>
        <w:tabs>
          <w:tab w:val="left" w:pos="1575"/>
          <w:tab w:val="left" w:pos="7797"/>
        </w:tabs>
        <w:ind w:right="-1"/>
      </w:pPr>
    </w:p>
    <w:tbl>
      <w:tblPr>
        <w:tblpPr w:leftFromText="180" w:rightFromText="180" w:vertAnchor="text" w:horzAnchor="margin" w:tblpXSpec="center" w:tblpY="235"/>
        <w:tblW w:w="13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877"/>
        <w:gridCol w:w="937"/>
        <w:gridCol w:w="3827"/>
        <w:gridCol w:w="1701"/>
      </w:tblGrid>
      <w:tr w:rsidR="00F82FD2" w:rsidRPr="00F82FD2" w:rsidTr="00411F32">
        <w:trPr>
          <w:trHeight w:val="87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</w:p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N</w:t>
            </w:r>
          </w:p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п/п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</w:p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Наименование показателя (индикатора)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</w:p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Ед. изм.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</w:p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Методика расчета целевого показателя (индикатора)&lt;1&gt;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Источник полученных данных</w:t>
            </w:r>
          </w:p>
        </w:tc>
      </w:tr>
      <w:tr w:rsidR="00F82FD2" w:rsidRPr="00F82FD2" w:rsidTr="00411F32">
        <w:trPr>
          <w:trHeight w:val="44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  <w:r>
              <w:t>1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  <w:r w:rsidRPr="006F1CED">
              <w:t>Среднемесячная номинальная начисленная  заработная плата муниципальных образовательных учреждений;</w:t>
            </w:r>
          </w:p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  <w:r>
              <w:t>Тыс. руб.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  <w:r>
              <w:t>отчетность</w:t>
            </w:r>
          </w:p>
        </w:tc>
      </w:tr>
      <w:tr w:rsidR="00F82FD2" w:rsidRPr="00F82FD2" w:rsidTr="00411F32">
        <w:trPr>
          <w:trHeight w:val="44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  <w:r>
              <w:t>2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Доля специалистов управления образования, имеющих высшее образование от общей численности работников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Количество специалистов управления образования, имеющих высшее образование / общее количество специалистов х 100.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  <w:tr w:rsidR="00F82FD2" w:rsidRPr="00F82FD2" w:rsidTr="00411F32">
        <w:trPr>
          <w:trHeight w:val="44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  <w:r>
              <w:t>3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Доля специалистов управления образования, прошедших курсы повышения квалификации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Количество специалистов управления образования, прошедших курсы повышения квалификации / общее количество специалистов х 100.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2FD2" w:rsidRPr="00F82FD2" w:rsidRDefault="00F82FD2" w:rsidP="00F82FD2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</w:tbl>
    <w:p w:rsidR="00E2496A" w:rsidRDefault="00E2496A" w:rsidP="00F82FD2">
      <w:pPr>
        <w:tabs>
          <w:tab w:val="left" w:pos="1575"/>
          <w:tab w:val="left" w:pos="7797"/>
        </w:tabs>
        <w:ind w:right="-1"/>
      </w:pPr>
    </w:p>
    <w:p w:rsidR="00E2496A" w:rsidRPr="00E2496A" w:rsidRDefault="00E2496A" w:rsidP="00E2496A"/>
    <w:p w:rsidR="00E2496A" w:rsidRPr="00E2496A" w:rsidRDefault="00E2496A" w:rsidP="00E2496A"/>
    <w:p w:rsidR="00E2496A" w:rsidRPr="00E2496A" w:rsidRDefault="00E2496A" w:rsidP="00E2496A"/>
    <w:p w:rsidR="00E2496A" w:rsidRPr="00E2496A" w:rsidRDefault="00E2496A" w:rsidP="00E2496A"/>
    <w:p w:rsidR="00E2496A" w:rsidRPr="00E2496A" w:rsidRDefault="00E2496A" w:rsidP="00E2496A"/>
    <w:p w:rsidR="00E2496A" w:rsidRPr="00E2496A" w:rsidRDefault="00E2496A" w:rsidP="00E2496A"/>
    <w:p w:rsidR="00E2496A" w:rsidRPr="00E2496A" w:rsidRDefault="00E2496A" w:rsidP="00E2496A"/>
    <w:p w:rsidR="00E2496A" w:rsidRPr="00E2496A" w:rsidRDefault="00E2496A" w:rsidP="00E2496A"/>
    <w:p w:rsidR="00E2496A" w:rsidRPr="00E2496A" w:rsidRDefault="00E2496A" w:rsidP="00E2496A"/>
    <w:p w:rsidR="00E2496A" w:rsidRPr="00E2496A" w:rsidRDefault="00E2496A" w:rsidP="00E2496A"/>
    <w:p w:rsidR="00E2496A" w:rsidRPr="00E2496A" w:rsidRDefault="00E2496A" w:rsidP="00E2496A"/>
    <w:p w:rsidR="00E2496A" w:rsidRPr="00E2496A" w:rsidRDefault="00E2496A" w:rsidP="00E2496A"/>
    <w:p w:rsidR="00E2496A" w:rsidRPr="00E2496A" w:rsidRDefault="00E2496A" w:rsidP="00E2496A"/>
    <w:p w:rsidR="00E2496A" w:rsidRPr="00E2496A" w:rsidRDefault="00E2496A" w:rsidP="00E2496A"/>
    <w:p w:rsidR="00E2496A" w:rsidRPr="00E2496A" w:rsidRDefault="00E2496A" w:rsidP="00E2496A"/>
    <w:p w:rsidR="00E2496A" w:rsidRDefault="00E2496A" w:rsidP="00E2496A"/>
    <w:p w:rsidR="00E2496A" w:rsidRPr="00E2496A" w:rsidRDefault="00E2496A" w:rsidP="00E2496A"/>
    <w:p w:rsidR="00E2496A" w:rsidRDefault="00E2496A" w:rsidP="00E2496A"/>
    <w:p w:rsidR="00E2496A" w:rsidRDefault="00E2496A" w:rsidP="00E2496A">
      <w:pPr>
        <w:tabs>
          <w:tab w:val="left" w:pos="945"/>
        </w:tabs>
      </w:pPr>
      <w:r>
        <w:tab/>
      </w:r>
    </w:p>
    <w:p w:rsidR="00E2496A" w:rsidRDefault="00E2496A" w:rsidP="00E2496A">
      <w:pPr>
        <w:tabs>
          <w:tab w:val="left" w:pos="2931"/>
        </w:tabs>
        <w:ind w:firstLine="709"/>
        <w:jc w:val="right"/>
      </w:pPr>
      <w:r>
        <w:tab/>
      </w:r>
    </w:p>
    <w:p w:rsidR="00E2496A" w:rsidRDefault="00E2496A" w:rsidP="00E2496A">
      <w:pPr>
        <w:tabs>
          <w:tab w:val="left" w:pos="2931"/>
        </w:tabs>
        <w:ind w:firstLine="709"/>
        <w:jc w:val="right"/>
      </w:pPr>
    </w:p>
    <w:p w:rsidR="00E2496A" w:rsidRDefault="00E2496A" w:rsidP="00E2496A">
      <w:pPr>
        <w:tabs>
          <w:tab w:val="left" w:pos="2931"/>
        </w:tabs>
        <w:ind w:firstLine="709"/>
        <w:jc w:val="right"/>
      </w:pPr>
    </w:p>
    <w:p w:rsidR="00E2496A" w:rsidRDefault="00E2496A" w:rsidP="00E2496A">
      <w:pPr>
        <w:tabs>
          <w:tab w:val="left" w:pos="2931"/>
        </w:tabs>
        <w:ind w:firstLine="709"/>
        <w:jc w:val="right"/>
      </w:pPr>
    </w:p>
    <w:p w:rsidR="00E2496A" w:rsidRDefault="00E2496A" w:rsidP="00E2496A">
      <w:pPr>
        <w:tabs>
          <w:tab w:val="left" w:pos="2931"/>
        </w:tabs>
        <w:ind w:firstLine="709"/>
        <w:jc w:val="right"/>
      </w:pPr>
    </w:p>
    <w:p w:rsidR="00E2496A" w:rsidRDefault="00E2496A" w:rsidP="00E2496A">
      <w:pPr>
        <w:tabs>
          <w:tab w:val="left" w:pos="2931"/>
        </w:tabs>
        <w:ind w:firstLine="709"/>
        <w:jc w:val="right"/>
      </w:pPr>
    </w:p>
    <w:p w:rsidR="00E2496A" w:rsidRDefault="00E2496A" w:rsidP="00E2496A">
      <w:pPr>
        <w:tabs>
          <w:tab w:val="left" w:pos="2931"/>
        </w:tabs>
        <w:ind w:firstLine="709"/>
        <w:jc w:val="right"/>
      </w:pPr>
    </w:p>
    <w:p w:rsidR="00E2496A" w:rsidRDefault="00E2496A" w:rsidP="00E2496A">
      <w:pPr>
        <w:tabs>
          <w:tab w:val="left" w:pos="2931"/>
        </w:tabs>
        <w:ind w:firstLine="709"/>
        <w:jc w:val="right"/>
      </w:pPr>
    </w:p>
    <w:p w:rsidR="00E2496A" w:rsidRDefault="00E2496A" w:rsidP="00E2496A">
      <w:pPr>
        <w:tabs>
          <w:tab w:val="left" w:pos="2931"/>
        </w:tabs>
        <w:ind w:firstLine="709"/>
        <w:jc w:val="right"/>
      </w:pPr>
    </w:p>
    <w:p w:rsidR="00E2496A" w:rsidRPr="00417342" w:rsidRDefault="00E2496A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 xml:space="preserve">Таблица № </w:t>
      </w:r>
      <w:r>
        <w:rPr>
          <w:sz w:val="20"/>
          <w:szCs w:val="20"/>
        </w:rPr>
        <w:t>2.2</w:t>
      </w:r>
      <w:r w:rsidRPr="00417342">
        <w:rPr>
          <w:sz w:val="20"/>
          <w:szCs w:val="20"/>
        </w:rPr>
        <w:t xml:space="preserve"> Приложения № </w:t>
      </w:r>
      <w:r w:rsidR="0068684D">
        <w:rPr>
          <w:sz w:val="20"/>
          <w:szCs w:val="20"/>
        </w:rPr>
        <w:t>5</w:t>
      </w:r>
    </w:p>
    <w:p w:rsidR="00E2496A" w:rsidRPr="00417342" w:rsidRDefault="00E2496A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>к постановлению администрации</w:t>
      </w:r>
    </w:p>
    <w:p w:rsidR="00E2496A" w:rsidRPr="00417342" w:rsidRDefault="00E2496A" w:rsidP="00E2496A">
      <w:pPr>
        <w:tabs>
          <w:tab w:val="left" w:pos="2931"/>
          <w:tab w:val="left" w:pos="7815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>МО «Северо-Байкальский район»</w:t>
      </w:r>
    </w:p>
    <w:p w:rsidR="00E2496A" w:rsidRPr="00417342" w:rsidRDefault="00B252A7" w:rsidP="00E2496A">
      <w:pPr>
        <w:ind w:firstLine="709"/>
        <w:jc w:val="right"/>
        <w:rPr>
          <w:sz w:val="28"/>
          <w:szCs w:val="28"/>
          <w:u w:val="single"/>
        </w:rPr>
      </w:pPr>
      <w:r>
        <w:rPr>
          <w:bCs/>
          <w:color w:val="000000"/>
          <w:sz w:val="20"/>
          <w:szCs w:val="20"/>
        </w:rPr>
        <w:t>от 14.12</w:t>
      </w:r>
      <w:r w:rsidR="00E2496A" w:rsidRPr="00417342">
        <w:rPr>
          <w:bCs/>
          <w:color w:val="000000"/>
          <w:spacing w:val="-2"/>
          <w:sz w:val="20"/>
          <w:szCs w:val="20"/>
        </w:rPr>
        <w:t>.2022г. № ___</w:t>
      </w:r>
      <w:r w:rsidR="00E2496A" w:rsidRPr="00417342">
        <w:rPr>
          <w:bCs/>
          <w:spacing w:val="-2"/>
          <w:sz w:val="28"/>
        </w:rPr>
        <w:t xml:space="preserve">     </w:t>
      </w:r>
    </w:p>
    <w:p w:rsidR="00E2496A" w:rsidRPr="00417342" w:rsidRDefault="00E2496A" w:rsidP="00E2496A">
      <w:pPr>
        <w:tabs>
          <w:tab w:val="left" w:pos="2931"/>
        </w:tabs>
        <w:ind w:firstLine="709"/>
        <w:jc w:val="right"/>
      </w:pPr>
    </w:p>
    <w:p w:rsidR="00E2496A" w:rsidRPr="00417342" w:rsidRDefault="00E2496A" w:rsidP="00E2496A">
      <w:pPr>
        <w:tabs>
          <w:tab w:val="left" w:pos="2931"/>
        </w:tabs>
        <w:ind w:firstLine="709"/>
        <w:jc w:val="center"/>
        <w:rPr>
          <w:b/>
        </w:rPr>
      </w:pPr>
      <w:r w:rsidRPr="00417342">
        <w:rPr>
          <w:b/>
        </w:rPr>
        <w:t xml:space="preserve">Сравнительная таблица целевых показателей </w:t>
      </w:r>
    </w:p>
    <w:p w:rsidR="00E2496A" w:rsidRPr="00E2496A" w:rsidRDefault="00E2496A" w:rsidP="00E2496A">
      <w:pPr>
        <w:tabs>
          <w:tab w:val="left" w:pos="2931"/>
        </w:tabs>
        <w:ind w:firstLine="709"/>
        <w:jc w:val="center"/>
        <w:rPr>
          <w:b/>
        </w:rPr>
      </w:pPr>
      <w:r w:rsidRPr="00417342">
        <w:rPr>
          <w:b/>
        </w:rPr>
        <w:t xml:space="preserve">на текущий период по подпрограмме </w:t>
      </w:r>
      <w:proofErr w:type="gramStart"/>
      <w:r w:rsidR="0068684D">
        <w:rPr>
          <w:b/>
        </w:rPr>
        <w:t>4</w:t>
      </w:r>
      <w:r>
        <w:rPr>
          <w:b/>
        </w:rPr>
        <w:t xml:space="preserve"> </w:t>
      </w:r>
      <w:r w:rsidRPr="00417342">
        <w:rPr>
          <w:b/>
        </w:rPr>
        <w:t xml:space="preserve"> </w:t>
      </w:r>
      <w:r w:rsidRPr="00E2496A">
        <w:rPr>
          <w:b/>
        </w:rPr>
        <w:t>«</w:t>
      </w:r>
      <w:proofErr w:type="gramEnd"/>
      <w:r w:rsidRPr="00E2496A">
        <w:rPr>
          <w:b/>
        </w:rPr>
        <w:t xml:space="preserve">Совершенствование муниципального управления в сфере образования» </w:t>
      </w:r>
    </w:p>
    <w:p w:rsidR="00E2496A" w:rsidRPr="00417342" w:rsidRDefault="00E2496A" w:rsidP="00E2496A">
      <w:pPr>
        <w:tabs>
          <w:tab w:val="left" w:pos="2931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6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851"/>
        <w:gridCol w:w="2268"/>
        <w:gridCol w:w="4536"/>
      </w:tblGrid>
      <w:tr w:rsidR="00E2496A" w:rsidRPr="00417342" w:rsidTr="00411F32">
        <w:trPr>
          <w:trHeight w:val="1975"/>
        </w:trPr>
        <w:tc>
          <w:tcPr>
            <w:tcW w:w="617" w:type="dxa"/>
            <w:shd w:val="clear" w:color="auto" w:fill="auto"/>
          </w:tcPr>
          <w:p w:rsidR="00E2496A" w:rsidRPr="00417342" w:rsidRDefault="00E2496A" w:rsidP="00411F32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>№№ п/п</w:t>
            </w:r>
          </w:p>
        </w:tc>
        <w:tc>
          <w:tcPr>
            <w:tcW w:w="5870" w:type="dxa"/>
            <w:shd w:val="clear" w:color="auto" w:fill="auto"/>
          </w:tcPr>
          <w:p w:rsidR="00E2496A" w:rsidRPr="00417342" w:rsidRDefault="00E2496A" w:rsidP="00411F32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E2496A" w:rsidRPr="00417342" w:rsidRDefault="00E2496A" w:rsidP="00411F32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E2496A" w:rsidRPr="00417342" w:rsidRDefault="00E2496A" w:rsidP="00411F32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E2496A" w:rsidRPr="00417342" w:rsidRDefault="00E2496A" w:rsidP="00411F32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:rsidR="00E2496A" w:rsidRPr="00417342" w:rsidRDefault="00E2496A" w:rsidP="00411F32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E2496A" w:rsidRPr="00417342" w:rsidRDefault="00E2496A" w:rsidP="00411F32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E2496A" w:rsidRPr="00417342" w:rsidRDefault="00E2496A" w:rsidP="00411F32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Плановое</w:t>
            </w:r>
          </w:p>
          <w:p w:rsidR="00E2496A" w:rsidRPr="00417342" w:rsidRDefault="00E2496A" w:rsidP="00411F32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значение</w:t>
            </w:r>
          </w:p>
          <w:p w:rsidR="00E2496A" w:rsidRPr="00417342" w:rsidRDefault="00E2496A" w:rsidP="00411F32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4536" w:type="dxa"/>
            <w:shd w:val="clear" w:color="auto" w:fill="auto"/>
          </w:tcPr>
          <w:p w:rsidR="00E2496A" w:rsidRPr="00417342" w:rsidRDefault="00E2496A" w:rsidP="00411F32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 xml:space="preserve">Планируемые показатели к </w:t>
            </w:r>
          </w:p>
          <w:p w:rsidR="00E2496A" w:rsidRPr="00417342" w:rsidRDefault="00E2496A" w:rsidP="00411F32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</w:tc>
      </w:tr>
      <w:tr w:rsidR="00E2496A" w:rsidRPr="00417342" w:rsidTr="00411F32">
        <w:trPr>
          <w:trHeight w:val="280"/>
        </w:trPr>
        <w:tc>
          <w:tcPr>
            <w:tcW w:w="617" w:type="dxa"/>
            <w:shd w:val="clear" w:color="auto" w:fill="auto"/>
          </w:tcPr>
          <w:p w:rsidR="00E2496A" w:rsidRPr="00417342" w:rsidRDefault="00E2496A" w:rsidP="00411F32">
            <w:pPr>
              <w:tabs>
                <w:tab w:val="left" w:pos="2931"/>
              </w:tabs>
              <w:ind w:firstLine="709"/>
              <w:jc w:val="center"/>
            </w:pPr>
            <w:r w:rsidRPr="00417342">
              <w:t>11.</w:t>
            </w:r>
          </w:p>
        </w:tc>
        <w:tc>
          <w:tcPr>
            <w:tcW w:w="5870" w:type="dxa"/>
            <w:shd w:val="clear" w:color="auto" w:fill="auto"/>
          </w:tcPr>
          <w:p w:rsidR="00E2496A" w:rsidRPr="00417342" w:rsidRDefault="00E2496A" w:rsidP="00411F32">
            <w:pPr>
              <w:tabs>
                <w:tab w:val="left" w:pos="2931"/>
              </w:tabs>
              <w:ind w:firstLine="709"/>
              <w:jc w:val="center"/>
            </w:pPr>
          </w:p>
          <w:p w:rsidR="00E2496A" w:rsidRPr="00417342" w:rsidRDefault="00E2496A" w:rsidP="00411F32">
            <w:pPr>
              <w:tabs>
                <w:tab w:val="left" w:pos="2931"/>
              </w:tabs>
              <w:ind w:firstLine="709"/>
              <w:jc w:val="center"/>
            </w:pPr>
            <w:r w:rsidRPr="00417342">
              <w:t>2.</w:t>
            </w:r>
          </w:p>
        </w:tc>
        <w:tc>
          <w:tcPr>
            <w:tcW w:w="851" w:type="dxa"/>
            <w:shd w:val="clear" w:color="auto" w:fill="auto"/>
          </w:tcPr>
          <w:p w:rsidR="00E2496A" w:rsidRPr="00417342" w:rsidRDefault="00E2496A" w:rsidP="00411F32">
            <w:pPr>
              <w:tabs>
                <w:tab w:val="left" w:pos="2931"/>
              </w:tabs>
              <w:jc w:val="center"/>
            </w:pPr>
          </w:p>
          <w:p w:rsidR="00E2496A" w:rsidRPr="00417342" w:rsidRDefault="00E2496A" w:rsidP="00411F32">
            <w:pPr>
              <w:tabs>
                <w:tab w:val="left" w:pos="2931"/>
              </w:tabs>
              <w:jc w:val="center"/>
            </w:pPr>
            <w:r w:rsidRPr="00417342">
              <w:t>3.</w:t>
            </w:r>
          </w:p>
        </w:tc>
        <w:tc>
          <w:tcPr>
            <w:tcW w:w="2268" w:type="dxa"/>
            <w:shd w:val="clear" w:color="auto" w:fill="auto"/>
          </w:tcPr>
          <w:p w:rsidR="00E2496A" w:rsidRPr="00417342" w:rsidRDefault="00E2496A" w:rsidP="00411F32">
            <w:pPr>
              <w:tabs>
                <w:tab w:val="left" w:pos="2931"/>
              </w:tabs>
              <w:ind w:firstLine="709"/>
              <w:jc w:val="center"/>
            </w:pPr>
          </w:p>
          <w:p w:rsidR="00E2496A" w:rsidRPr="00417342" w:rsidRDefault="00E2496A" w:rsidP="00411F32">
            <w:pPr>
              <w:tabs>
                <w:tab w:val="left" w:pos="2931"/>
              </w:tabs>
              <w:ind w:firstLine="709"/>
              <w:jc w:val="center"/>
            </w:pPr>
            <w:r w:rsidRPr="00417342">
              <w:t>4.</w:t>
            </w:r>
          </w:p>
        </w:tc>
        <w:tc>
          <w:tcPr>
            <w:tcW w:w="4536" w:type="dxa"/>
            <w:shd w:val="clear" w:color="auto" w:fill="auto"/>
          </w:tcPr>
          <w:p w:rsidR="00E2496A" w:rsidRPr="00417342" w:rsidRDefault="00E2496A" w:rsidP="00411F32">
            <w:pPr>
              <w:tabs>
                <w:tab w:val="left" w:pos="2931"/>
              </w:tabs>
              <w:ind w:firstLine="709"/>
              <w:jc w:val="center"/>
            </w:pPr>
          </w:p>
          <w:p w:rsidR="00E2496A" w:rsidRPr="00417342" w:rsidRDefault="00E2496A" w:rsidP="00411F32">
            <w:pPr>
              <w:tabs>
                <w:tab w:val="left" w:pos="2931"/>
              </w:tabs>
              <w:ind w:firstLine="709"/>
              <w:jc w:val="center"/>
            </w:pPr>
            <w:r w:rsidRPr="00417342">
              <w:t>5.</w:t>
            </w:r>
          </w:p>
        </w:tc>
      </w:tr>
      <w:tr w:rsidR="00E2496A" w:rsidRPr="00417342" w:rsidTr="00411F32">
        <w:tc>
          <w:tcPr>
            <w:tcW w:w="14142" w:type="dxa"/>
            <w:gridSpan w:val="5"/>
            <w:shd w:val="clear" w:color="auto" w:fill="auto"/>
          </w:tcPr>
          <w:p w:rsidR="00E2496A" w:rsidRPr="00417342" w:rsidRDefault="00E2496A" w:rsidP="00E2496A">
            <w:pPr>
              <w:tabs>
                <w:tab w:val="left" w:pos="2931"/>
              </w:tabs>
              <w:ind w:firstLine="709"/>
              <w:jc w:val="center"/>
            </w:pPr>
            <w:r w:rsidRPr="00417342">
              <w:t xml:space="preserve">Цель подпрограммы: </w:t>
            </w:r>
            <w:r w:rsidRPr="00E2496A">
              <w:t xml:space="preserve"> Повышение эффективности  управления в сфере образования </w:t>
            </w:r>
            <w:r w:rsidRPr="00F91067">
              <w:t>.</w:t>
            </w:r>
          </w:p>
        </w:tc>
      </w:tr>
      <w:tr w:rsidR="00E2496A" w:rsidRPr="00417342" w:rsidTr="00411F32">
        <w:tc>
          <w:tcPr>
            <w:tcW w:w="14142" w:type="dxa"/>
            <w:gridSpan w:val="5"/>
            <w:shd w:val="clear" w:color="auto" w:fill="auto"/>
          </w:tcPr>
          <w:p w:rsidR="00E2496A" w:rsidRPr="00417342" w:rsidRDefault="00942C86" w:rsidP="00411F32">
            <w:pPr>
              <w:tabs>
                <w:tab w:val="left" w:pos="2931"/>
              </w:tabs>
            </w:pPr>
            <w:r>
              <w:t xml:space="preserve">Задача 1 </w:t>
            </w:r>
            <w:r w:rsidRPr="00942C86">
              <w:t>Совершенствование  правового, организационного, экономического механизмов функционирования в сфере образования</w:t>
            </w:r>
          </w:p>
        </w:tc>
      </w:tr>
      <w:tr w:rsidR="00E2496A" w:rsidRPr="00417342" w:rsidTr="00411F32">
        <w:tc>
          <w:tcPr>
            <w:tcW w:w="14142" w:type="dxa"/>
            <w:gridSpan w:val="5"/>
            <w:shd w:val="clear" w:color="auto" w:fill="auto"/>
          </w:tcPr>
          <w:p w:rsidR="00E2496A" w:rsidRPr="00417342" w:rsidRDefault="00E2496A" w:rsidP="00411F32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>Индикатор</w:t>
            </w:r>
          </w:p>
        </w:tc>
      </w:tr>
      <w:tr w:rsidR="00E2496A" w:rsidRPr="00417342" w:rsidTr="00411F32">
        <w:trPr>
          <w:trHeight w:val="610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96A" w:rsidRPr="00CB4D5F" w:rsidRDefault="00942C86" w:rsidP="00942C86">
            <w:pPr>
              <w:rPr>
                <w:sz w:val="22"/>
                <w:szCs w:val="22"/>
              </w:rPr>
            </w:pPr>
            <w:r w:rsidRPr="00CB4D5F">
              <w:rPr>
                <w:sz w:val="22"/>
                <w:szCs w:val="22"/>
              </w:rPr>
              <w:t>Среднемесячная номинальная начисленная  заработная плата муниципальных образовательных учреждений;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2496A" w:rsidRPr="00942C86" w:rsidRDefault="00942C86" w:rsidP="00411F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2268" w:type="dxa"/>
            <w:shd w:val="clear" w:color="auto" w:fill="auto"/>
          </w:tcPr>
          <w:p w:rsidR="00E2496A" w:rsidRPr="00417342" w:rsidRDefault="00CB4D5F" w:rsidP="00411F32">
            <w:pPr>
              <w:tabs>
                <w:tab w:val="left" w:pos="2931"/>
              </w:tabs>
              <w:ind w:firstLine="709"/>
              <w:jc w:val="center"/>
            </w:pPr>
            <w:r>
              <w:t>42,4</w:t>
            </w:r>
          </w:p>
        </w:tc>
        <w:tc>
          <w:tcPr>
            <w:tcW w:w="4536" w:type="dxa"/>
            <w:shd w:val="clear" w:color="auto" w:fill="auto"/>
          </w:tcPr>
          <w:p w:rsidR="00E2496A" w:rsidRPr="00417342" w:rsidRDefault="00CB4D5F" w:rsidP="00411F32">
            <w:pPr>
              <w:tabs>
                <w:tab w:val="left" w:pos="2931"/>
              </w:tabs>
              <w:ind w:firstLine="709"/>
            </w:pPr>
            <w:r>
              <w:t>42,4</w:t>
            </w:r>
          </w:p>
        </w:tc>
      </w:tr>
      <w:tr w:rsidR="00E2496A" w:rsidRPr="00417342" w:rsidTr="00411F32">
        <w:trPr>
          <w:trHeight w:val="616"/>
        </w:trPr>
        <w:tc>
          <w:tcPr>
            <w:tcW w:w="14142" w:type="dxa"/>
            <w:gridSpan w:val="5"/>
            <w:shd w:val="clear" w:color="auto" w:fill="auto"/>
          </w:tcPr>
          <w:p w:rsidR="00E2496A" w:rsidRDefault="00E2496A" w:rsidP="00942C86">
            <w:r>
              <w:rPr>
                <w:color w:val="000000"/>
              </w:rPr>
              <w:t xml:space="preserve">Задача </w:t>
            </w:r>
            <w:r w:rsidRPr="00F91067">
              <w:rPr>
                <w:color w:val="000000"/>
              </w:rPr>
              <w:t xml:space="preserve">2. </w:t>
            </w:r>
            <w:r w:rsidR="00942C86" w:rsidRPr="00942C86">
              <w:t xml:space="preserve"> </w:t>
            </w:r>
            <w:r w:rsidR="00942C86" w:rsidRPr="00942C86">
              <w:rPr>
                <w:color w:val="000000"/>
              </w:rPr>
              <w:t>Обеспечение управления реализацией мероприятий Муниципальной программы МО «Северо-Байкальский район» «Развитие образования и молодежной политики» на муниципальном уровне.</w:t>
            </w:r>
          </w:p>
        </w:tc>
      </w:tr>
      <w:tr w:rsidR="00E2496A" w:rsidRPr="00417342" w:rsidTr="00411F32">
        <w:trPr>
          <w:trHeight w:val="363"/>
        </w:trPr>
        <w:tc>
          <w:tcPr>
            <w:tcW w:w="14142" w:type="dxa"/>
            <w:gridSpan w:val="5"/>
            <w:shd w:val="clear" w:color="auto" w:fill="auto"/>
          </w:tcPr>
          <w:p w:rsidR="00E2496A" w:rsidRPr="00F91067" w:rsidRDefault="00E2496A" w:rsidP="00411F32">
            <w:pPr>
              <w:rPr>
                <w:b/>
                <w:color w:val="000000"/>
              </w:rPr>
            </w:pPr>
            <w:r w:rsidRPr="00F91067">
              <w:rPr>
                <w:b/>
                <w:color w:val="000000"/>
              </w:rPr>
              <w:t>Индикатор</w:t>
            </w:r>
          </w:p>
        </w:tc>
      </w:tr>
      <w:tr w:rsidR="00942C86" w:rsidRPr="00417342" w:rsidTr="00411F32">
        <w:trPr>
          <w:trHeight w:val="548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2C86" w:rsidRPr="00CB4D5F" w:rsidRDefault="00942C86" w:rsidP="00942C86">
            <w:pPr>
              <w:tabs>
                <w:tab w:val="left" w:pos="1575"/>
                <w:tab w:val="left" w:pos="7797"/>
              </w:tabs>
              <w:ind w:right="-1"/>
            </w:pPr>
            <w:r w:rsidRPr="00CB4D5F">
              <w:t>Доля специалистов управления образования, имеющих высшее образование от общей численности работников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42C86" w:rsidRPr="00F82FD2" w:rsidRDefault="00942C86" w:rsidP="00942C86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42C86" w:rsidRPr="00F82FD2" w:rsidRDefault="00CB4D5F" w:rsidP="00942C86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                    </w:t>
            </w:r>
            <w:r w:rsidR="00F36277">
              <w:t>60</w:t>
            </w:r>
          </w:p>
        </w:tc>
        <w:tc>
          <w:tcPr>
            <w:tcW w:w="4536" w:type="dxa"/>
            <w:shd w:val="clear" w:color="auto" w:fill="auto"/>
          </w:tcPr>
          <w:p w:rsidR="00942C86" w:rsidRPr="00417342" w:rsidRDefault="00CB4D5F" w:rsidP="00CB4D5F">
            <w:pPr>
              <w:tabs>
                <w:tab w:val="left" w:pos="2931"/>
              </w:tabs>
              <w:ind w:firstLine="709"/>
            </w:pPr>
            <w:r>
              <w:t>60</w:t>
            </w:r>
          </w:p>
        </w:tc>
      </w:tr>
      <w:tr w:rsidR="00942C86" w:rsidRPr="00417342" w:rsidTr="00411F32">
        <w:trPr>
          <w:trHeight w:val="589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2C86" w:rsidRPr="00CB4D5F" w:rsidRDefault="00942C86" w:rsidP="00942C86">
            <w:pPr>
              <w:tabs>
                <w:tab w:val="left" w:pos="1575"/>
                <w:tab w:val="left" w:pos="7797"/>
              </w:tabs>
              <w:ind w:right="-1"/>
            </w:pPr>
            <w:r w:rsidRPr="00CB4D5F">
              <w:t>Доля специалистов управления образования, прошедших курсы повышения квалификации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42C86" w:rsidRPr="00F82FD2" w:rsidRDefault="00942C86" w:rsidP="00942C86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42C86" w:rsidRPr="00F82FD2" w:rsidRDefault="00402A24" w:rsidP="00942C86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                     2</w:t>
            </w:r>
          </w:p>
        </w:tc>
        <w:tc>
          <w:tcPr>
            <w:tcW w:w="4536" w:type="dxa"/>
            <w:shd w:val="clear" w:color="auto" w:fill="auto"/>
          </w:tcPr>
          <w:p w:rsidR="00942C86" w:rsidRDefault="00402A24" w:rsidP="00402A24">
            <w:pPr>
              <w:tabs>
                <w:tab w:val="left" w:pos="2931"/>
              </w:tabs>
            </w:pPr>
            <w:r>
              <w:t xml:space="preserve">              2</w:t>
            </w:r>
          </w:p>
        </w:tc>
      </w:tr>
    </w:tbl>
    <w:p w:rsidR="00E2496A" w:rsidRDefault="00E2496A" w:rsidP="00E2496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E2496A" w:rsidRDefault="00E2496A" w:rsidP="00E2496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E2496A" w:rsidRDefault="00E2496A" w:rsidP="00E2496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535B3A" w:rsidRDefault="00535B3A" w:rsidP="00535B3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  <w:sectPr w:rsidR="00535B3A" w:rsidSect="00646E1B">
          <w:pgSz w:w="16838" w:h="11906" w:orient="landscape"/>
          <w:pgMar w:top="426" w:right="1134" w:bottom="991" w:left="568" w:header="709" w:footer="709" w:gutter="0"/>
          <w:cols w:space="708"/>
          <w:titlePg/>
          <w:docGrid w:linePitch="360"/>
        </w:sectPr>
      </w:pPr>
    </w:p>
    <w:p w:rsidR="00535B3A" w:rsidRPr="00813CB8" w:rsidRDefault="00136E13" w:rsidP="00535B3A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lastRenderedPageBreak/>
        <w:t>Таблица 3</w:t>
      </w:r>
      <w:r w:rsidR="007C18CC">
        <w:rPr>
          <w:rFonts w:eastAsia="Arial"/>
          <w:bCs/>
          <w:w w:val="110"/>
          <w:sz w:val="20"/>
          <w:szCs w:val="20"/>
          <w:lang w:eastAsia="en-US"/>
        </w:rPr>
        <w:t>.1.</w:t>
      </w:r>
      <w:r w:rsidR="0068684D">
        <w:rPr>
          <w:rFonts w:eastAsia="Arial"/>
          <w:bCs/>
          <w:w w:val="110"/>
          <w:sz w:val="20"/>
          <w:szCs w:val="20"/>
          <w:lang w:eastAsia="en-US"/>
        </w:rPr>
        <w:t xml:space="preserve"> Приложение №5</w:t>
      </w:r>
    </w:p>
    <w:p w:rsidR="00535B3A" w:rsidRPr="00166AA9" w:rsidRDefault="00535B3A" w:rsidP="00535B3A">
      <w:pPr>
        <w:tabs>
          <w:tab w:val="left" w:pos="7797"/>
        </w:tabs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66AA9">
        <w:rPr>
          <w:sz w:val="18"/>
          <w:szCs w:val="18"/>
        </w:rPr>
        <w:t>к постановлению администрации</w:t>
      </w:r>
    </w:p>
    <w:p w:rsidR="00535B3A" w:rsidRPr="00166AA9" w:rsidRDefault="00535B3A" w:rsidP="00535B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«Северо-Байкальский район»</w:t>
      </w:r>
    </w:p>
    <w:p w:rsidR="00535B3A" w:rsidRPr="00813CB8" w:rsidRDefault="00B252A7" w:rsidP="00535B3A">
      <w:pPr>
        <w:widowControl w:val="0"/>
        <w:autoSpaceDE w:val="0"/>
        <w:autoSpaceDN w:val="0"/>
        <w:jc w:val="right"/>
        <w:outlineLvl w:val="0"/>
        <w:rPr>
          <w:rFonts w:eastAsia="Arial"/>
          <w:sz w:val="20"/>
          <w:szCs w:val="20"/>
          <w:lang w:eastAsia="en-US"/>
        </w:rPr>
      </w:pPr>
      <w:r>
        <w:rPr>
          <w:sz w:val="20"/>
          <w:szCs w:val="20"/>
          <w:u w:val="single"/>
        </w:rPr>
        <w:t>от 14.12.2022</w:t>
      </w:r>
      <w:r w:rsidR="00535B3A">
        <w:rPr>
          <w:sz w:val="20"/>
          <w:szCs w:val="20"/>
          <w:u w:val="single"/>
        </w:rPr>
        <w:t xml:space="preserve"> г.   № </w:t>
      </w:r>
    </w:p>
    <w:p w:rsidR="00535B3A" w:rsidRDefault="00535B3A" w:rsidP="00535B3A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b/>
          <w:bCs/>
          <w:color w:val="7030A0"/>
          <w:w w:val="110"/>
          <w:lang w:eastAsia="en-US"/>
        </w:rPr>
      </w:pPr>
      <w:r>
        <w:rPr>
          <w:rFonts w:eastAsia="Arial"/>
          <w:b/>
          <w:bCs/>
          <w:color w:val="7030A0"/>
          <w:w w:val="110"/>
          <w:lang w:eastAsia="en-US"/>
        </w:rPr>
        <w:t xml:space="preserve">                        </w:t>
      </w:r>
    </w:p>
    <w:p w:rsidR="00535B3A" w:rsidRPr="00832310" w:rsidRDefault="00535B3A" w:rsidP="007C18CC">
      <w:pPr>
        <w:widowControl w:val="0"/>
        <w:tabs>
          <w:tab w:val="left" w:pos="3975"/>
        </w:tabs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832310">
        <w:rPr>
          <w:rFonts w:eastAsia="Arial"/>
          <w:b/>
          <w:bCs/>
          <w:w w:val="110"/>
          <w:lang w:eastAsia="en-US"/>
        </w:rPr>
        <w:t xml:space="preserve">Перечень мероприятий и ресурсное обеспечение подпрограммы </w:t>
      </w:r>
      <w:r w:rsidR="0068684D">
        <w:rPr>
          <w:rFonts w:eastAsia="Arial"/>
          <w:b/>
          <w:bCs/>
          <w:w w:val="110"/>
          <w:lang w:eastAsia="en-US"/>
        </w:rPr>
        <w:t>4</w:t>
      </w:r>
      <w:r>
        <w:rPr>
          <w:rFonts w:eastAsia="Arial"/>
          <w:b/>
          <w:bCs/>
          <w:w w:val="110"/>
          <w:lang w:eastAsia="en-US"/>
        </w:rPr>
        <w:t xml:space="preserve"> </w:t>
      </w:r>
      <w:r w:rsidRPr="00832310">
        <w:rPr>
          <w:rFonts w:eastAsia="Arial"/>
          <w:b/>
          <w:bCs/>
          <w:w w:val="110"/>
          <w:lang w:eastAsia="en-US"/>
        </w:rPr>
        <w:t xml:space="preserve">«Совершенствование муниципального </w:t>
      </w:r>
      <w:proofErr w:type="gramStart"/>
      <w:r w:rsidRPr="00832310">
        <w:rPr>
          <w:rFonts w:eastAsia="Arial"/>
          <w:b/>
          <w:bCs/>
          <w:w w:val="110"/>
          <w:lang w:eastAsia="en-US"/>
        </w:rPr>
        <w:t>управления  в</w:t>
      </w:r>
      <w:proofErr w:type="gramEnd"/>
      <w:r w:rsidRPr="00832310">
        <w:rPr>
          <w:rFonts w:eastAsia="Arial"/>
          <w:b/>
          <w:bCs/>
          <w:w w:val="110"/>
          <w:lang w:eastAsia="en-US"/>
        </w:rPr>
        <w:t xml:space="preserve"> сфере образования»</w:t>
      </w:r>
    </w:p>
    <w:p w:rsidR="00535B3A" w:rsidRPr="00832310" w:rsidRDefault="00535B3A" w:rsidP="00535B3A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tbl>
      <w:tblPr>
        <w:tblW w:w="151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04"/>
        <w:gridCol w:w="2223"/>
        <w:gridCol w:w="135"/>
        <w:gridCol w:w="999"/>
        <w:gridCol w:w="135"/>
        <w:gridCol w:w="574"/>
        <w:gridCol w:w="135"/>
        <w:gridCol w:w="999"/>
        <w:gridCol w:w="135"/>
        <w:gridCol w:w="857"/>
        <w:gridCol w:w="135"/>
        <w:gridCol w:w="1141"/>
        <w:gridCol w:w="136"/>
        <w:gridCol w:w="1140"/>
        <w:gridCol w:w="137"/>
        <w:gridCol w:w="1138"/>
        <w:gridCol w:w="138"/>
        <w:gridCol w:w="1138"/>
        <w:gridCol w:w="139"/>
        <w:gridCol w:w="740"/>
        <w:gridCol w:w="139"/>
        <w:gridCol w:w="712"/>
        <w:gridCol w:w="139"/>
        <w:gridCol w:w="1153"/>
        <w:gridCol w:w="26"/>
      </w:tblGrid>
      <w:tr w:rsidR="00535B3A" w:rsidRPr="00832310" w:rsidTr="00B252A7">
        <w:trPr>
          <w:trHeight w:val="151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№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п/п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Ожидаемый  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 социально-  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экономический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 эффект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&lt;1&gt;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Источник финансирования </w:t>
            </w:r>
          </w:p>
        </w:tc>
        <w:tc>
          <w:tcPr>
            <w:tcW w:w="6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Финансовые показатели, тыс. руб.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Итого: ∑граф 7,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9,10,11,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12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</w:tr>
      <w:tr w:rsidR="00535B3A" w:rsidRPr="00832310" w:rsidTr="00B252A7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Начало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Окончание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реализации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План 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2022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Утверждено в бюджете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2022 г.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&lt;3&gt;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План 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2023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План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2024 г.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План 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2025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План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</w:tr>
      <w:tr w:rsidR="00535B3A" w:rsidRPr="00832310" w:rsidTr="00B252A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 xml:space="preserve">  </w:t>
            </w:r>
            <w:r w:rsidRPr="00832310">
              <w:rPr>
                <w:rFonts w:eastAsia="Arial"/>
                <w:b/>
                <w:bCs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12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13</w:t>
            </w:r>
          </w:p>
        </w:tc>
      </w:tr>
      <w:tr w:rsidR="00535B3A" w:rsidRPr="00515696" w:rsidTr="00B252A7">
        <w:trPr>
          <w:gridAfter w:val="1"/>
          <w:wAfter w:w="26" w:type="dxa"/>
          <w:trHeight w:val="257"/>
        </w:trPr>
        <w:tc>
          <w:tcPr>
            <w:tcW w:w="151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68684D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Подпрограмма 4</w:t>
            </w:r>
            <w:r w:rsidR="00535B3A" w:rsidRPr="00DB6EB6">
              <w:rPr>
                <w:b/>
                <w:sz w:val="22"/>
                <w:szCs w:val="22"/>
              </w:rPr>
              <w:t>. «Совершенствование муниципального управления в сфере образования»</w:t>
            </w:r>
          </w:p>
        </w:tc>
      </w:tr>
      <w:tr w:rsidR="00535B3A" w:rsidRPr="00515696" w:rsidTr="00B252A7">
        <w:trPr>
          <w:gridAfter w:val="1"/>
          <w:wAfter w:w="26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both"/>
              <w:rPr>
                <w:sz w:val="20"/>
                <w:szCs w:val="20"/>
              </w:rPr>
            </w:pPr>
            <w:r w:rsidRPr="009E6822">
              <w:rPr>
                <w:color w:val="000000" w:themeColor="text1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B252A7">
        <w:trPr>
          <w:gridAfter w:val="1"/>
          <w:wAfter w:w="26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A4212D" w:rsidRDefault="00535B3A" w:rsidP="00D356F1">
            <w:pPr>
              <w:pStyle w:val="ConsPlusCell"/>
              <w:rPr>
                <w:b/>
                <w:sz w:val="20"/>
                <w:szCs w:val="20"/>
              </w:rPr>
            </w:pPr>
            <w:r w:rsidRPr="00A85B18">
              <w:rPr>
                <w:b/>
                <w:sz w:val="20"/>
                <w:szCs w:val="20"/>
              </w:rPr>
              <w:t>Мероприятие  01.</w:t>
            </w:r>
          </w:p>
          <w:p w:rsidR="00535B3A" w:rsidRPr="00C02F73" w:rsidRDefault="00535B3A" w:rsidP="00D356F1">
            <w:pPr>
              <w:pStyle w:val="ConsPlusCell"/>
              <w:rPr>
                <w:b/>
                <w:sz w:val="20"/>
                <w:szCs w:val="20"/>
              </w:rPr>
            </w:pPr>
            <w:r w:rsidRPr="00C02F73">
              <w:rPr>
                <w:b/>
                <w:sz w:val="20"/>
                <w:szCs w:val="20"/>
              </w:rPr>
              <w:t>Расходы на обеспечение функций органов местного самоуправления, в том числе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</w:pPr>
            <w:r w:rsidRPr="00FE46B8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1 134,44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1 134,44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1 134,44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1 134,44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</w:pPr>
            <w:r w:rsidRPr="00C36A9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</w:pPr>
            <w:r w:rsidRPr="00C36A9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3 403,32</w:t>
            </w:r>
          </w:p>
        </w:tc>
      </w:tr>
      <w:tr w:rsidR="00535B3A" w:rsidRPr="00515696" w:rsidTr="00B252A7">
        <w:trPr>
          <w:gridAfter w:val="1"/>
          <w:wAfter w:w="26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9C0D38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Поощрение муниципальной управленческой команды </w:t>
            </w:r>
            <w:r w:rsidRPr="009C0D38">
              <w:rPr>
                <w:sz w:val="20"/>
                <w:szCs w:val="20"/>
              </w:rPr>
              <w:t>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E46B8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C36A90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C36A90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B252A7">
        <w:trPr>
          <w:gridAfter w:val="1"/>
          <w:wAfter w:w="26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9C0D38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</w:t>
            </w:r>
            <w:r>
              <w:rPr>
                <w:sz w:val="20"/>
                <w:szCs w:val="20"/>
              </w:rPr>
              <w:lastRenderedPageBreak/>
              <w:t>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E46B8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C36A90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C36A90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B252A7">
        <w:trPr>
          <w:gridAfter w:val="1"/>
          <w:wAfter w:w="26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9C0D38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исполнение расходных обязательств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E46B8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C36A90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C36A90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B252A7">
        <w:trPr>
          <w:gridAfter w:val="1"/>
          <w:wAfter w:w="26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обеспечение сбалансированности местных бюджетов по социально значимым и первоочередным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E46B8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C36A90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C36A90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E53A0" w:rsidTr="00B252A7">
        <w:trPr>
          <w:gridAfter w:val="1"/>
          <w:wAfter w:w="26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A85B18" w:rsidRDefault="00535B3A" w:rsidP="00D356F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03</w:t>
            </w:r>
            <w:r w:rsidRPr="00A85B18">
              <w:rPr>
                <w:b/>
                <w:sz w:val="20"/>
                <w:szCs w:val="20"/>
              </w:rPr>
              <w:t>.</w:t>
            </w:r>
          </w:p>
          <w:p w:rsidR="00535B3A" w:rsidRPr="00166AA9" w:rsidRDefault="00535B3A" w:rsidP="00D356F1">
            <w:pPr>
              <w:pStyle w:val="ConsPlusCell"/>
              <w:rPr>
                <w:sz w:val="20"/>
                <w:szCs w:val="20"/>
              </w:rPr>
            </w:pPr>
            <w:r w:rsidRPr="00166AA9">
              <w:rPr>
                <w:sz w:val="20"/>
                <w:szCs w:val="20"/>
              </w:rPr>
              <w:t>Суб</w:t>
            </w:r>
            <w:r>
              <w:rPr>
                <w:sz w:val="20"/>
                <w:szCs w:val="20"/>
              </w:rPr>
              <w:t xml:space="preserve">венция </w:t>
            </w:r>
            <w:r w:rsidRPr="00166AA9">
              <w:rPr>
                <w:sz w:val="20"/>
                <w:szCs w:val="20"/>
              </w:rPr>
              <w:t xml:space="preserve">местным бюджетам на </w:t>
            </w:r>
            <w:r>
              <w:rPr>
                <w:sz w:val="20"/>
                <w:szCs w:val="20"/>
              </w:rPr>
              <w:t>администрирование передаваемых органам местного самоуправления государственных полномочий</w:t>
            </w:r>
            <w:r w:rsidRPr="00166A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 Закону РБ от 08.07.2008г. № 394-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</w:t>
            </w:r>
            <w:hyperlink w:anchor="Par961" w:history="1">
              <w:r w:rsidRPr="00166AA9">
                <w:rPr>
                  <w:sz w:val="20"/>
                  <w:szCs w:val="20"/>
                </w:rPr>
                <w:t>&lt;</w:t>
              </w:r>
            </w:hyperlink>
            <w:hyperlink w:anchor="Par961" w:history="1">
              <w:r w:rsidRPr="00166AA9">
                <w:rPr>
                  <w:sz w:val="20"/>
                  <w:szCs w:val="20"/>
                </w:rPr>
                <w:t>**&gt;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</w:pPr>
            <w:r w:rsidRPr="00FE46B8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34,70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</w:pPr>
            <w:r w:rsidRPr="00C36A9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</w:pPr>
            <w:r w:rsidRPr="00C36A9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E53A0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105,00</w:t>
            </w:r>
          </w:p>
        </w:tc>
      </w:tr>
      <w:tr w:rsidR="00535B3A" w:rsidRPr="005E53A0" w:rsidTr="00B252A7">
        <w:trPr>
          <w:gridAfter w:val="1"/>
          <w:wAfter w:w="26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166AA9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организации и обеспечению отдыха и оздоровлению детей</w:t>
            </w:r>
            <w:r w:rsidRPr="00166AA9">
              <w:rPr>
                <w:sz w:val="20"/>
                <w:szCs w:val="20"/>
              </w:rPr>
              <w:t xml:space="preserve"> </w:t>
            </w:r>
            <w:hyperlink w:anchor="Par961" w:history="1">
              <w:r w:rsidRPr="00166AA9">
                <w:rPr>
                  <w:sz w:val="20"/>
                  <w:szCs w:val="20"/>
                </w:rPr>
                <w:t>&lt;</w:t>
              </w:r>
            </w:hyperlink>
            <w:hyperlink w:anchor="Par961" w:history="1">
              <w:r w:rsidRPr="00166AA9">
                <w:rPr>
                  <w:sz w:val="20"/>
                  <w:szCs w:val="20"/>
                </w:rPr>
                <w:t>**&gt;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</w:pPr>
            <w:r w:rsidRPr="00FE46B8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</w:pPr>
            <w:r w:rsidRPr="00C36A9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</w:pPr>
            <w:r w:rsidRPr="00C36A9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E53A0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53,30</w:t>
            </w:r>
          </w:p>
        </w:tc>
      </w:tr>
      <w:tr w:rsidR="00535B3A" w:rsidRPr="005E53A0" w:rsidTr="00B252A7">
        <w:trPr>
          <w:gridAfter w:val="1"/>
          <w:wAfter w:w="26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A67ACB" w:rsidRDefault="00535B3A" w:rsidP="00D356F1">
            <w:pPr>
              <w:pStyle w:val="ConsPlusCell"/>
              <w:rPr>
                <w:b/>
                <w:sz w:val="20"/>
                <w:szCs w:val="20"/>
              </w:rPr>
            </w:pPr>
            <w:r w:rsidRPr="00A67ACB">
              <w:rPr>
                <w:b/>
                <w:sz w:val="20"/>
                <w:szCs w:val="20"/>
              </w:rPr>
              <w:t>Мероприятие 05.</w:t>
            </w:r>
          </w:p>
          <w:p w:rsidR="00535B3A" w:rsidRPr="00097FCA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(учебно-методические кабинеты, централизованная бухгалтерия, не </w:t>
            </w:r>
            <w:r>
              <w:rPr>
                <w:sz w:val="20"/>
                <w:szCs w:val="20"/>
              </w:rPr>
              <w:lastRenderedPageBreak/>
              <w:t>муниципальных служащих)</w:t>
            </w:r>
            <w:hyperlink w:anchor="Par961" w:history="1">
              <w:r w:rsidRPr="00097FCA">
                <w:rPr>
                  <w:sz w:val="20"/>
                  <w:szCs w:val="20"/>
                </w:rPr>
                <w:t>&lt;</w:t>
              </w:r>
            </w:hyperlink>
            <w:hyperlink w:anchor="Par961" w:history="1">
              <w:r>
                <w:rPr>
                  <w:sz w:val="20"/>
                  <w:szCs w:val="20"/>
                </w:rPr>
                <w:t>*</w:t>
              </w:r>
              <w:r w:rsidRPr="00097FCA">
                <w:rPr>
                  <w:sz w:val="20"/>
                  <w:szCs w:val="20"/>
                </w:rPr>
                <w:t>&gt;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947FF5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</w:pPr>
            <w:r w:rsidRPr="00FE46B8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9 343,27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9 343,27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8 552,12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8 552,12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E53A0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26 447,51</w:t>
            </w:r>
          </w:p>
        </w:tc>
      </w:tr>
      <w:tr w:rsidR="00535B3A" w:rsidRPr="00515696" w:rsidTr="00B252A7">
        <w:trPr>
          <w:gridAfter w:val="1"/>
          <w:wAfter w:w="26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947FF5" w:rsidRDefault="00535B3A" w:rsidP="00D356F1">
            <w:pPr>
              <w:pStyle w:val="ConsPlusCell"/>
              <w:rPr>
                <w:sz w:val="20"/>
                <w:szCs w:val="20"/>
              </w:rPr>
            </w:pPr>
            <w:r w:rsidRPr="00947FF5">
              <w:rPr>
                <w:sz w:val="20"/>
                <w:szCs w:val="20"/>
              </w:rPr>
              <w:t>Поощрение муниципальной управленческой команды 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E46B8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4C54B4" w:rsidRDefault="00535B3A" w:rsidP="00D356F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535B3A" w:rsidRPr="00515696" w:rsidTr="00B252A7">
        <w:trPr>
          <w:gridAfter w:val="1"/>
          <w:wAfter w:w="26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947FF5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E46B8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4C54B4" w:rsidRDefault="00535B3A" w:rsidP="00D356F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535B3A" w:rsidRPr="00515696" w:rsidTr="00B252A7">
        <w:trPr>
          <w:gridAfter w:val="1"/>
          <w:wAfter w:w="26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Default="00535B3A" w:rsidP="00D356F1">
            <w:pPr>
              <w:pStyle w:val="ConsPlusCell"/>
              <w:rPr>
                <w:sz w:val="20"/>
                <w:szCs w:val="20"/>
              </w:rPr>
            </w:pPr>
            <w:r w:rsidRPr="00947FF5">
              <w:rPr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E46B8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4C54B4" w:rsidRDefault="00535B3A" w:rsidP="00D356F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535B3A" w:rsidRPr="005E53A0" w:rsidTr="00B252A7">
        <w:trPr>
          <w:gridAfter w:val="1"/>
          <w:wAfter w:w="26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097FCA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</w:t>
            </w:r>
            <w:hyperlink w:anchor="Par961" w:history="1">
              <w:r w:rsidRPr="00097FCA">
                <w:rPr>
                  <w:sz w:val="20"/>
                  <w:szCs w:val="20"/>
                </w:rPr>
                <w:t>&lt;</w:t>
              </w:r>
            </w:hyperlink>
            <w:hyperlink w:anchor="Par961" w:history="1">
              <w:r w:rsidRPr="00097FCA">
                <w:rPr>
                  <w:sz w:val="20"/>
                  <w:szCs w:val="20"/>
                </w:rPr>
                <w:t>*</w:t>
              </w:r>
              <w:r>
                <w:rPr>
                  <w:sz w:val="20"/>
                  <w:szCs w:val="20"/>
                </w:rPr>
                <w:t>*</w:t>
              </w:r>
              <w:r w:rsidRPr="00097FCA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</w:pPr>
            <w:r w:rsidRPr="00FE46B8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710,09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E53A0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2 275,78</w:t>
            </w:r>
          </w:p>
        </w:tc>
      </w:tr>
      <w:tr w:rsidR="00535B3A" w:rsidRPr="005E53A0" w:rsidTr="00B252A7">
        <w:trPr>
          <w:gridAfter w:val="1"/>
          <w:wAfter w:w="26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097FCA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сбалансированности местных бюджетов по социально значимым и первоочередным расходам &lt;*</w:t>
            </w:r>
            <w:r w:rsidRPr="00097FCA">
              <w:rPr>
                <w:sz w:val="20"/>
                <w:szCs w:val="20"/>
              </w:rPr>
              <w:t>*&gt;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</w:pPr>
            <w:r w:rsidRPr="00FE46B8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7 468,79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7 468,79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36F4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E53A0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7 468,79</w:t>
            </w:r>
          </w:p>
        </w:tc>
      </w:tr>
      <w:tr w:rsidR="00535B3A" w:rsidRPr="00515696" w:rsidTr="00B252A7">
        <w:trPr>
          <w:gridAfter w:val="1"/>
          <w:wAfter w:w="26" w:type="dxa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D396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246B97" w:rsidRDefault="00535B3A" w:rsidP="00D356F1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подпрограмма 5</w:t>
            </w:r>
            <w:r w:rsidRPr="0051569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246B9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246B9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19 113,05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19 113,05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10 471,21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10 470,81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40 055,07</w:t>
            </w:r>
          </w:p>
        </w:tc>
      </w:tr>
      <w:tr w:rsidR="00535B3A" w:rsidRPr="00515696" w:rsidTr="00B252A7">
        <w:trPr>
          <w:gridAfter w:val="1"/>
          <w:wAfter w:w="26" w:type="dxa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515696" w:rsidRDefault="00535B3A" w:rsidP="00D356F1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246B9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246B9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35B3A" w:rsidRPr="00515696" w:rsidTr="00B252A7">
        <w:trPr>
          <w:gridAfter w:val="1"/>
          <w:wAfter w:w="26" w:type="dxa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515696" w:rsidRDefault="00535B3A" w:rsidP="00D356F1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246B9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246B9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8 377,88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8 377,88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762, 70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762,30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9 902,88</w:t>
            </w:r>
          </w:p>
        </w:tc>
      </w:tr>
      <w:tr w:rsidR="00535B3A" w:rsidRPr="00515696" w:rsidTr="00B252A7">
        <w:trPr>
          <w:gridAfter w:val="1"/>
          <w:wAfter w:w="26" w:type="dxa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515696" w:rsidRDefault="00535B3A" w:rsidP="00D356F1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246B9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246B9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10 735,17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10 735,17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9 708,51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9 708,51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30 152,19</w:t>
            </w:r>
          </w:p>
        </w:tc>
      </w:tr>
      <w:tr w:rsidR="00535B3A" w:rsidRPr="00515696" w:rsidTr="00B252A7">
        <w:trPr>
          <w:gridAfter w:val="1"/>
          <w:wAfter w:w="26" w:type="dxa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515696" w:rsidRDefault="00535B3A" w:rsidP="00D356F1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15696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1569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43D95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F82FD2" w:rsidRPr="00E2496A" w:rsidRDefault="00F82FD2" w:rsidP="00E2496A">
      <w:pPr>
        <w:tabs>
          <w:tab w:val="left" w:pos="945"/>
        </w:tabs>
        <w:sectPr w:rsidR="00F82FD2" w:rsidRPr="00E2496A" w:rsidSect="00646E1B">
          <w:pgSz w:w="16838" w:h="11906" w:orient="landscape"/>
          <w:pgMar w:top="426" w:right="1134" w:bottom="991" w:left="568" w:header="709" w:footer="709" w:gutter="0"/>
          <w:cols w:space="708"/>
          <w:titlePg/>
          <w:docGrid w:linePitch="360"/>
        </w:sectPr>
      </w:pPr>
    </w:p>
    <w:p w:rsidR="00535B3A" w:rsidRDefault="00535B3A" w:rsidP="00573042">
      <w:pPr>
        <w:tabs>
          <w:tab w:val="left" w:pos="1575"/>
          <w:tab w:val="left" w:pos="7797"/>
        </w:tabs>
        <w:ind w:right="-1"/>
        <w:rPr>
          <w:rFonts w:eastAsia="Arial"/>
          <w:b/>
          <w:lang w:eastAsia="en-US"/>
        </w:rPr>
      </w:pPr>
    </w:p>
    <w:p w:rsidR="00B1108F" w:rsidRDefault="00573042" w:rsidP="00573042">
      <w:pPr>
        <w:tabs>
          <w:tab w:val="left" w:pos="1575"/>
          <w:tab w:val="left" w:pos="7797"/>
        </w:tabs>
        <w:ind w:right="-1"/>
        <w:rPr>
          <w:rFonts w:eastAsia="Arial"/>
          <w:b/>
          <w:lang w:val="en-US" w:eastAsia="en-US"/>
        </w:rPr>
      </w:pPr>
      <w:r>
        <w:rPr>
          <w:rFonts w:eastAsia="Arial"/>
          <w:b/>
          <w:lang w:eastAsia="en-US"/>
        </w:rPr>
        <w:tab/>
      </w:r>
      <w:r w:rsidR="00B1108F">
        <w:rPr>
          <w:rFonts w:eastAsia="Arial"/>
          <w:b/>
          <w:lang w:val="en-US" w:eastAsia="en-US"/>
        </w:rPr>
        <w:t xml:space="preserve"> </w:t>
      </w:r>
    </w:p>
    <w:p w:rsidR="00AB74D1" w:rsidRPr="00166AA9" w:rsidRDefault="00B1108F" w:rsidP="00573042">
      <w:pPr>
        <w:tabs>
          <w:tab w:val="left" w:pos="1575"/>
          <w:tab w:val="left" w:pos="7797"/>
        </w:tabs>
        <w:ind w:right="-1"/>
        <w:rPr>
          <w:sz w:val="18"/>
          <w:szCs w:val="18"/>
        </w:rPr>
      </w:pPr>
      <w:r>
        <w:rPr>
          <w:rFonts w:eastAsia="Arial"/>
          <w:b/>
          <w:lang w:val="en-US" w:eastAsia="en-US"/>
        </w:rPr>
        <w:t xml:space="preserve">                                                                                                                                    </w:t>
      </w:r>
      <w:r w:rsidR="00136E13">
        <w:rPr>
          <w:rFonts w:eastAsia="Arial"/>
          <w:b/>
          <w:lang w:eastAsia="en-US"/>
        </w:rPr>
        <w:t xml:space="preserve">       </w:t>
      </w:r>
      <w:r w:rsidR="00B364E1">
        <w:rPr>
          <w:sz w:val="18"/>
          <w:szCs w:val="18"/>
        </w:rPr>
        <w:t>Приложение №6</w:t>
      </w:r>
      <w:r w:rsidR="00AB74D1" w:rsidRPr="00166AA9">
        <w:rPr>
          <w:sz w:val="18"/>
          <w:szCs w:val="18"/>
        </w:rPr>
        <w:t xml:space="preserve"> </w:t>
      </w:r>
    </w:p>
    <w:p w:rsidR="00AB74D1" w:rsidRPr="00166AA9" w:rsidRDefault="00AB74D1" w:rsidP="00AB74D1">
      <w:pPr>
        <w:tabs>
          <w:tab w:val="left" w:pos="7797"/>
        </w:tabs>
        <w:ind w:right="-1"/>
        <w:jc w:val="right"/>
        <w:rPr>
          <w:sz w:val="18"/>
          <w:szCs w:val="18"/>
        </w:rPr>
      </w:pPr>
      <w:r w:rsidRPr="00166AA9">
        <w:rPr>
          <w:sz w:val="18"/>
          <w:szCs w:val="18"/>
        </w:rPr>
        <w:t>к постановлению администрации</w:t>
      </w:r>
    </w:p>
    <w:p w:rsidR="00AB74D1" w:rsidRPr="00166AA9" w:rsidRDefault="00AB74D1" w:rsidP="00AB74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«Северо-Байкальский район»</w:t>
      </w:r>
    </w:p>
    <w:p w:rsidR="00AB74D1" w:rsidRPr="00166AA9" w:rsidRDefault="00AB74D1" w:rsidP="00AB74D1">
      <w:pPr>
        <w:pStyle w:val="ConsPlusNormal"/>
        <w:widowControl/>
        <w:ind w:firstLine="0"/>
        <w:jc w:val="right"/>
        <w:rPr>
          <w:u w:val="single"/>
        </w:rPr>
      </w:pPr>
      <w:r w:rsidRPr="00166AA9">
        <w:rPr>
          <w:rFonts w:ascii="Times New Roman" w:hAnsi="Times New Roman" w:cs="Times New Roman"/>
          <w:u w:val="single"/>
        </w:rPr>
        <w:t xml:space="preserve">от </w:t>
      </w:r>
      <w:r w:rsidR="00B252A7">
        <w:rPr>
          <w:rFonts w:ascii="Times New Roman" w:hAnsi="Times New Roman" w:cs="Times New Roman"/>
          <w:u w:val="single"/>
        </w:rPr>
        <w:t>14.12.2022</w:t>
      </w:r>
      <w:r w:rsidR="005E7768">
        <w:rPr>
          <w:rFonts w:ascii="Times New Roman" w:hAnsi="Times New Roman" w:cs="Times New Roman"/>
          <w:u w:val="single"/>
        </w:rPr>
        <w:t xml:space="preserve"> г.</w:t>
      </w:r>
      <w:r w:rsidRPr="00166AA9">
        <w:rPr>
          <w:rFonts w:ascii="Times New Roman" w:hAnsi="Times New Roman" w:cs="Times New Roman"/>
          <w:u w:val="single"/>
        </w:rPr>
        <w:t xml:space="preserve">  №</w:t>
      </w:r>
      <w:r w:rsidR="003C7C4A">
        <w:rPr>
          <w:rFonts w:ascii="Times New Roman" w:hAnsi="Times New Roman" w:cs="Times New Roman"/>
          <w:u w:val="single"/>
        </w:rPr>
        <w:t xml:space="preserve"> </w:t>
      </w:r>
      <w:r w:rsidRPr="00166AA9">
        <w:rPr>
          <w:rFonts w:ascii="Times New Roman" w:hAnsi="Times New Roman" w:cs="Times New Roman"/>
          <w:u w:val="single"/>
        </w:rPr>
        <w:t xml:space="preserve"> </w:t>
      </w:r>
    </w:p>
    <w:p w:rsidR="00AB74D1" w:rsidRPr="00166AA9" w:rsidRDefault="00AB74D1" w:rsidP="00AB74D1">
      <w:pPr>
        <w:pStyle w:val="ConsPlusNormal"/>
        <w:widowControl/>
        <w:ind w:firstLine="0"/>
        <w:jc w:val="right"/>
        <w:rPr>
          <w:u w:val="single"/>
        </w:rPr>
      </w:pPr>
      <w:r w:rsidRPr="00166AA9">
        <w:rPr>
          <w:rFonts w:ascii="Times New Roman" w:hAnsi="Times New Roman" w:cs="Times New Roman"/>
          <w:u w:val="single"/>
        </w:rPr>
        <w:t xml:space="preserve"> </w:t>
      </w:r>
    </w:p>
    <w:p w:rsidR="00AB74D1" w:rsidRPr="00166AA9" w:rsidRDefault="00AB74D1" w:rsidP="00AB74D1">
      <w:pPr>
        <w:ind w:left="3828"/>
        <w:rPr>
          <w:sz w:val="18"/>
          <w:szCs w:val="18"/>
        </w:rPr>
      </w:pPr>
      <w:r w:rsidRPr="00166AA9">
        <w:rPr>
          <w:sz w:val="18"/>
          <w:szCs w:val="18"/>
        </w:rPr>
        <w:t xml:space="preserve"> </w:t>
      </w:r>
    </w:p>
    <w:p w:rsidR="00AB74D1" w:rsidRPr="004D72CC" w:rsidRDefault="0068684D" w:rsidP="00AB74D1">
      <w:pPr>
        <w:autoSpaceDE w:val="0"/>
        <w:autoSpaceDN w:val="0"/>
        <w:adjustRightInd w:val="0"/>
        <w:jc w:val="center"/>
        <w:rPr>
          <w:b/>
          <w:color w:val="3333FF"/>
        </w:rPr>
      </w:pPr>
      <w:r>
        <w:rPr>
          <w:b/>
          <w:color w:val="3333FF"/>
        </w:rPr>
        <w:t>Подпрограмма 5</w:t>
      </w:r>
      <w:r w:rsidR="00AB74D1" w:rsidRPr="004D72CC">
        <w:rPr>
          <w:b/>
          <w:color w:val="3333FF"/>
        </w:rPr>
        <w:br/>
        <w:t xml:space="preserve">«Доступная среда» </w:t>
      </w:r>
    </w:p>
    <w:p w:rsidR="00AB74D1" w:rsidRPr="004D72CC" w:rsidRDefault="00AB74D1" w:rsidP="00AB74D1">
      <w:pPr>
        <w:widowControl w:val="0"/>
        <w:autoSpaceDE w:val="0"/>
        <w:autoSpaceDN w:val="0"/>
        <w:adjustRightInd w:val="0"/>
        <w:jc w:val="center"/>
        <w:outlineLvl w:val="1"/>
        <w:rPr>
          <w:color w:val="3333FF"/>
        </w:rPr>
      </w:pPr>
    </w:p>
    <w:p w:rsidR="00AB74D1" w:rsidRPr="00166AA9" w:rsidRDefault="00AB74D1" w:rsidP="00AB74D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166AA9">
        <w:t>Паспорт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1584"/>
        <w:gridCol w:w="968"/>
        <w:gridCol w:w="992"/>
        <w:gridCol w:w="992"/>
        <w:gridCol w:w="853"/>
        <w:gridCol w:w="565"/>
      </w:tblGrid>
      <w:tr w:rsidR="00AB74D1" w:rsidRPr="00166AA9" w:rsidTr="00CC4306">
        <w:trPr>
          <w:trHeight w:val="280"/>
        </w:trPr>
        <w:tc>
          <w:tcPr>
            <w:tcW w:w="2693" w:type="dxa"/>
          </w:tcPr>
          <w:p w:rsidR="00AB74D1" w:rsidRPr="00166AA9" w:rsidRDefault="00AB74D1" w:rsidP="00AB74D1">
            <w:r w:rsidRPr="00166AA9">
              <w:t>Наименование подпрограммы</w:t>
            </w:r>
          </w:p>
        </w:tc>
        <w:tc>
          <w:tcPr>
            <w:tcW w:w="6946" w:type="dxa"/>
            <w:gridSpan w:val="7"/>
          </w:tcPr>
          <w:p w:rsidR="00AB74D1" w:rsidRPr="00166AA9" w:rsidRDefault="00AB74D1" w:rsidP="00AB74D1">
            <w:pPr>
              <w:jc w:val="both"/>
              <w:rPr>
                <w:spacing w:val="-1"/>
              </w:rPr>
            </w:pPr>
            <w:r w:rsidRPr="00166AA9">
              <w:rPr>
                <w:spacing w:val="-1"/>
              </w:rPr>
              <w:t>Доступная среда</w:t>
            </w:r>
          </w:p>
        </w:tc>
      </w:tr>
      <w:tr w:rsidR="00F36277" w:rsidRPr="00166AA9" w:rsidTr="00CC4306">
        <w:trPr>
          <w:trHeight w:val="280"/>
        </w:trPr>
        <w:tc>
          <w:tcPr>
            <w:tcW w:w="2693" w:type="dxa"/>
          </w:tcPr>
          <w:p w:rsidR="00F36277" w:rsidRPr="00166AA9" w:rsidRDefault="00F36277" w:rsidP="00F36277">
            <w:r w:rsidRPr="00166AA9">
              <w:rPr>
                <w:spacing w:val="-1"/>
              </w:rPr>
              <w:t>Ответственный исполнитель подпрограммы</w:t>
            </w:r>
          </w:p>
        </w:tc>
        <w:tc>
          <w:tcPr>
            <w:tcW w:w="6946" w:type="dxa"/>
            <w:gridSpan w:val="7"/>
          </w:tcPr>
          <w:p w:rsidR="00F36277" w:rsidRPr="00166AA9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6AA9">
              <w:t>МКУ «Управление образования МО «Северо-Байкальский район»</w:t>
            </w:r>
            <w:r w:rsidRPr="00F36277">
              <w:t xml:space="preserve"> </w:t>
            </w:r>
          </w:p>
        </w:tc>
      </w:tr>
      <w:tr w:rsidR="00F36277" w:rsidRPr="00166AA9" w:rsidTr="00CC4306">
        <w:tc>
          <w:tcPr>
            <w:tcW w:w="2693" w:type="dxa"/>
          </w:tcPr>
          <w:p w:rsidR="00F36277" w:rsidRPr="00166AA9" w:rsidRDefault="00F36277" w:rsidP="00F36277">
            <w:r w:rsidRPr="00166AA9">
              <w:rPr>
                <w:spacing w:val="-2"/>
              </w:rPr>
              <w:t>Соисполнители подпрограммы</w:t>
            </w:r>
          </w:p>
        </w:tc>
        <w:tc>
          <w:tcPr>
            <w:tcW w:w="6946" w:type="dxa"/>
            <w:gridSpan w:val="7"/>
          </w:tcPr>
          <w:p w:rsidR="00F36277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МО «Северо-Байкальский район», администрации поселений,</w:t>
            </w:r>
          </w:p>
          <w:p w:rsidR="00F36277" w:rsidRPr="00166AA9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6277">
              <w:t>Муниципальные бюджетные образовательные учреждения</w:t>
            </w:r>
          </w:p>
        </w:tc>
      </w:tr>
      <w:tr w:rsidR="00F36277" w:rsidRPr="00166AA9" w:rsidTr="003C7C4A">
        <w:trPr>
          <w:trHeight w:val="4985"/>
        </w:trPr>
        <w:tc>
          <w:tcPr>
            <w:tcW w:w="2693" w:type="dxa"/>
          </w:tcPr>
          <w:p w:rsidR="00F36277" w:rsidRPr="00166AA9" w:rsidRDefault="00F36277" w:rsidP="00F36277">
            <w:r>
              <w:rPr>
                <w:spacing w:val="-2"/>
              </w:rPr>
              <w:t>Цель</w:t>
            </w:r>
            <w:r w:rsidRPr="00166AA9">
              <w:rPr>
                <w:spacing w:val="-2"/>
              </w:rPr>
              <w:t xml:space="preserve"> </w:t>
            </w:r>
            <w:r>
              <w:rPr>
                <w:spacing w:val="-2"/>
              </w:rPr>
              <w:t>и</w:t>
            </w:r>
          </w:p>
          <w:p w:rsidR="00F36277" w:rsidRPr="00166AA9" w:rsidRDefault="00F36277" w:rsidP="00F36277">
            <w:r w:rsidRPr="00166AA9">
              <w:rPr>
                <w:spacing w:val="-2"/>
              </w:rPr>
              <w:t xml:space="preserve">Задачи </w:t>
            </w:r>
            <w:r>
              <w:rPr>
                <w:spacing w:val="-2"/>
              </w:rPr>
              <w:t>подпрограммы</w:t>
            </w:r>
          </w:p>
        </w:tc>
        <w:tc>
          <w:tcPr>
            <w:tcW w:w="6946" w:type="dxa"/>
            <w:gridSpan w:val="7"/>
          </w:tcPr>
          <w:p w:rsidR="00F36277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3068">
              <w:rPr>
                <w:b/>
              </w:rPr>
              <w:t>Цель:</w:t>
            </w:r>
            <w:r>
              <w:t xml:space="preserve"> </w:t>
            </w:r>
            <w:r w:rsidRPr="00166AA9">
              <w:t>Создание качественного и доступного образования для обучающихся с ОВЗ и детей-инвалидов на всех уровнях образования</w:t>
            </w:r>
            <w:r>
              <w:t>.</w:t>
            </w:r>
          </w:p>
          <w:p w:rsidR="00F36277" w:rsidRPr="000E3068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3068">
              <w:rPr>
                <w:b/>
              </w:rPr>
              <w:t>Задачи:</w:t>
            </w:r>
          </w:p>
          <w:p w:rsidR="00F36277" w:rsidRPr="00166AA9" w:rsidRDefault="00F36277" w:rsidP="00F36277">
            <w:pPr>
              <w:jc w:val="both"/>
            </w:pPr>
            <w:r>
              <w:t>1.</w:t>
            </w:r>
            <w:r w:rsidRPr="00166AA9">
              <w:rPr>
                <w:bCs/>
              </w:rPr>
              <w:t xml:space="preserve"> Формирование</w:t>
            </w:r>
            <w:r w:rsidRPr="00166AA9">
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устранению;</w:t>
            </w:r>
          </w:p>
          <w:p w:rsidR="00F36277" w:rsidRPr="00166AA9" w:rsidRDefault="00F36277" w:rsidP="00F36277">
            <w:pPr>
              <w:jc w:val="both"/>
            </w:pPr>
            <w:r>
              <w:t xml:space="preserve"> 2</w:t>
            </w:r>
            <w:r w:rsidRPr="00166AA9">
              <w:t>. Повышение степени социальной адаптации и интеграции детей – инвалидов и детей с ОВЗ в обществе;</w:t>
            </w:r>
          </w:p>
          <w:p w:rsidR="00F36277" w:rsidRPr="00722438" w:rsidRDefault="00F36277" w:rsidP="00F36277">
            <w:pPr>
              <w:jc w:val="both"/>
            </w:pPr>
            <w:r>
              <w:t>3</w:t>
            </w:r>
            <w:r w:rsidRPr="00166AA9">
              <w:t>. 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</w:t>
            </w:r>
            <w:r>
              <w:t>.</w:t>
            </w:r>
          </w:p>
        </w:tc>
      </w:tr>
      <w:tr w:rsidR="00F36277" w:rsidRPr="00166AA9" w:rsidTr="00CC4306">
        <w:tc>
          <w:tcPr>
            <w:tcW w:w="2693" w:type="dxa"/>
          </w:tcPr>
          <w:p w:rsidR="00F36277" w:rsidRPr="00166AA9" w:rsidRDefault="00F36277" w:rsidP="00F36277">
            <w:r>
              <w:rPr>
                <w:spacing w:val="-1"/>
              </w:rPr>
              <w:t xml:space="preserve">Целевые показатели </w:t>
            </w:r>
            <w:r w:rsidRPr="00166AA9">
              <w:rPr>
                <w:spacing w:val="-1"/>
              </w:rPr>
              <w:t>подпрограммы</w:t>
            </w:r>
          </w:p>
        </w:tc>
        <w:tc>
          <w:tcPr>
            <w:tcW w:w="6946" w:type="dxa"/>
            <w:gridSpan w:val="7"/>
          </w:tcPr>
          <w:p w:rsidR="00F36277" w:rsidRPr="00166AA9" w:rsidRDefault="00F36277" w:rsidP="00F36277">
            <w:pPr>
              <w:jc w:val="both"/>
            </w:pPr>
            <w:r w:rsidRPr="00166AA9">
              <w:t>- 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ОВЗ, %;</w:t>
            </w:r>
          </w:p>
          <w:p w:rsidR="00F36277" w:rsidRPr="00166AA9" w:rsidRDefault="00F36277" w:rsidP="00F36277">
            <w:pPr>
              <w:jc w:val="both"/>
            </w:pPr>
            <w:r w:rsidRPr="00166AA9">
              <w:t>- Доля детей-инвалидов и детей с ОВЗ, получающих образование на дому, в том числе дистанционно, от общего числа обучающихся детей-инвалидов и детей с ОВЗ, %;</w:t>
            </w:r>
          </w:p>
          <w:p w:rsidR="00F36277" w:rsidRPr="00166AA9" w:rsidRDefault="00F36277" w:rsidP="00F36277">
            <w:pPr>
              <w:jc w:val="both"/>
            </w:pPr>
            <w:r w:rsidRPr="00166AA9">
              <w:t>- Доля лиц с ОВЗ и детей-инвалидов, систематически занимающихся физической культурой и спортом, в общей численности этой категории населения, %.</w:t>
            </w:r>
          </w:p>
        </w:tc>
      </w:tr>
      <w:tr w:rsidR="00F36277" w:rsidRPr="00166AA9" w:rsidTr="00CC4306">
        <w:trPr>
          <w:trHeight w:val="496"/>
        </w:trPr>
        <w:tc>
          <w:tcPr>
            <w:tcW w:w="2693" w:type="dxa"/>
          </w:tcPr>
          <w:p w:rsidR="00F36277" w:rsidRPr="00166AA9" w:rsidRDefault="00F36277" w:rsidP="00F36277">
            <w:r w:rsidRPr="00166AA9">
              <w:rPr>
                <w:spacing w:val="-1"/>
              </w:rPr>
              <w:t>Сроки реализации подпрограммы</w:t>
            </w:r>
          </w:p>
        </w:tc>
        <w:tc>
          <w:tcPr>
            <w:tcW w:w="6946" w:type="dxa"/>
            <w:gridSpan w:val="7"/>
          </w:tcPr>
          <w:p w:rsidR="00F36277" w:rsidRPr="00166AA9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166AA9">
              <w:t>–202</w:t>
            </w:r>
            <w:r>
              <w:t>5</w:t>
            </w:r>
            <w:r w:rsidRPr="00166AA9">
              <w:t xml:space="preserve"> годы.</w:t>
            </w:r>
          </w:p>
          <w:p w:rsidR="00F36277" w:rsidRPr="00166AA9" w:rsidRDefault="00F36277" w:rsidP="00F36277"/>
        </w:tc>
      </w:tr>
      <w:tr w:rsidR="00F36277" w:rsidRPr="007F7A9C" w:rsidTr="00CC430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2693" w:type="dxa"/>
            <w:vMerge w:val="restart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Объемы бюджетных ассигнований программы (подпрограммы)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right="57"/>
              <w:rPr>
                <w:rFonts w:eastAsia="Arial"/>
              </w:rPr>
            </w:pPr>
            <w:r w:rsidRPr="00AE10DC">
              <w:t xml:space="preserve">Общая сумма финансирования на 2022-2025 годы составит  </w:t>
            </w:r>
            <w:r w:rsidRPr="00AE10DC">
              <w:rPr>
                <w:b/>
              </w:rPr>
              <w:t>0,0</w:t>
            </w:r>
            <w:r w:rsidRPr="00AE10DC">
              <w:rPr>
                <w:b/>
                <w:bCs/>
              </w:rPr>
              <w:t xml:space="preserve"> </w:t>
            </w:r>
            <w:r w:rsidRPr="00AE10DC">
              <w:rPr>
                <w:b/>
              </w:rPr>
              <w:t>тыс.</w:t>
            </w:r>
            <w:r w:rsidRPr="00AE10DC">
              <w:t xml:space="preserve"> руб.</w:t>
            </w:r>
          </w:p>
        </w:tc>
      </w:tr>
      <w:tr w:rsidR="00F36277" w:rsidRPr="007F7A9C" w:rsidTr="00CC430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Годы</w:t>
            </w:r>
          </w:p>
        </w:tc>
        <w:tc>
          <w:tcPr>
            <w:tcW w:w="968" w:type="dxa"/>
            <w:shd w:val="clear" w:color="auto" w:fill="auto"/>
          </w:tcPr>
          <w:p w:rsidR="00F36277" w:rsidRPr="004D72C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/>
              </w:rPr>
            </w:pPr>
          </w:p>
          <w:p w:rsidR="00F36277" w:rsidRPr="004D72C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/>
              </w:rPr>
            </w:pPr>
            <w:r w:rsidRPr="004D72CC">
              <w:rPr>
                <w:rFonts w:eastAsia="Arial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ФБ</w:t>
            </w:r>
          </w:p>
        </w:tc>
        <w:tc>
          <w:tcPr>
            <w:tcW w:w="992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РБ</w:t>
            </w:r>
          </w:p>
        </w:tc>
        <w:tc>
          <w:tcPr>
            <w:tcW w:w="853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МБ</w:t>
            </w:r>
          </w:p>
        </w:tc>
        <w:tc>
          <w:tcPr>
            <w:tcW w:w="565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ВИ</w:t>
            </w:r>
          </w:p>
        </w:tc>
      </w:tr>
      <w:tr w:rsidR="00F36277" w:rsidRPr="007F7A9C" w:rsidTr="00CC430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 год</w:t>
            </w:r>
          </w:p>
        </w:tc>
        <w:tc>
          <w:tcPr>
            <w:tcW w:w="1584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П</w:t>
            </w:r>
            <w:r w:rsidRPr="007F7A9C">
              <w:rPr>
                <w:rFonts w:eastAsia="Arial"/>
                <w:sz w:val="20"/>
                <w:szCs w:val="20"/>
              </w:rPr>
              <w:t xml:space="preserve">лан по </w:t>
            </w:r>
            <w:r w:rsidRPr="007F7A9C">
              <w:rPr>
                <w:rFonts w:eastAsia="Arial"/>
                <w:sz w:val="20"/>
                <w:szCs w:val="20"/>
              </w:rPr>
              <w:lastRenderedPageBreak/>
              <w:t>программе</w:t>
            </w:r>
          </w:p>
        </w:tc>
        <w:tc>
          <w:tcPr>
            <w:tcW w:w="968" w:type="dxa"/>
            <w:shd w:val="clear" w:color="auto" w:fill="auto"/>
          </w:tcPr>
          <w:p w:rsidR="00F36277" w:rsidRPr="004D72C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565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</w:tr>
      <w:tr w:rsidR="00F36277" w:rsidRPr="007F7A9C" w:rsidTr="00CC430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4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</w:t>
            </w:r>
            <w:r w:rsidRPr="007F7A9C">
              <w:rPr>
                <w:rFonts w:eastAsia="Arial"/>
                <w:sz w:val="20"/>
                <w:szCs w:val="20"/>
              </w:rPr>
              <w:t>тверждено в бюджете</w:t>
            </w:r>
          </w:p>
        </w:tc>
        <w:tc>
          <w:tcPr>
            <w:tcW w:w="968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565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</w:tr>
      <w:tr w:rsidR="00F36277" w:rsidRPr="007F7A9C" w:rsidTr="00CC430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2023 год</w:t>
            </w:r>
          </w:p>
        </w:tc>
        <w:tc>
          <w:tcPr>
            <w:tcW w:w="1584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П</w:t>
            </w:r>
            <w:r w:rsidRPr="007F7A9C">
              <w:rPr>
                <w:rFonts w:eastAsia="Arial"/>
                <w:sz w:val="20"/>
                <w:szCs w:val="20"/>
              </w:rPr>
              <w:t>лан по программе</w:t>
            </w:r>
          </w:p>
        </w:tc>
        <w:tc>
          <w:tcPr>
            <w:tcW w:w="968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565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</w:tr>
      <w:tr w:rsidR="00F36277" w:rsidRPr="007F7A9C" w:rsidTr="00CC430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4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</w:t>
            </w:r>
            <w:r w:rsidRPr="007F7A9C">
              <w:rPr>
                <w:rFonts w:eastAsia="Arial"/>
                <w:sz w:val="20"/>
                <w:szCs w:val="20"/>
              </w:rPr>
              <w:t>тверждено в бюджете</w:t>
            </w:r>
          </w:p>
        </w:tc>
        <w:tc>
          <w:tcPr>
            <w:tcW w:w="968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565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</w:tr>
      <w:tr w:rsidR="00F36277" w:rsidRPr="007F7A9C" w:rsidTr="00CC430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2024 год</w:t>
            </w:r>
          </w:p>
        </w:tc>
        <w:tc>
          <w:tcPr>
            <w:tcW w:w="1584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П</w:t>
            </w:r>
            <w:r w:rsidRPr="007F7A9C">
              <w:rPr>
                <w:rFonts w:eastAsia="Arial"/>
                <w:sz w:val="20"/>
                <w:szCs w:val="20"/>
              </w:rPr>
              <w:t>лан по программе</w:t>
            </w:r>
          </w:p>
        </w:tc>
        <w:tc>
          <w:tcPr>
            <w:tcW w:w="968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565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</w:tr>
      <w:tr w:rsidR="00F36277" w:rsidRPr="007F7A9C" w:rsidTr="00CC430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4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</w:t>
            </w:r>
            <w:r w:rsidRPr="007F7A9C">
              <w:rPr>
                <w:rFonts w:eastAsia="Arial"/>
                <w:sz w:val="20"/>
                <w:szCs w:val="20"/>
              </w:rPr>
              <w:t>тверждено в бюджете</w:t>
            </w:r>
          </w:p>
        </w:tc>
        <w:tc>
          <w:tcPr>
            <w:tcW w:w="968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565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</w:tr>
      <w:tr w:rsidR="00F36277" w:rsidRPr="007F7A9C" w:rsidTr="00CC430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2025 год</w:t>
            </w:r>
          </w:p>
        </w:tc>
        <w:tc>
          <w:tcPr>
            <w:tcW w:w="1584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П</w:t>
            </w:r>
            <w:r w:rsidRPr="007F7A9C">
              <w:rPr>
                <w:rFonts w:eastAsia="Arial"/>
                <w:sz w:val="20"/>
                <w:szCs w:val="20"/>
              </w:rPr>
              <w:t>лан по программе</w:t>
            </w:r>
          </w:p>
        </w:tc>
        <w:tc>
          <w:tcPr>
            <w:tcW w:w="968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565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</w:tr>
      <w:tr w:rsidR="00F36277" w:rsidRPr="007F7A9C" w:rsidTr="00CC430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4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</w:t>
            </w:r>
            <w:r w:rsidRPr="007F7A9C">
              <w:rPr>
                <w:rFonts w:eastAsia="Arial"/>
                <w:sz w:val="20"/>
                <w:szCs w:val="20"/>
              </w:rPr>
              <w:t>тверждено в бюджете</w:t>
            </w:r>
          </w:p>
        </w:tc>
        <w:tc>
          <w:tcPr>
            <w:tcW w:w="968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565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</w:tr>
      <w:tr w:rsidR="00F36277" w:rsidRPr="007F7A9C" w:rsidTr="00CC430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F36277" w:rsidRPr="004D72CC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b/>
                <w:sz w:val="20"/>
                <w:szCs w:val="20"/>
              </w:rPr>
            </w:pPr>
            <w:r w:rsidRPr="004D72CC">
              <w:rPr>
                <w:rFonts w:eastAsia="Arial"/>
                <w:b/>
                <w:sz w:val="20"/>
                <w:szCs w:val="20"/>
              </w:rPr>
              <w:t>Итого по плану программы (подпрограммы)</w:t>
            </w:r>
          </w:p>
        </w:tc>
        <w:tc>
          <w:tcPr>
            <w:tcW w:w="968" w:type="dxa"/>
            <w:shd w:val="clear" w:color="auto" w:fill="auto"/>
          </w:tcPr>
          <w:p w:rsidR="00F36277" w:rsidRPr="004D72C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4D72C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565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</w:tr>
      <w:tr w:rsidR="00F36277" w:rsidRPr="007F7A9C" w:rsidTr="00CC430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2693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F36277" w:rsidRPr="004D72C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/>
                <w:sz w:val="20"/>
                <w:szCs w:val="20"/>
              </w:rPr>
            </w:pPr>
            <w:r w:rsidRPr="004D72CC">
              <w:rPr>
                <w:rFonts w:eastAsia="Arial"/>
                <w:b/>
                <w:sz w:val="20"/>
                <w:szCs w:val="20"/>
              </w:rPr>
              <w:t>Итого по утвержденному финансированию (подпрограммы)</w:t>
            </w:r>
          </w:p>
        </w:tc>
        <w:tc>
          <w:tcPr>
            <w:tcW w:w="968" w:type="dxa"/>
            <w:shd w:val="clear" w:color="auto" w:fill="auto"/>
          </w:tcPr>
          <w:p w:rsidR="00F36277" w:rsidRPr="004D72C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4D72C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565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</w:tr>
    </w:tbl>
    <w:p w:rsidR="00AB74D1" w:rsidRDefault="00AB74D1" w:rsidP="00AB74D1">
      <w:pPr>
        <w:tabs>
          <w:tab w:val="left" w:pos="2565"/>
        </w:tabs>
        <w:rPr>
          <w:sz w:val="20"/>
          <w:szCs w:val="20"/>
        </w:rPr>
      </w:pPr>
    </w:p>
    <w:p w:rsidR="00FC4CE3" w:rsidRDefault="00FC4CE3" w:rsidP="00AB74D1">
      <w:pPr>
        <w:tabs>
          <w:tab w:val="left" w:pos="2565"/>
        </w:tabs>
        <w:rPr>
          <w:sz w:val="20"/>
          <w:szCs w:val="20"/>
        </w:rPr>
      </w:pPr>
    </w:p>
    <w:p w:rsidR="00FC4CE3" w:rsidRDefault="00FC4CE3" w:rsidP="00AB74D1">
      <w:pPr>
        <w:tabs>
          <w:tab w:val="left" w:pos="2565"/>
        </w:tabs>
        <w:rPr>
          <w:sz w:val="20"/>
          <w:szCs w:val="20"/>
        </w:rPr>
      </w:pPr>
    </w:p>
    <w:p w:rsidR="00FC4CE3" w:rsidRDefault="00FC4CE3" w:rsidP="00AB74D1">
      <w:pPr>
        <w:tabs>
          <w:tab w:val="left" w:pos="2565"/>
        </w:tabs>
        <w:rPr>
          <w:sz w:val="20"/>
          <w:szCs w:val="20"/>
        </w:rPr>
      </w:pPr>
    </w:p>
    <w:p w:rsidR="00FC4CE3" w:rsidRDefault="00FC4CE3" w:rsidP="00AB74D1">
      <w:pPr>
        <w:tabs>
          <w:tab w:val="left" w:pos="2565"/>
        </w:tabs>
        <w:rPr>
          <w:sz w:val="20"/>
          <w:szCs w:val="20"/>
        </w:rPr>
      </w:pPr>
    </w:p>
    <w:p w:rsidR="00FC4CE3" w:rsidRDefault="00FC4CE3" w:rsidP="00AB74D1">
      <w:pPr>
        <w:tabs>
          <w:tab w:val="left" w:pos="2565"/>
        </w:tabs>
        <w:rPr>
          <w:sz w:val="20"/>
          <w:szCs w:val="20"/>
        </w:rPr>
      </w:pPr>
    </w:p>
    <w:p w:rsidR="00FC4CE3" w:rsidRDefault="00FC4CE3" w:rsidP="00AB74D1">
      <w:pPr>
        <w:tabs>
          <w:tab w:val="left" w:pos="2565"/>
        </w:tabs>
        <w:rPr>
          <w:sz w:val="20"/>
          <w:szCs w:val="20"/>
        </w:rPr>
      </w:pPr>
    </w:p>
    <w:p w:rsidR="00FC4CE3" w:rsidRDefault="00FC4CE3" w:rsidP="00FC4CE3">
      <w:pPr>
        <w:pageBreakBefore/>
        <w:tabs>
          <w:tab w:val="left" w:pos="7797"/>
        </w:tabs>
        <w:jc w:val="center"/>
        <w:rPr>
          <w:rFonts w:eastAsia="Arial"/>
          <w:b/>
        </w:rPr>
      </w:pPr>
      <w:r w:rsidRPr="00B44521">
        <w:rPr>
          <w:rFonts w:eastAsia="Arial"/>
          <w:b/>
        </w:rPr>
        <w:lastRenderedPageBreak/>
        <w:t>Раздел 1.</w:t>
      </w:r>
      <w:r w:rsidRPr="00B44521">
        <w:rPr>
          <w:rFonts w:eastAsia="Arial"/>
        </w:rPr>
        <w:t xml:space="preserve"> </w:t>
      </w:r>
      <w:r w:rsidRPr="00B44521">
        <w:rPr>
          <w:rFonts w:eastAsia="Arial"/>
          <w:b/>
        </w:rPr>
        <w:t>"Характеристика текущего состояния, основные проблемы, анализ основных показателей"</w:t>
      </w:r>
      <w:r>
        <w:rPr>
          <w:rFonts w:eastAsia="Arial"/>
          <w:b/>
        </w:rPr>
        <w:t>.</w:t>
      </w:r>
    </w:p>
    <w:p w:rsidR="00FC4CE3" w:rsidRDefault="00FC4CE3" w:rsidP="00AA6B05">
      <w:pPr>
        <w:tabs>
          <w:tab w:val="left" w:pos="7797"/>
        </w:tabs>
        <w:ind w:right="-1"/>
        <w:rPr>
          <w:sz w:val="19"/>
          <w:szCs w:val="19"/>
        </w:rPr>
      </w:pPr>
    </w:p>
    <w:p w:rsidR="00FC4CE3" w:rsidRPr="00484480" w:rsidRDefault="00FC4CE3" w:rsidP="008F2F7F">
      <w:pPr>
        <w:pStyle w:val="ConsPlusCell"/>
        <w:ind w:right="141"/>
        <w:jc w:val="both"/>
        <w:rPr>
          <w:i/>
        </w:rPr>
      </w:pPr>
    </w:p>
    <w:p w:rsidR="00FC4CE3" w:rsidRPr="00411F32" w:rsidRDefault="00AE10DC" w:rsidP="00AE10DC">
      <w:pPr>
        <w:tabs>
          <w:tab w:val="left" w:pos="525"/>
          <w:tab w:val="left" w:pos="7797"/>
        </w:tabs>
        <w:ind w:right="-1"/>
        <w:jc w:val="both"/>
      </w:pPr>
      <w:r>
        <w:rPr>
          <w:b/>
          <w:bCs/>
        </w:rPr>
        <w:t xml:space="preserve">          </w:t>
      </w:r>
      <w:r w:rsidR="00411F32" w:rsidRPr="00411F32">
        <w:rPr>
          <w:b/>
          <w:bCs/>
        </w:rPr>
        <w:t xml:space="preserve">Доступная среда в </w:t>
      </w:r>
      <w:r w:rsidR="00411F32">
        <w:rPr>
          <w:b/>
          <w:bCs/>
        </w:rPr>
        <w:t>системе образования</w:t>
      </w:r>
      <w:r w:rsidR="00411F32" w:rsidRPr="00411F32">
        <w:t>– это безбарьерность для детей, дающая доступ к образовательным ресурсам. Её главное направление – это развитие инклюзивного образования, идея которого заключена в полном исключение дискриминации. Все дети</w:t>
      </w:r>
      <w:r>
        <w:t>,</w:t>
      </w:r>
      <w:r w:rsidR="00411F32" w:rsidRPr="00411F32">
        <w:t xml:space="preserve"> несмотря на наличия каких-либо недугов</w:t>
      </w:r>
      <w:r>
        <w:t>,</w:t>
      </w:r>
      <w:r w:rsidR="00411F32" w:rsidRPr="00411F32">
        <w:t xml:space="preserve"> имеют право на уважение и получения образования.</w:t>
      </w:r>
      <w:r w:rsidR="00FC4CE3" w:rsidRPr="00411F32">
        <w:tab/>
      </w:r>
    </w:p>
    <w:p w:rsidR="00241990" w:rsidRPr="00241990" w:rsidRDefault="00CC4306" w:rsidP="00AE10DC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241990">
        <w:t>1</w:t>
      </w:r>
      <w:r w:rsidR="00241990" w:rsidRPr="00241990">
        <w:t xml:space="preserve">. Организация рабочих мест для педагогов и учебных мест (специальных зон) для обучающихся с ОВЗ, с целью проведения как индивидуальной, </w:t>
      </w:r>
      <w:r w:rsidR="00131932">
        <w:t>так и групповой форм - с</w:t>
      </w:r>
      <w:r w:rsidR="00131932">
        <w:rPr>
          <w:spacing w:val="-1"/>
        </w:rPr>
        <w:t xml:space="preserve"> 2020</w:t>
      </w:r>
      <w:r w:rsidR="00241990" w:rsidRPr="00241990">
        <w:rPr>
          <w:spacing w:val="-1"/>
        </w:rPr>
        <w:t xml:space="preserve"> г.</w:t>
      </w:r>
      <w:r w:rsidR="00241990" w:rsidRPr="00241990">
        <w:t xml:space="preserve"> финансирование данного мероприятия не осуществлялось.</w:t>
      </w:r>
    </w:p>
    <w:p w:rsidR="00241990" w:rsidRPr="00241990" w:rsidRDefault="00CC4306" w:rsidP="00AE10DC">
      <w:pPr>
        <w:widowControl w:val="0"/>
        <w:autoSpaceDE w:val="0"/>
        <w:autoSpaceDN w:val="0"/>
        <w:adjustRightInd w:val="0"/>
        <w:ind w:right="-142"/>
        <w:jc w:val="both"/>
      </w:pPr>
      <w:r>
        <w:t xml:space="preserve">     </w:t>
      </w:r>
      <w:r w:rsidR="00241990" w:rsidRPr="00241990">
        <w:t>2. Оснащение школ, по мере необходимости, специальным оборудованием, в зависимости от категории обучающихся и их образовательных потребностей</w:t>
      </w:r>
      <w:r w:rsidR="00131932">
        <w:t xml:space="preserve"> - с</w:t>
      </w:r>
      <w:r w:rsidR="00131932">
        <w:rPr>
          <w:spacing w:val="-1"/>
        </w:rPr>
        <w:t xml:space="preserve"> 2020</w:t>
      </w:r>
      <w:r w:rsidR="00241990" w:rsidRPr="00241990">
        <w:rPr>
          <w:spacing w:val="-1"/>
        </w:rPr>
        <w:t xml:space="preserve"> г.</w:t>
      </w:r>
      <w:r w:rsidR="00241990" w:rsidRPr="00241990">
        <w:t xml:space="preserve"> финансирование данного мероприятия не осуществлялось.</w:t>
      </w:r>
    </w:p>
    <w:p w:rsidR="00241990" w:rsidRPr="00241990" w:rsidRDefault="00CC4306" w:rsidP="00AE10DC">
      <w:pPr>
        <w:widowControl w:val="0"/>
        <w:autoSpaceDE w:val="0"/>
        <w:autoSpaceDN w:val="0"/>
        <w:adjustRightInd w:val="0"/>
        <w:ind w:right="-142"/>
        <w:jc w:val="both"/>
      </w:pPr>
      <w:r>
        <w:t xml:space="preserve">     </w:t>
      </w:r>
      <w:r w:rsidR="00241990" w:rsidRPr="00241990">
        <w:t>3. Приобретение специальных учебников, рабочих тетрадей, дидактических материалов, компьютерных инструментов обучения, отвечающих особым</w:t>
      </w:r>
      <w:r w:rsidR="00131932">
        <w:t xml:space="preserve"> - с</w:t>
      </w:r>
      <w:r w:rsidR="00131932">
        <w:rPr>
          <w:spacing w:val="-1"/>
        </w:rPr>
        <w:t xml:space="preserve"> 2020</w:t>
      </w:r>
      <w:r w:rsidR="00241990" w:rsidRPr="00241990">
        <w:rPr>
          <w:spacing w:val="-1"/>
        </w:rPr>
        <w:t xml:space="preserve"> г.</w:t>
      </w:r>
      <w:r w:rsidR="00241990" w:rsidRPr="00241990">
        <w:t xml:space="preserve"> финансирование данного мероприятия не осуществлялось.</w:t>
      </w:r>
    </w:p>
    <w:p w:rsidR="00241990" w:rsidRPr="00241990" w:rsidRDefault="00CC4306" w:rsidP="00AE10DC">
      <w:pPr>
        <w:widowControl w:val="0"/>
        <w:autoSpaceDE w:val="0"/>
        <w:autoSpaceDN w:val="0"/>
        <w:adjustRightInd w:val="0"/>
        <w:ind w:right="-142"/>
        <w:jc w:val="both"/>
      </w:pPr>
      <w:r>
        <w:t xml:space="preserve">    </w:t>
      </w:r>
      <w:r w:rsidR="00241990" w:rsidRPr="00241990">
        <w:t>4. Создание условий для развития электронной информационно - образовательной среды</w:t>
      </w:r>
      <w:r w:rsidR="00131932">
        <w:t xml:space="preserve"> - с</w:t>
      </w:r>
      <w:r w:rsidR="00131932">
        <w:rPr>
          <w:spacing w:val="-1"/>
        </w:rPr>
        <w:t xml:space="preserve"> 2020 </w:t>
      </w:r>
      <w:r w:rsidR="00241990" w:rsidRPr="00241990">
        <w:rPr>
          <w:spacing w:val="-1"/>
        </w:rPr>
        <w:t>г.</w:t>
      </w:r>
      <w:r w:rsidR="00241990" w:rsidRPr="00241990">
        <w:t xml:space="preserve"> финансирование данного мероприятия не осуществлялось.</w:t>
      </w:r>
    </w:p>
    <w:p w:rsidR="00241990" w:rsidRPr="00241990" w:rsidRDefault="00CC4306" w:rsidP="00AE10DC">
      <w:pPr>
        <w:widowControl w:val="0"/>
        <w:autoSpaceDE w:val="0"/>
        <w:autoSpaceDN w:val="0"/>
        <w:adjustRightInd w:val="0"/>
        <w:ind w:right="-142"/>
        <w:jc w:val="both"/>
      </w:pPr>
      <w:r>
        <w:t xml:space="preserve">    5</w:t>
      </w:r>
      <w:r w:rsidR="00241990" w:rsidRPr="00241990">
        <w:t>. Участие педагогов, специалистов в совещаниях, конференциях, семинарах, вебинарах по вопросам введения и реализации ФГОС ОВЗ</w:t>
      </w:r>
      <w:r w:rsidR="00131932">
        <w:t xml:space="preserve"> - с</w:t>
      </w:r>
      <w:r w:rsidR="00131932">
        <w:rPr>
          <w:spacing w:val="-1"/>
        </w:rPr>
        <w:t xml:space="preserve"> 2020</w:t>
      </w:r>
      <w:r w:rsidR="00241990" w:rsidRPr="00241990">
        <w:rPr>
          <w:spacing w:val="-1"/>
        </w:rPr>
        <w:t xml:space="preserve"> г.</w:t>
      </w:r>
      <w:r w:rsidR="00241990" w:rsidRPr="00241990">
        <w:t xml:space="preserve"> финансирование данного мероприятия не осуществлялось.</w:t>
      </w:r>
    </w:p>
    <w:p w:rsidR="00241990" w:rsidRPr="00241990" w:rsidRDefault="00CC4306" w:rsidP="00AE10DC">
      <w:pPr>
        <w:widowControl w:val="0"/>
        <w:autoSpaceDE w:val="0"/>
        <w:autoSpaceDN w:val="0"/>
        <w:adjustRightInd w:val="0"/>
        <w:ind w:right="-426"/>
        <w:jc w:val="both"/>
      </w:pPr>
      <w:r>
        <w:t xml:space="preserve">    </w:t>
      </w:r>
      <w:r w:rsidR="00241990" w:rsidRPr="00241990">
        <w:t xml:space="preserve">6. Участие в мероприятиях согласно Межведомственного плана по социальной интеграции и адаптации инвалидов </w:t>
      </w:r>
      <w:r w:rsidR="00131932">
        <w:t>- с</w:t>
      </w:r>
      <w:r w:rsidR="00131932">
        <w:rPr>
          <w:spacing w:val="-1"/>
        </w:rPr>
        <w:t xml:space="preserve"> 2020</w:t>
      </w:r>
      <w:r w:rsidR="00241990" w:rsidRPr="00241990">
        <w:rPr>
          <w:spacing w:val="-1"/>
        </w:rPr>
        <w:t xml:space="preserve"> г.</w:t>
      </w:r>
      <w:r w:rsidR="00241990" w:rsidRPr="00241990">
        <w:t xml:space="preserve"> финансирование данного мероприятия не осуществлялось.</w:t>
      </w:r>
    </w:p>
    <w:p w:rsidR="00241990" w:rsidRPr="00241990" w:rsidRDefault="00CC4306" w:rsidP="00AE10DC">
      <w:pPr>
        <w:widowControl w:val="0"/>
        <w:autoSpaceDE w:val="0"/>
        <w:autoSpaceDN w:val="0"/>
        <w:adjustRightInd w:val="0"/>
        <w:ind w:right="-426"/>
        <w:jc w:val="both"/>
      </w:pPr>
      <w:r>
        <w:t xml:space="preserve">    </w:t>
      </w:r>
      <w:r w:rsidR="00241990" w:rsidRPr="00241990">
        <w:t>7. Организация питания для детей-инвалидов в ДОУ</w:t>
      </w:r>
      <w:r w:rsidR="00241990">
        <w:t xml:space="preserve">, </w:t>
      </w:r>
      <w:r w:rsidR="00241990" w:rsidRPr="00241990">
        <w:t xml:space="preserve">финансирование </w:t>
      </w:r>
      <w:r w:rsidR="00241990">
        <w:t xml:space="preserve">данного мероприятия </w:t>
      </w:r>
      <w:r w:rsidR="00131932">
        <w:t xml:space="preserve">с 2020 г. </w:t>
      </w:r>
      <w:r w:rsidR="00241990">
        <w:t>не осуществлялось.</w:t>
      </w:r>
    </w:p>
    <w:p w:rsidR="00FC4CE3" w:rsidRDefault="00FC4CE3" w:rsidP="00AE10DC">
      <w:pPr>
        <w:tabs>
          <w:tab w:val="left" w:pos="7797"/>
        </w:tabs>
        <w:ind w:right="-1"/>
        <w:jc w:val="both"/>
        <w:rPr>
          <w:sz w:val="19"/>
          <w:szCs w:val="19"/>
        </w:rPr>
      </w:pPr>
    </w:p>
    <w:p w:rsidR="00FC4CE3" w:rsidRDefault="00FC4CE3" w:rsidP="00AE10DC">
      <w:pPr>
        <w:tabs>
          <w:tab w:val="left" w:pos="7797"/>
        </w:tabs>
        <w:ind w:right="-1"/>
        <w:jc w:val="both"/>
        <w:rPr>
          <w:sz w:val="19"/>
          <w:szCs w:val="19"/>
        </w:rPr>
      </w:pPr>
    </w:p>
    <w:p w:rsidR="00FC4CE3" w:rsidRDefault="00FC4CE3" w:rsidP="00AE10DC">
      <w:pPr>
        <w:tabs>
          <w:tab w:val="left" w:pos="7797"/>
        </w:tabs>
        <w:ind w:right="-1"/>
        <w:jc w:val="both"/>
        <w:rPr>
          <w:sz w:val="19"/>
          <w:szCs w:val="19"/>
        </w:rPr>
      </w:pPr>
    </w:p>
    <w:p w:rsidR="00FC4CE3" w:rsidRDefault="00FC4CE3" w:rsidP="00AE10DC">
      <w:pPr>
        <w:tabs>
          <w:tab w:val="left" w:pos="7797"/>
        </w:tabs>
        <w:ind w:right="-1"/>
        <w:jc w:val="both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Pr="004F76E6" w:rsidRDefault="00FC4CE3" w:rsidP="00FC4CE3">
      <w:pPr>
        <w:tabs>
          <w:tab w:val="left" w:pos="1395"/>
        </w:tabs>
        <w:rPr>
          <w:sz w:val="19"/>
          <w:szCs w:val="19"/>
        </w:rPr>
      </w:pPr>
    </w:p>
    <w:p w:rsidR="00FC4CE3" w:rsidRDefault="00FC4CE3" w:rsidP="00FC4CE3">
      <w:pPr>
        <w:pageBreakBefore/>
        <w:tabs>
          <w:tab w:val="left" w:pos="7797"/>
        </w:tabs>
        <w:jc w:val="center"/>
        <w:rPr>
          <w:rFonts w:eastAsia="Arial"/>
          <w:b/>
        </w:rPr>
      </w:pPr>
      <w:r w:rsidRPr="00B44521">
        <w:rPr>
          <w:rFonts w:eastAsia="Arial"/>
          <w:b/>
        </w:rPr>
        <w:lastRenderedPageBreak/>
        <w:t>Раздел</w:t>
      </w:r>
      <w:r w:rsidRPr="00B44521">
        <w:rPr>
          <w:rFonts w:eastAsia="Arial"/>
          <w:b/>
          <w:spacing w:val="-4"/>
        </w:rPr>
        <w:t xml:space="preserve"> </w:t>
      </w:r>
      <w:r w:rsidRPr="00B44521">
        <w:rPr>
          <w:rFonts w:eastAsia="Arial"/>
          <w:b/>
        </w:rPr>
        <w:t>2.</w:t>
      </w:r>
      <w:r w:rsidRPr="00B44521">
        <w:rPr>
          <w:rFonts w:eastAsia="Arial"/>
          <w:spacing w:val="-2"/>
        </w:rPr>
        <w:t xml:space="preserve"> </w:t>
      </w:r>
      <w:r w:rsidRPr="00B44521">
        <w:rPr>
          <w:rFonts w:eastAsia="Arial"/>
          <w:b/>
        </w:rPr>
        <w:t>"Основные</w:t>
      </w:r>
      <w:r w:rsidRPr="00B44521">
        <w:rPr>
          <w:rFonts w:eastAsia="Arial"/>
          <w:b/>
          <w:spacing w:val="-2"/>
        </w:rPr>
        <w:t xml:space="preserve"> </w:t>
      </w:r>
      <w:r w:rsidRPr="00B44521">
        <w:rPr>
          <w:rFonts w:eastAsia="Arial"/>
          <w:b/>
        </w:rPr>
        <w:t>цели</w:t>
      </w:r>
      <w:r w:rsidRPr="00B44521">
        <w:rPr>
          <w:rFonts w:eastAsia="Arial"/>
          <w:b/>
          <w:spacing w:val="-3"/>
        </w:rPr>
        <w:t xml:space="preserve"> </w:t>
      </w:r>
      <w:r w:rsidRPr="00B44521">
        <w:rPr>
          <w:rFonts w:eastAsia="Arial"/>
          <w:b/>
        </w:rPr>
        <w:t>и</w:t>
      </w:r>
      <w:r w:rsidRPr="00B44521">
        <w:rPr>
          <w:rFonts w:eastAsia="Arial"/>
          <w:b/>
          <w:spacing w:val="-4"/>
        </w:rPr>
        <w:t xml:space="preserve"> </w:t>
      </w:r>
      <w:r w:rsidRPr="00B44521">
        <w:rPr>
          <w:rFonts w:eastAsia="Arial"/>
          <w:b/>
        </w:rPr>
        <w:t>задачи".</w:t>
      </w: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E1E78" w:rsidRPr="00FE1E78" w:rsidRDefault="00FE1E78" w:rsidP="00FE1E78">
      <w:pPr>
        <w:tabs>
          <w:tab w:val="left" w:pos="7797"/>
        </w:tabs>
        <w:ind w:right="-1"/>
        <w:rPr>
          <w:b/>
          <w:color w:val="000000" w:themeColor="text1"/>
          <w:spacing w:val="-1"/>
        </w:rPr>
      </w:pPr>
      <w:r w:rsidRPr="00FE1E78">
        <w:rPr>
          <w:b/>
          <w:color w:val="000000" w:themeColor="text1"/>
        </w:rPr>
        <w:t>Цель подпрограммы «</w:t>
      </w:r>
      <w:r w:rsidRPr="00FE1E78">
        <w:rPr>
          <w:b/>
          <w:color w:val="000000" w:themeColor="text1"/>
          <w:spacing w:val="-1"/>
        </w:rPr>
        <w:t xml:space="preserve">Доступная среда»: </w:t>
      </w:r>
    </w:p>
    <w:p w:rsidR="00FC4CE3" w:rsidRPr="00FE1E78" w:rsidRDefault="00FE1E78" w:rsidP="00FE1E78">
      <w:pPr>
        <w:tabs>
          <w:tab w:val="left" w:pos="7797"/>
        </w:tabs>
        <w:ind w:right="-1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Pr="00FE1E78">
        <w:rPr>
          <w:color w:val="000000" w:themeColor="text1"/>
        </w:rPr>
        <w:t>Создание качественного и доступного образования для обучающихся с ОВЗ и детей-инвалидов на всех уровнях образования</w:t>
      </w:r>
    </w:p>
    <w:p w:rsidR="00FC4CE3" w:rsidRPr="00FE1E78" w:rsidRDefault="00FE1E78" w:rsidP="008F2F7F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b/>
          <w:bCs/>
          <w:color w:val="000000" w:themeColor="text1"/>
          <w:w w:val="110"/>
          <w:sz w:val="24"/>
          <w:szCs w:val="24"/>
        </w:rPr>
      </w:pPr>
      <w:r w:rsidRPr="00FE1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="00FC4CE3" w:rsidRPr="00FE1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FE1E78" w:rsidRPr="00FE1E78" w:rsidRDefault="00FE1E78" w:rsidP="00FE1E78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outlineLvl w:val="1"/>
        <w:rPr>
          <w:rFonts w:ascii="Times New Roman" w:hAnsi="Times New Roman"/>
          <w:color w:val="000000" w:themeColor="text1"/>
        </w:rPr>
      </w:pPr>
      <w:r w:rsidRPr="00FE1E78">
        <w:rPr>
          <w:rFonts w:ascii="Times New Roman" w:hAnsi="Times New Roman"/>
          <w:color w:val="000000" w:themeColor="text1"/>
        </w:rPr>
        <w:t>Формирование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устранению;</w:t>
      </w:r>
    </w:p>
    <w:p w:rsidR="00FE1E78" w:rsidRPr="00FE1E78" w:rsidRDefault="00FE1E78" w:rsidP="00FE1E78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outlineLvl w:val="1"/>
        <w:rPr>
          <w:rFonts w:ascii="Times New Roman" w:hAnsi="Times New Roman"/>
          <w:color w:val="000000" w:themeColor="text1"/>
        </w:rPr>
      </w:pPr>
      <w:r w:rsidRPr="00FE1E78">
        <w:rPr>
          <w:rFonts w:ascii="Times New Roman" w:hAnsi="Times New Roman"/>
          <w:color w:val="000000" w:themeColor="text1"/>
        </w:rPr>
        <w:t>Повышение степени социальной адаптации и интеграции детей – инвалидов и детей с ОВЗ в обществе;</w:t>
      </w:r>
    </w:p>
    <w:p w:rsidR="00FC4CE3" w:rsidRPr="00FE1E78" w:rsidRDefault="00FE1E78" w:rsidP="00FE1E78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outlineLvl w:val="1"/>
      </w:pPr>
      <w:r w:rsidRPr="00FE1E78">
        <w:rPr>
          <w:rFonts w:ascii="Times New Roman" w:hAnsi="Times New Roman"/>
          <w:color w:val="000000" w:themeColor="text1"/>
        </w:rPr>
        <w:t xml:space="preserve">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</w:t>
      </w:r>
      <w:r w:rsidRPr="00FE1E78">
        <w:rPr>
          <w:rFonts w:ascii="Times New Roman" w:hAnsi="Times New Roman"/>
        </w:rPr>
        <w:t>родителей и заинтересованных граждан с целью формирования толерантного отношения общества к гражданам с проблемами в развитии</w:t>
      </w:r>
      <w:r w:rsidRPr="00FE1E78">
        <w:t>;</w:t>
      </w:r>
    </w:p>
    <w:p w:rsidR="00FC4CE3" w:rsidRDefault="00FC4CE3" w:rsidP="00FC4CE3">
      <w:pPr>
        <w:widowControl w:val="0"/>
        <w:autoSpaceDE w:val="0"/>
        <w:autoSpaceDN w:val="0"/>
        <w:adjustRightInd w:val="0"/>
        <w:jc w:val="right"/>
        <w:outlineLvl w:val="1"/>
      </w:pPr>
    </w:p>
    <w:p w:rsidR="00DE7478" w:rsidRDefault="00DE7478" w:rsidP="00DE7478">
      <w:pPr>
        <w:rPr>
          <w:b/>
        </w:rPr>
      </w:pPr>
      <w:r w:rsidRPr="00DE7478">
        <w:rPr>
          <w:b/>
        </w:rPr>
        <w:t>Раздел 3</w:t>
      </w:r>
      <w:r>
        <w:rPr>
          <w:b/>
        </w:rPr>
        <w:t>.</w:t>
      </w:r>
      <w:r w:rsidRPr="00DE7478">
        <w:rPr>
          <w:b/>
        </w:rPr>
        <w:t xml:space="preserve"> Ожидаемые результаты реализации муниципальной подпрограммы</w:t>
      </w:r>
      <w:r>
        <w:rPr>
          <w:b/>
        </w:rPr>
        <w:t xml:space="preserve"> </w:t>
      </w:r>
      <w:r w:rsidRPr="00DE7478">
        <w:rPr>
          <w:b/>
        </w:rPr>
        <w:t>6.</w:t>
      </w:r>
    </w:p>
    <w:p w:rsidR="00DE7478" w:rsidRDefault="00DE7478" w:rsidP="00DE7478">
      <w:pPr>
        <w:rPr>
          <w:b/>
        </w:rPr>
      </w:pPr>
    </w:p>
    <w:p w:rsidR="00DE7478" w:rsidRPr="00DE7478" w:rsidRDefault="00DE7478" w:rsidP="00DE7478">
      <w:r w:rsidRPr="00DE7478">
        <w:t>Ожидаемые результаты реализации муниципальной подпрограммы 6</w:t>
      </w:r>
      <w:r>
        <w:t xml:space="preserve"> «Доступная среда» отражены в таблице 1 приложения </w:t>
      </w:r>
    </w:p>
    <w:p w:rsidR="0068328E" w:rsidRDefault="00DE7478" w:rsidP="00DE7478">
      <w:pPr>
        <w:ind w:firstLine="540"/>
        <w:jc w:val="both"/>
      </w:pPr>
      <w:r w:rsidRPr="00C467D6">
        <w:t xml:space="preserve">                                               </w:t>
      </w:r>
    </w:p>
    <w:p w:rsidR="00DE7478" w:rsidRPr="00C467D6" w:rsidRDefault="00DE7478" w:rsidP="00DE7478">
      <w:pPr>
        <w:ind w:firstLine="540"/>
        <w:jc w:val="both"/>
        <w:rPr>
          <w:b/>
        </w:rPr>
      </w:pPr>
      <w:r w:rsidRPr="00C467D6">
        <w:t xml:space="preserve">    </w:t>
      </w:r>
      <w:r w:rsidR="0068328E">
        <w:t xml:space="preserve">                                           </w:t>
      </w:r>
      <w:r w:rsidRPr="00C467D6">
        <w:rPr>
          <w:b/>
        </w:rPr>
        <w:t xml:space="preserve">Раздел 4.  Целевые показатели </w:t>
      </w:r>
    </w:p>
    <w:p w:rsidR="00DE7478" w:rsidRPr="00C467D6" w:rsidRDefault="00DE7478" w:rsidP="00DE7478">
      <w:pPr>
        <w:ind w:firstLine="540"/>
        <w:jc w:val="both"/>
      </w:pPr>
    </w:p>
    <w:p w:rsidR="00DE7478" w:rsidRPr="00C467D6" w:rsidRDefault="00DE7478" w:rsidP="00DE7478">
      <w:pPr>
        <w:ind w:firstLine="540"/>
        <w:jc w:val="both"/>
      </w:pPr>
      <w:r w:rsidRPr="00C467D6">
        <w:t xml:space="preserve">    Целевые показатели подпрограммы 2 «</w:t>
      </w:r>
      <w:r w:rsidR="0068328E">
        <w:t>Доступная среда</w:t>
      </w:r>
      <w:r w:rsidRPr="00C467D6">
        <w:t>»</w:t>
      </w:r>
      <w:r w:rsidRPr="00C467D6">
        <w:rPr>
          <w:b/>
        </w:rPr>
        <w:t xml:space="preserve"> </w:t>
      </w:r>
      <w:r w:rsidRPr="00C467D6">
        <w:t xml:space="preserve"> отражены в таблице 2 приложения </w:t>
      </w:r>
      <w:r w:rsidR="0068328E">
        <w:t>6</w:t>
      </w:r>
      <w:r w:rsidRPr="00C467D6">
        <w:t>.</w:t>
      </w:r>
    </w:p>
    <w:p w:rsidR="00DE7478" w:rsidRPr="00C467D6" w:rsidRDefault="00DE7478" w:rsidP="00DE7478">
      <w:pPr>
        <w:ind w:firstLine="540"/>
        <w:jc w:val="both"/>
      </w:pPr>
      <w:r w:rsidRPr="00C467D6">
        <w:t xml:space="preserve">    Информация о порядке расчета значений целевых индикаторов отражены в таблице №</w:t>
      </w:r>
      <w:r w:rsidR="0068328E">
        <w:t xml:space="preserve"> 2.1</w:t>
      </w:r>
      <w:r w:rsidRPr="00C467D6">
        <w:t xml:space="preserve"> приложения </w:t>
      </w:r>
      <w:r w:rsidR="0068328E">
        <w:t>6</w:t>
      </w:r>
      <w:r w:rsidRPr="00C467D6">
        <w:t>.</w:t>
      </w:r>
    </w:p>
    <w:p w:rsidR="00DE7478" w:rsidRPr="00C467D6" w:rsidRDefault="00DE7478" w:rsidP="00DE7478">
      <w:pPr>
        <w:ind w:firstLine="540"/>
        <w:jc w:val="both"/>
      </w:pPr>
      <w:r w:rsidRPr="00C467D6">
        <w:t xml:space="preserve">     Сравнительные таблицы целевых показателей на текущий период отражены таблице № </w:t>
      </w:r>
      <w:r w:rsidR="0032708D">
        <w:t>2.2</w:t>
      </w:r>
      <w:r w:rsidRPr="00C467D6">
        <w:t xml:space="preserve"> приложения № </w:t>
      </w:r>
      <w:r w:rsidR="0032708D">
        <w:t>6</w:t>
      </w:r>
      <w:r w:rsidRPr="00C467D6">
        <w:t>.</w:t>
      </w:r>
    </w:p>
    <w:p w:rsidR="00DE7478" w:rsidRPr="00C467D6" w:rsidRDefault="00DE7478" w:rsidP="00DE7478">
      <w:pPr>
        <w:ind w:firstLine="540"/>
        <w:jc w:val="both"/>
      </w:pPr>
    </w:p>
    <w:p w:rsidR="00DE7478" w:rsidRPr="00C467D6" w:rsidRDefault="00DE7478" w:rsidP="00DE7478">
      <w:pPr>
        <w:ind w:firstLine="540"/>
        <w:jc w:val="both"/>
        <w:rPr>
          <w:b/>
        </w:rPr>
      </w:pPr>
      <w:r w:rsidRPr="00C467D6">
        <w:t xml:space="preserve">   </w:t>
      </w:r>
      <w:r w:rsidRPr="00C467D6">
        <w:rPr>
          <w:b/>
        </w:rPr>
        <w:t xml:space="preserve">                 </w:t>
      </w:r>
      <w:r w:rsidR="0068328E">
        <w:rPr>
          <w:b/>
        </w:rPr>
        <w:t xml:space="preserve">                               Р</w:t>
      </w:r>
      <w:r w:rsidRPr="00C467D6">
        <w:rPr>
          <w:b/>
        </w:rPr>
        <w:t>аздел 5. "Срок реализации".</w:t>
      </w:r>
    </w:p>
    <w:p w:rsidR="00DE7478" w:rsidRPr="00C467D6" w:rsidRDefault="00DE7478" w:rsidP="00DE7478">
      <w:pPr>
        <w:ind w:firstLine="540"/>
        <w:jc w:val="both"/>
      </w:pPr>
    </w:p>
    <w:p w:rsidR="00DE7478" w:rsidRPr="00C467D6" w:rsidRDefault="00DE7478" w:rsidP="00DE7478">
      <w:pPr>
        <w:ind w:firstLine="540"/>
        <w:jc w:val="both"/>
        <w:rPr>
          <w:b/>
        </w:rPr>
      </w:pPr>
      <w:r w:rsidRPr="00C467D6">
        <w:t>Сроки реализации подпрограммы «</w:t>
      </w:r>
      <w:r w:rsidR="00425E2D">
        <w:t>Доступная среда</w:t>
      </w:r>
      <w:r>
        <w:t>»</w:t>
      </w:r>
      <w:r w:rsidRPr="00C467D6">
        <w:t xml:space="preserve"> устанавливаются на 2022-2025 годы.</w:t>
      </w:r>
      <w:r w:rsidRPr="00C467D6">
        <w:rPr>
          <w:b/>
        </w:rPr>
        <w:t xml:space="preserve"> </w:t>
      </w:r>
    </w:p>
    <w:p w:rsidR="00DE7478" w:rsidRPr="00C467D6" w:rsidRDefault="00DE7478" w:rsidP="00DE7478">
      <w:pPr>
        <w:ind w:firstLine="540"/>
        <w:jc w:val="both"/>
        <w:rPr>
          <w:b/>
        </w:rPr>
      </w:pPr>
    </w:p>
    <w:p w:rsidR="00DE7478" w:rsidRDefault="00DE7478" w:rsidP="00DE7478">
      <w:pPr>
        <w:ind w:firstLine="540"/>
        <w:jc w:val="center"/>
        <w:rPr>
          <w:b/>
        </w:rPr>
      </w:pPr>
      <w:r w:rsidRPr="00C467D6">
        <w:rPr>
          <w:b/>
        </w:rPr>
        <w:t xml:space="preserve">Раздел 6. Перечень мероприятий и ресурсное обеспечение муниципальной подпрограммы </w:t>
      </w:r>
      <w:r w:rsidR="00CB4BAF">
        <w:rPr>
          <w:b/>
        </w:rPr>
        <w:t>5</w:t>
      </w:r>
    </w:p>
    <w:p w:rsidR="0068328E" w:rsidRPr="00C467D6" w:rsidRDefault="0068328E" w:rsidP="00DE7478">
      <w:pPr>
        <w:ind w:firstLine="540"/>
        <w:jc w:val="center"/>
        <w:rPr>
          <w:b/>
        </w:rPr>
      </w:pPr>
    </w:p>
    <w:p w:rsidR="00DE7478" w:rsidRPr="00C467D6" w:rsidRDefault="00DE7478" w:rsidP="00DE7478">
      <w:pPr>
        <w:ind w:firstLine="540"/>
        <w:jc w:val="both"/>
      </w:pPr>
      <w:r w:rsidRPr="00C467D6">
        <w:rPr>
          <w:b/>
        </w:rPr>
        <w:t xml:space="preserve">   </w:t>
      </w:r>
      <w:r w:rsidRPr="00C467D6">
        <w:t xml:space="preserve">Перечень мероприятий и ресурсное обеспечение муниципальной подпрограммы </w:t>
      </w:r>
      <w:r w:rsidR="00425E2D">
        <w:t>«Доступная среда»</w:t>
      </w:r>
      <w:r w:rsidRPr="00C467D6">
        <w:t xml:space="preserve"> отражен в таблице </w:t>
      </w:r>
      <w:r w:rsidR="00136E13">
        <w:t>3</w:t>
      </w:r>
      <w:r w:rsidR="007C18CC">
        <w:t>.1.</w:t>
      </w:r>
      <w:r w:rsidR="00136E13">
        <w:t xml:space="preserve"> </w:t>
      </w:r>
      <w:r w:rsidR="007C18CC">
        <w:t>П</w:t>
      </w:r>
      <w:r w:rsidRPr="00C467D6">
        <w:t xml:space="preserve">риложения </w:t>
      </w:r>
      <w:r w:rsidR="00136E13">
        <w:t>1.</w:t>
      </w:r>
    </w:p>
    <w:p w:rsidR="00DE7478" w:rsidRPr="00C467D6" w:rsidRDefault="00DE7478" w:rsidP="00DE7478">
      <w:pPr>
        <w:ind w:firstLine="540"/>
        <w:jc w:val="both"/>
      </w:pPr>
    </w:p>
    <w:p w:rsidR="00DE7478" w:rsidRPr="00EB6209" w:rsidRDefault="00DE7478" w:rsidP="00DE7478">
      <w:pPr>
        <w:ind w:firstLine="540"/>
        <w:jc w:val="both"/>
      </w:pPr>
    </w:p>
    <w:p w:rsidR="00FC4CE3" w:rsidRDefault="00FC4CE3" w:rsidP="00AB74D1">
      <w:pPr>
        <w:tabs>
          <w:tab w:val="left" w:pos="2565"/>
        </w:tabs>
        <w:rPr>
          <w:sz w:val="20"/>
          <w:szCs w:val="20"/>
        </w:rPr>
      </w:pPr>
    </w:p>
    <w:p w:rsidR="00DE7478" w:rsidRDefault="00DE7478" w:rsidP="00AB74D1">
      <w:pPr>
        <w:tabs>
          <w:tab w:val="left" w:pos="2565"/>
        </w:tabs>
        <w:rPr>
          <w:sz w:val="20"/>
          <w:szCs w:val="20"/>
        </w:rPr>
      </w:pPr>
    </w:p>
    <w:p w:rsidR="00DE7478" w:rsidRPr="00DE7478" w:rsidRDefault="00DE7478" w:rsidP="00DE7478">
      <w:pPr>
        <w:rPr>
          <w:sz w:val="20"/>
          <w:szCs w:val="20"/>
        </w:rPr>
      </w:pPr>
    </w:p>
    <w:p w:rsidR="00DE7478" w:rsidRPr="00DE7478" w:rsidRDefault="00DE7478" w:rsidP="00DE7478">
      <w:pPr>
        <w:rPr>
          <w:sz w:val="20"/>
          <w:szCs w:val="20"/>
        </w:rPr>
      </w:pPr>
    </w:p>
    <w:p w:rsidR="00DE7478" w:rsidRDefault="00DE7478" w:rsidP="00DE7478">
      <w:pPr>
        <w:tabs>
          <w:tab w:val="left" w:pos="17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C4CE3" w:rsidRPr="00DE7478" w:rsidRDefault="00DE7478" w:rsidP="00DE7478">
      <w:pPr>
        <w:tabs>
          <w:tab w:val="left" w:pos="1725"/>
        </w:tabs>
        <w:rPr>
          <w:sz w:val="20"/>
          <w:szCs w:val="20"/>
        </w:rPr>
        <w:sectPr w:rsidR="00FC4CE3" w:rsidRPr="00DE7478" w:rsidSect="00AE10DC">
          <w:pgSz w:w="11906" w:h="16838"/>
          <w:pgMar w:top="964" w:right="1133" w:bottom="1134" w:left="1134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ab/>
      </w:r>
    </w:p>
    <w:p w:rsidR="0032708D" w:rsidRDefault="00FC4CE3" w:rsidP="00275E18">
      <w:pPr>
        <w:widowControl w:val="0"/>
        <w:autoSpaceDE w:val="0"/>
        <w:autoSpaceDN w:val="0"/>
        <w:jc w:val="right"/>
        <w:outlineLvl w:val="0"/>
        <w:rPr>
          <w:rFonts w:eastAsia="Arial"/>
          <w:bCs/>
          <w:color w:val="000000" w:themeColor="text1"/>
          <w:w w:val="110"/>
          <w:sz w:val="20"/>
          <w:szCs w:val="20"/>
        </w:rPr>
      </w:pPr>
      <w:bookmarkStart w:id="3" w:name="Par206"/>
      <w:bookmarkEnd w:id="3"/>
      <w:r w:rsidRPr="00722438">
        <w:rPr>
          <w:rFonts w:eastAsia="Arial"/>
          <w:bCs/>
          <w:color w:val="000000" w:themeColor="text1"/>
          <w:w w:val="11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  <w:r w:rsidR="00275E18"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</w:t>
      </w:r>
      <w:r w:rsidRPr="00722438"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                                                                                          </w:t>
      </w:r>
      <w:r w:rsidR="00275E18">
        <w:rPr>
          <w:rFonts w:eastAsia="Arial"/>
          <w:bCs/>
          <w:color w:val="000000" w:themeColor="text1"/>
          <w:w w:val="110"/>
          <w:sz w:val="20"/>
          <w:szCs w:val="20"/>
        </w:rPr>
        <w:t xml:space="preserve">   </w:t>
      </w:r>
    </w:p>
    <w:p w:rsidR="0032708D" w:rsidRDefault="0032708D" w:rsidP="00275E18">
      <w:pPr>
        <w:widowControl w:val="0"/>
        <w:autoSpaceDE w:val="0"/>
        <w:autoSpaceDN w:val="0"/>
        <w:jc w:val="right"/>
        <w:outlineLvl w:val="0"/>
        <w:rPr>
          <w:rFonts w:eastAsia="Arial"/>
          <w:bCs/>
          <w:color w:val="000000" w:themeColor="text1"/>
          <w:w w:val="110"/>
          <w:sz w:val="20"/>
          <w:szCs w:val="20"/>
        </w:rPr>
      </w:pPr>
    </w:p>
    <w:p w:rsidR="0032708D" w:rsidRDefault="0032708D" w:rsidP="00275E18">
      <w:pPr>
        <w:widowControl w:val="0"/>
        <w:autoSpaceDE w:val="0"/>
        <w:autoSpaceDN w:val="0"/>
        <w:jc w:val="right"/>
        <w:outlineLvl w:val="0"/>
        <w:rPr>
          <w:rFonts w:eastAsia="Arial"/>
          <w:bCs/>
          <w:color w:val="000000" w:themeColor="text1"/>
          <w:w w:val="110"/>
          <w:sz w:val="20"/>
          <w:szCs w:val="20"/>
        </w:rPr>
      </w:pPr>
    </w:p>
    <w:p w:rsidR="00FC4CE3" w:rsidRPr="00722438" w:rsidRDefault="0068328E" w:rsidP="00275E18">
      <w:pPr>
        <w:widowControl w:val="0"/>
        <w:autoSpaceDE w:val="0"/>
        <w:autoSpaceDN w:val="0"/>
        <w:jc w:val="right"/>
        <w:outlineLvl w:val="0"/>
        <w:rPr>
          <w:rFonts w:eastAsia="Arial"/>
          <w:bCs/>
          <w:color w:val="000000" w:themeColor="text1"/>
          <w:w w:val="110"/>
          <w:sz w:val="20"/>
          <w:szCs w:val="20"/>
        </w:rPr>
      </w:pPr>
      <w:r>
        <w:rPr>
          <w:rFonts w:eastAsia="Arial"/>
          <w:bCs/>
          <w:color w:val="000000" w:themeColor="text1"/>
          <w:w w:val="110"/>
          <w:sz w:val="20"/>
          <w:szCs w:val="20"/>
        </w:rPr>
        <w:t>Таблица 1</w:t>
      </w:r>
      <w:r w:rsidR="00B364E1">
        <w:rPr>
          <w:rFonts w:eastAsia="Arial"/>
          <w:bCs/>
          <w:color w:val="000000" w:themeColor="text1"/>
          <w:w w:val="110"/>
          <w:sz w:val="20"/>
          <w:szCs w:val="20"/>
        </w:rPr>
        <w:t>Приложение №6</w:t>
      </w:r>
    </w:p>
    <w:p w:rsidR="00FC4CE3" w:rsidRPr="00722438" w:rsidRDefault="00FC4CE3" w:rsidP="00FC4CE3">
      <w:pPr>
        <w:tabs>
          <w:tab w:val="left" w:pos="7797"/>
        </w:tabs>
        <w:ind w:right="-1"/>
        <w:jc w:val="right"/>
        <w:rPr>
          <w:color w:val="000000" w:themeColor="text1"/>
          <w:sz w:val="18"/>
          <w:szCs w:val="18"/>
        </w:rPr>
      </w:pPr>
      <w:r w:rsidRPr="00722438">
        <w:rPr>
          <w:color w:val="000000" w:themeColor="text1"/>
          <w:sz w:val="18"/>
          <w:szCs w:val="18"/>
        </w:rPr>
        <w:t>к постановлению администрации</w:t>
      </w:r>
    </w:p>
    <w:p w:rsidR="00FC4CE3" w:rsidRPr="00722438" w:rsidRDefault="00FC4CE3" w:rsidP="00FC4CE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22438">
        <w:rPr>
          <w:rFonts w:ascii="Times New Roman" w:hAnsi="Times New Roman" w:cs="Times New Roman"/>
          <w:color w:val="000000" w:themeColor="text1"/>
          <w:sz w:val="18"/>
          <w:szCs w:val="18"/>
        </w:rPr>
        <w:t>МО «Северо-Байкальский район»</w:t>
      </w:r>
    </w:p>
    <w:p w:rsidR="00FC4CE3" w:rsidRPr="00722438" w:rsidRDefault="00A81EC6" w:rsidP="00FC4CE3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от </w:t>
      </w:r>
      <w:r w:rsidR="00B252A7">
        <w:rPr>
          <w:rFonts w:ascii="Times New Roman" w:hAnsi="Times New Roman" w:cs="Times New Roman"/>
          <w:color w:val="000000" w:themeColor="text1"/>
          <w:u w:val="single"/>
        </w:rPr>
        <w:t>14.12.2022</w:t>
      </w:r>
      <w:r w:rsidR="005E7768">
        <w:rPr>
          <w:rFonts w:ascii="Times New Roman" w:hAnsi="Times New Roman" w:cs="Times New Roman"/>
          <w:color w:val="000000" w:themeColor="text1"/>
          <w:u w:val="single"/>
        </w:rPr>
        <w:t xml:space="preserve"> г.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№ </w:t>
      </w:r>
      <w:r w:rsidR="00FC4CE3" w:rsidRPr="0072243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722438" w:rsidRPr="002279F7" w:rsidRDefault="00FC4CE3" w:rsidP="0072243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</w:rPr>
      </w:pPr>
      <w:r w:rsidRPr="00722438">
        <w:rPr>
          <w:rFonts w:eastAsia="Arial"/>
          <w:b/>
          <w:bCs/>
          <w:color w:val="000000" w:themeColor="text1"/>
          <w:w w:val="110"/>
        </w:rPr>
        <w:t xml:space="preserve">Раздел 3. </w:t>
      </w:r>
      <w:r w:rsidR="00722438" w:rsidRPr="00953ADC">
        <w:rPr>
          <w:rFonts w:eastAsia="Arial"/>
          <w:b/>
          <w:bCs/>
          <w:w w:val="110"/>
        </w:rPr>
        <w:t xml:space="preserve">Ожидаемые результаты реализации муниципальной </w:t>
      </w:r>
      <w:r w:rsidR="007C18CC">
        <w:rPr>
          <w:rFonts w:eastAsia="Arial"/>
          <w:b/>
          <w:bCs/>
          <w:w w:val="110"/>
        </w:rPr>
        <w:t>под</w:t>
      </w:r>
      <w:r w:rsidR="00722438" w:rsidRPr="00953ADC">
        <w:rPr>
          <w:rFonts w:eastAsia="Arial"/>
          <w:b/>
          <w:bCs/>
          <w:w w:val="110"/>
        </w:rPr>
        <w:t xml:space="preserve">программы </w:t>
      </w:r>
      <w:r w:rsidR="0068684D">
        <w:rPr>
          <w:rFonts w:eastAsia="Arial"/>
          <w:b/>
          <w:bCs/>
          <w:w w:val="110"/>
        </w:rPr>
        <w:t>5</w:t>
      </w:r>
    </w:p>
    <w:p w:rsidR="00FC4CE3" w:rsidRPr="00722438" w:rsidRDefault="00722438" w:rsidP="00722438">
      <w:pPr>
        <w:widowControl w:val="0"/>
        <w:autoSpaceDE w:val="0"/>
        <w:autoSpaceDN w:val="0"/>
        <w:jc w:val="center"/>
        <w:outlineLvl w:val="0"/>
        <w:rPr>
          <w:rFonts w:eastAsia="Arial"/>
          <w:b/>
          <w:color w:val="000000" w:themeColor="text1"/>
        </w:rPr>
      </w:pPr>
      <w:r w:rsidRPr="00722438">
        <w:rPr>
          <w:rFonts w:eastAsia="Arial"/>
          <w:b/>
          <w:color w:val="000000" w:themeColor="text1"/>
        </w:rPr>
        <w:t>«Доступная среда»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4105"/>
        <w:gridCol w:w="3686"/>
        <w:gridCol w:w="3685"/>
        <w:gridCol w:w="992"/>
        <w:gridCol w:w="2268"/>
      </w:tblGrid>
      <w:tr w:rsidR="00722438" w:rsidRPr="00722438" w:rsidTr="00BA25FB">
        <w:trPr>
          <w:trHeight w:val="363"/>
        </w:trPr>
        <w:tc>
          <w:tcPr>
            <w:tcW w:w="573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  <w:w w:val="101"/>
              </w:rPr>
              <w:t>N</w:t>
            </w:r>
          </w:p>
          <w:p w:rsidR="00FC4CE3" w:rsidRPr="00722438" w:rsidRDefault="00FC4CE3" w:rsidP="00704C7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п/п</w:t>
            </w:r>
          </w:p>
        </w:tc>
        <w:tc>
          <w:tcPr>
            <w:tcW w:w="4105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Задачи</w:t>
            </w:r>
          </w:p>
        </w:tc>
        <w:tc>
          <w:tcPr>
            <w:tcW w:w="3686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Решаемые проблемы</w:t>
            </w:r>
          </w:p>
          <w:p w:rsidR="00FC4CE3" w:rsidRPr="00722438" w:rsidRDefault="00FC4CE3" w:rsidP="00704C7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&lt;1&gt;</w:t>
            </w:r>
          </w:p>
        </w:tc>
        <w:tc>
          <w:tcPr>
            <w:tcW w:w="3685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Ожидаемые результаты</w:t>
            </w:r>
          </w:p>
        </w:tc>
        <w:tc>
          <w:tcPr>
            <w:tcW w:w="992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Сроки достижения результатов</w:t>
            </w:r>
          </w:p>
        </w:tc>
        <w:tc>
          <w:tcPr>
            <w:tcW w:w="2268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Ответственный исполнитель (соисполнители)</w:t>
            </w:r>
          </w:p>
        </w:tc>
      </w:tr>
      <w:tr w:rsidR="00FC4CE3" w:rsidRPr="00722438" w:rsidTr="00BA25FB">
        <w:trPr>
          <w:trHeight w:val="84"/>
        </w:trPr>
        <w:tc>
          <w:tcPr>
            <w:tcW w:w="573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6.</w:t>
            </w:r>
          </w:p>
        </w:tc>
        <w:tc>
          <w:tcPr>
            <w:tcW w:w="14736" w:type="dxa"/>
            <w:gridSpan w:val="5"/>
            <w:shd w:val="clear" w:color="auto" w:fill="auto"/>
          </w:tcPr>
          <w:p w:rsidR="00FC4CE3" w:rsidRPr="00722438" w:rsidRDefault="0068328E" w:rsidP="0068328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Цель</w:t>
            </w:r>
            <w:r w:rsidR="00FC4CE3" w:rsidRPr="00722438">
              <w:rPr>
                <w:b/>
                <w:color w:val="000000" w:themeColor="text1"/>
                <w:spacing w:val="-1"/>
                <w:sz w:val="22"/>
                <w:szCs w:val="22"/>
              </w:rPr>
              <w:t xml:space="preserve">: </w:t>
            </w:r>
            <w:r w:rsidR="00FC4CE3" w:rsidRPr="00722438">
              <w:rPr>
                <w:b/>
                <w:color w:val="000000" w:themeColor="text1"/>
                <w:sz w:val="22"/>
                <w:szCs w:val="22"/>
              </w:rPr>
              <w:t>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</w:tr>
      <w:tr w:rsidR="00722438" w:rsidRPr="00722438" w:rsidTr="00BA25FB">
        <w:trPr>
          <w:trHeight w:val="84"/>
        </w:trPr>
        <w:tc>
          <w:tcPr>
            <w:tcW w:w="573" w:type="dxa"/>
            <w:shd w:val="clear" w:color="auto" w:fill="auto"/>
          </w:tcPr>
          <w:p w:rsidR="00722438" w:rsidRPr="00722438" w:rsidRDefault="00D71D24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6</w:t>
            </w:r>
            <w:r w:rsidR="00722438" w:rsidRPr="00722438">
              <w:rPr>
                <w:rFonts w:eastAsia="Arial"/>
                <w:color w:val="000000" w:themeColor="text1"/>
              </w:rPr>
              <w:t>.1.</w:t>
            </w:r>
          </w:p>
        </w:tc>
        <w:tc>
          <w:tcPr>
            <w:tcW w:w="4105" w:type="dxa"/>
            <w:shd w:val="clear" w:color="auto" w:fill="auto"/>
          </w:tcPr>
          <w:p w:rsidR="00722438" w:rsidRPr="00722438" w:rsidRDefault="00722438" w:rsidP="00722438">
            <w:pPr>
              <w:rPr>
                <w:color w:val="000000" w:themeColor="text1"/>
                <w:sz w:val="22"/>
                <w:szCs w:val="22"/>
              </w:rPr>
            </w:pPr>
            <w:r w:rsidRPr="00722438">
              <w:rPr>
                <w:bCs/>
                <w:color w:val="000000" w:themeColor="text1"/>
                <w:sz w:val="22"/>
                <w:szCs w:val="22"/>
              </w:rPr>
              <w:t>Формирование</w:t>
            </w:r>
            <w:r w:rsidRPr="00722438">
              <w:rPr>
                <w:color w:val="000000" w:themeColor="text1"/>
                <w:sz w:val="22"/>
                <w:szCs w:val="22"/>
              </w:rPr>
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устранению;</w:t>
            </w:r>
          </w:p>
        </w:tc>
        <w:tc>
          <w:tcPr>
            <w:tcW w:w="3686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/>
                <w:color w:val="000000" w:themeColor="text1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Проведение комплекса мероприятий по дооборудованию, адаптации основных объектов и услуг в образовательной сфере жизнедеятельности  детей-инвалидов и детей с ОВЗ для обеспечения беспрепятственного доступа к получению услуги;</w:t>
            </w:r>
          </w:p>
        </w:tc>
        <w:tc>
          <w:tcPr>
            <w:tcW w:w="3685" w:type="dxa"/>
            <w:shd w:val="clear" w:color="auto" w:fill="auto"/>
          </w:tcPr>
          <w:p w:rsidR="00722438" w:rsidRPr="00722438" w:rsidRDefault="00722438" w:rsidP="00722438">
            <w:pPr>
              <w:pStyle w:val="Style16"/>
              <w:widowControl/>
              <w:tabs>
                <w:tab w:val="left" w:pos="341"/>
              </w:tabs>
              <w:spacing w:before="14" w:line="240" w:lineRule="auto"/>
              <w:ind w:left="11" w:right="6"/>
              <w:jc w:val="left"/>
              <w:rPr>
                <w:color w:val="000000" w:themeColor="text1"/>
                <w:sz w:val="22"/>
                <w:szCs w:val="22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Увеличение количества учреждений образования, в которых  создана универсальная безбарьерная среда, позволяющая детям-инвалидам и детям с ОВЗ беспрепятственно пользоваться услугами, предоставляемыми данными учреждениями.</w:t>
            </w:r>
          </w:p>
        </w:tc>
        <w:tc>
          <w:tcPr>
            <w:tcW w:w="992" w:type="dxa"/>
            <w:shd w:val="clear" w:color="auto" w:fill="auto"/>
          </w:tcPr>
          <w:p w:rsidR="00722438" w:rsidRPr="00722438" w:rsidRDefault="00F95966" w:rsidP="00722438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2022-2025</w:t>
            </w:r>
            <w:r w:rsidR="00722438" w:rsidRPr="00722438">
              <w:rPr>
                <w:rFonts w:eastAsia="Arial"/>
                <w:sz w:val="20"/>
                <w:szCs w:val="20"/>
              </w:rPr>
              <w:t xml:space="preserve"> гг.</w:t>
            </w:r>
          </w:p>
        </w:tc>
        <w:tc>
          <w:tcPr>
            <w:tcW w:w="2268" w:type="dxa"/>
            <w:shd w:val="clear" w:color="auto" w:fill="auto"/>
          </w:tcPr>
          <w:p w:rsidR="004D11D5" w:rsidRDefault="004D11D5" w:rsidP="004D11D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 xml:space="preserve">Муниципальные </w:t>
            </w:r>
          </w:p>
          <w:p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 xml:space="preserve">бюджетные </w:t>
            </w:r>
          </w:p>
          <w:p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 xml:space="preserve">образовательные </w:t>
            </w:r>
          </w:p>
          <w:p w:rsidR="00722438" w:rsidRPr="00722438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>учреждения</w:t>
            </w:r>
          </w:p>
        </w:tc>
      </w:tr>
      <w:tr w:rsidR="00722438" w:rsidRPr="00722438" w:rsidTr="00BA25FB">
        <w:trPr>
          <w:trHeight w:val="84"/>
        </w:trPr>
        <w:tc>
          <w:tcPr>
            <w:tcW w:w="573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6.2.</w:t>
            </w:r>
          </w:p>
        </w:tc>
        <w:tc>
          <w:tcPr>
            <w:tcW w:w="4105" w:type="dxa"/>
            <w:shd w:val="clear" w:color="auto" w:fill="auto"/>
          </w:tcPr>
          <w:p w:rsidR="00722438" w:rsidRPr="00722438" w:rsidRDefault="00722438" w:rsidP="00722438">
            <w:pPr>
              <w:rPr>
                <w:color w:val="000000" w:themeColor="text1"/>
                <w:sz w:val="22"/>
                <w:szCs w:val="22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Повышение степени социальной адаптации и интеграции детей – инвалидов и детей с ОВЗ в обществе;</w:t>
            </w:r>
          </w:p>
        </w:tc>
        <w:tc>
          <w:tcPr>
            <w:tcW w:w="3686" w:type="dxa"/>
            <w:shd w:val="clear" w:color="auto" w:fill="auto"/>
          </w:tcPr>
          <w:p w:rsidR="00722438" w:rsidRPr="003D3F0D" w:rsidRDefault="003D3F0D" w:rsidP="00722438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3D3F0D">
              <w:rPr>
                <w:rFonts w:eastAsia="Arial"/>
                <w:color w:val="000000" w:themeColor="text1"/>
              </w:rPr>
              <w:t xml:space="preserve">Создание </w:t>
            </w:r>
            <w:r>
              <w:rPr>
                <w:rFonts w:eastAsia="Arial"/>
                <w:color w:val="000000" w:themeColor="text1"/>
              </w:rPr>
              <w:t xml:space="preserve">программ </w:t>
            </w:r>
            <w:r w:rsidRPr="003D3F0D">
              <w:rPr>
                <w:rFonts w:eastAsia="Arial"/>
                <w:color w:val="000000" w:themeColor="text1"/>
              </w:rPr>
              <w:t>дополнительн</w:t>
            </w:r>
            <w:r>
              <w:rPr>
                <w:rFonts w:eastAsia="Arial"/>
                <w:color w:val="000000" w:themeColor="text1"/>
              </w:rPr>
              <w:t>ого образования, направленных на раннюю профориентацию детей с ОВЗ и инвалидов, для дальнейшего обучения в общеобразовательных, профессиональных и высших учебных учреждениях.</w:t>
            </w:r>
          </w:p>
        </w:tc>
        <w:tc>
          <w:tcPr>
            <w:tcW w:w="3685" w:type="dxa"/>
            <w:shd w:val="clear" w:color="auto" w:fill="auto"/>
          </w:tcPr>
          <w:p w:rsidR="00722438" w:rsidRPr="00722438" w:rsidRDefault="003D3F0D" w:rsidP="00722438">
            <w:pPr>
              <w:pStyle w:val="Style16"/>
              <w:widowControl/>
              <w:tabs>
                <w:tab w:val="left" w:pos="341"/>
              </w:tabs>
              <w:spacing w:before="14" w:line="240" w:lineRule="auto"/>
              <w:ind w:left="11" w:right="6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Повышение уровня подготовленности детей с ОВЗ и инвалидов к активному участию в жизни общества. </w:t>
            </w:r>
          </w:p>
        </w:tc>
        <w:tc>
          <w:tcPr>
            <w:tcW w:w="992" w:type="dxa"/>
            <w:shd w:val="clear" w:color="auto" w:fill="auto"/>
          </w:tcPr>
          <w:p w:rsidR="00722438" w:rsidRPr="00722438" w:rsidRDefault="00F95966" w:rsidP="00722438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2022-2025</w:t>
            </w:r>
            <w:r w:rsidR="00722438" w:rsidRPr="00722438">
              <w:rPr>
                <w:rFonts w:eastAsia="Arial"/>
                <w:sz w:val="20"/>
                <w:szCs w:val="20"/>
              </w:rPr>
              <w:t xml:space="preserve"> гг.</w:t>
            </w:r>
          </w:p>
        </w:tc>
        <w:tc>
          <w:tcPr>
            <w:tcW w:w="2268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722438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</w:t>
            </w:r>
          </w:p>
          <w:p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бюджетные</w:t>
            </w:r>
          </w:p>
          <w:p w:rsidR="004D11D5" w:rsidRDefault="00722438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 xml:space="preserve">образовательные </w:t>
            </w:r>
          </w:p>
          <w:p w:rsidR="00722438" w:rsidRPr="00722438" w:rsidRDefault="00722438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>учреждения</w:t>
            </w:r>
          </w:p>
        </w:tc>
      </w:tr>
      <w:tr w:rsidR="00722438" w:rsidRPr="00722438" w:rsidTr="00BA25FB">
        <w:trPr>
          <w:trHeight w:val="84"/>
        </w:trPr>
        <w:tc>
          <w:tcPr>
            <w:tcW w:w="573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6.3.</w:t>
            </w:r>
          </w:p>
        </w:tc>
        <w:tc>
          <w:tcPr>
            <w:tcW w:w="4105" w:type="dxa"/>
            <w:shd w:val="clear" w:color="auto" w:fill="auto"/>
          </w:tcPr>
          <w:p w:rsidR="00722438" w:rsidRPr="00722438" w:rsidRDefault="00722438" w:rsidP="00722438">
            <w:pPr>
              <w:rPr>
                <w:color w:val="000000" w:themeColor="text1"/>
                <w:sz w:val="22"/>
                <w:szCs w:val="22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развитии;</w:t>
            </w:r>
          </w:p>
        </w:tc>
        <w:tc>
          <w:tcPr>
            <w:tcW w:w="3686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/>
                <w:color w:val="000000" w:themeColor="text1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Организация информационно-просветительской деятельности по формированию позитивного отношения общества к лицам с ограниченными возможностями здоровья</w:t>
            </w:r>
          </w:p>
        </w:tc>
        <w:tc>
          <w:tcPr>
            <w:tcW w:w="3685" w:type="dxa"/>
            <w:shd w:val="clear" w:color="auto" w:fill="auto"/>
          </w:tcPr>
          <w:p w:rsidR="00722438" w:rsidRPr="00722438" w:rsidRDefault="00722438" w:rsidP="00722438">
            <w:pPr>
              <w:pStyle w:val="Style16"/>
              <w:widowControl/>
              <w:tabs>
                <w:tab w:val="left" w:pos="341"/>
              </w:tabs>
              <w:spacing w:before="14" w:line="240" w:lineRule="auto"/>
              <w:ind w:left="11" w:right="6"/>
              <w:jc w:val="left"/>
              <w:rPr>
                <w:color w:val="000000" w:themeColor="text1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Развитие социального партнерства с общественными организациями инвалидов, в том числе повышение их социальной активности путем привлечения лиц с ограниченными возможностями к деятельности данных организаций.</w:t>
            </w:r>
          </w:p>
        </w:tc>
        <w:tc>
          <w:tcPr>
            <w:tcW w:w="992" w:type="dxa"/>
            <w:shd w:val="clear" w:color="auto" w:fill="auto"/>
          </w:tcPr>
          <w:p w:rsidR="00722438" w:rsidRPr="00722438" w:rsidRDefault="00F95966" w:rsidP="00722438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2022-2025</w:t>
            </w:r>
            <w:r w:rsidR="00722438" w:rsidRPr="00722438">
              <w:rPr>
                <w:rFonts w:eastAsia="Arial"/>
                <w:sz w:val="20"/>
                <w:szCs w:val="20"/>
              </w:rPr>
              <w:t xml:space="preserve"> гг.</w:t>
            </w:r>
          </w:p>
        </w:tc>
        <w:tc>
          <w:tcPr>
            <w:tcW w:w="2268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722438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4D11D5" w:rsidRDefault="00722438" w:rsidP="00722438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 xml:space="preserve">Муниципальные </w:t>
            </w:r>
          </w:p>
          <w:p w:rsidR="004D11D5" w:rsidRDefault="00722438" w:rsidP="00722438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 xml:space="preserve">бюджетные </w:t>
            </w:r>
          </w:p>
          <w:p w:rsidR="004D11D5" w:rsidRDefault="00722438" w:rsidP="00722438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 xml:space="preserve">образовательные </w:t>
            </w:r>
          </w:p>
          <w:p w:rsidR="00722438" w:rsidRPr="00722438" w:rsidRDefault="00722438" w:rsidP="00722438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>учреждения</w:t>
            </w:r>
          </w:p>
        </w:tc>
      </w:tr>
    </w:tbl>
    <w:p w:rsidR="00FC4CE3" w:rsidRPr="00B06055" w:rsidRDefault="00FC4CE3" w:rsidP="00FC4CE3">
      <w:pPr>
        <w:widowControl w:val="0"/>
        <w:autoSpaceDE w:val="0"/>
        <w:autoSpaceDN w:val="0"/>
        <w:spacing w:line="252" w:lineRule="auto"/>
        <w:ind w:left="57" w:right="57" w:firstLine="60"/>
        <w:jc w:val="both"/>
        <w:rPr>
          <w:rFonts w:eastAsia="Arial"/>
          <w:color w:val="000000" w:themeColor="text1"/>
          <w:sz w:val="16"/>
          <w:szCs w:val="16"/>
        </w:rPr>
      </w:pPr>
      <w:r w:rsidRPr="00B06055">
        <w:rPr>
          <w:rFonts w:eastAsia="Arial"/>
          <w:color w:val="000000" w:themeColor="text1"/>
          <w:sz w:val="16"/>
          <w:szCs w:val="16"/>
        </w:rPr>
        <w:t xml:space="preserve">&lt;1&gt; В </w:t>
      </w:r>
      <w:r w:rsidRPr="00B06055">
        <w:rPr>
          <w:rFonts w:eastAsia="Arial"/>
          <w:color w:val="000000" w:themeColor="text1"/>
          <w:spacing w:val="-3"/>
          <w:sz w:val="16"/>
          <w:szCs w:val="16"/>
        </w:rPr>
        <w:t xml:space="preserve">графе </w:t>
      </w:r>
      <w:r w:rsidRPr="00B06055">
        <w:rPr>
          <w:rFonts w:eastAsia="Arial"/>
          <w:color w:val="000000" w:themeColor="text1"/>
          <w:sz w:val="16"/>
          <w:szCs w:val="16"/>
        </w:rPr>
        <w:t xml:space="preserve">указываются все проблемы, выявленные в разделе 1 муниципальной программы. </w:t>
      </w:r>
      <w:r w:rsidRPr="00B06055">
        <w:rPr>
          <w:rFonts w:eastAsia="Arial"/>
          <w:color w:val="000000" w:themeColor="text1"/>
          <w:spacing w:val="-2"/>
          <w:sz w:val="16"/>
          <w:szCs w:val="16"/>
        </w:rPr>
        <w:t xml:space="preserve">При </w:t>
      </w:r>
      <w:r w:rsidRPr="00B06055">
        <w:rPr>
          <w:rFonts w:eastAsia="Arial"/>
          <w:color w:val="000000" w:themeColor="text1"/>
          <w:sz w:val="16"/>
          <w:szCs w:val="16"/>
        </w:rPr>
        <w:t xml:space="preserve">невозможности </w:t>
      </w:r>
      <w:r w:rsidRPr="00B06055">
        <w:rPr>
          <w:rFonts w:eastAsia="Arial"/>
          <w:color w:val="000000" w:themeColor="text1"/>
          <w:spacing w:val="-3"/>
          <w:sz w:val="16"/>
          <w:szCs w:val="16"/>
        </w:rPr>
        <w:t xml:space="preserve">решения </w:t>
      </w:r>
      <w:r w:rsidRPr="00B06055">
        <w:rPr>
          <w:rFonts w:eastAsia="Arial"/>
          <w:color w:val="000000" w:themeColor="text1"/>
          <w:sz w:val="16"/>
          <w:szCs w:val="16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B06055">
        <w:rPr>
          <w:rFonts w:eastAsia="Arial"/>
          <w:color w:val="000000" w:themeColor="text1"/>
          <w:spacing w:val="-3"/>
          <w:sz w:val="16"/>
          <w:szCs w:val="16"/>
        </w:rPr>
        <w:t xml:space="preserve">решению, </w:t>
      </w:r>
      <w:r w:rsidRPr="00B06055">
        <w:rPr>
          <w:rFonts w:eastAsia="Arial"/>
          <w:color w:val="000000" w:themeColor="text1"/>
          <w:sz w:val="16"/>
          <w:szCs w:val="16"/>
        </w:rPr>
        <w:t xml:space="preserve">и о перспективных планах </w:t>
      </w:r>
      <w:r w:rsidRPr="00B06055">
        <w:rPr>
          <w:rFonts w:eastAsia="Arial"/>
          <w:color w:val="000000" w:themeColor="text1"/>
          <w:spacing w:val="-3"/>
          <w:sz w:val="16"/>
          <w:szCs w:val="16"/>
        </w:rPr>
        <w:t xml:space="preserve">решения </w:t>
      </w:r>
      <w:r w:rsidRPr="00B06055">
        <w:rPr>
          <w:rFonts w:eastAsia="Arial"/>
          <w:color w:val="000000" w:themeColor="text1"/>
          <w:sz w:val="16"/>
          <w:szCs w:val="16"/>
        </w:rPr>
        <w:t>данной</w:t>
      </w:r>
      <w:r w:rsidRPr="00B06055">
        <w:rPr>
          <w:rFonts w:eastAsia="Arial"/>
          <w:color w:val="000000" w:themeColor="text1"/>
          <w:spacing w:val="-4"/>
          <w:sz w:val="16"/>
          <w:szCs w:val="16"/>
        </w:rPr>
        <w:t xml:space="preserve"> </w:t>
      </w:r>
      <w:r w:rsidRPr="00B06055">
        <w:rPr>
          <w:rFonts w:eastAsia="Arial"/>
          <w:color w:val="000000" w:themeColor="text1"/>
          <w:sz w:val="16"/>
          <w:szCs w:val="16"/>
        </w:rPr>
        <w:t>проблемы</w:t>
      </w:r>
      <w:r w:rsidRPr="00B06055">
        <w:rPr>
          <w:rFonts w:eastAsia="Arial"/>
          <w:color w:val="000000" w:themeColor="text1"/>
          <w:spacing w:val="-1"/>
          <w:sz w:val="16"/>
          <w:szCs w:val="16"/>
        </w:rPr>
        <w:t xml:space="preserve"> </w:t>
      </w:r>
      <w:r w:rsidRPr="00B06055">
        <w:rPr>
          <w:rFonts w:eastAsia="Arial"/>
          <w:color w:val="000000" w:themeColor="text1"/>
          <w:sz w:val="16"/>
          <w:szCs w:val="16"/>
        </w:rPr>
        <w:t>(в</w:t>
      </w:r>
      <w:r w:rsidRPr="00B06055">
        <w:rPr>
          <w:rFonts w:eastAsia="Arial"/>
          <w:color w:val="000000" w:themeColor="text1"/>
          <w:spacing w:val="-1"/>
          <w:sz w:val="16"/>
          <w:szCs w:val="16"/>
        </w:rPr>
        <w:t xml:space="preserve"> </w:t>
      </w:r>
      <w:r w:rsidRPr="00B06055">
        <w:rPr>
          <w:rFonts w:eastAsia="Arial"/>
          <w:color w:val="000000" w:themeColor="text1"/>
          <w:sz w:val="16"/>
          <w:szCs w:val="16"/>
        </w:rPr>
        <w:t>т.ч.</w:t>
      </w:r>
      <w:r w:rsidRPr="00B06055">
        <w:rPr>
          <w:rFonts w:eastAsia="Arial"/>
          <w:color w:val="000000" w:themeColor="text1"/>
          <w:spacing w:val="-3"/>
          <w:sz w:val="16"/>
          <w:szCs w:val="16"/>
        </w:rPr>
        <w:t xml:space="preserve"> </w:t>
      </w:r>
      <w:r w:rsidRPr="00B06055">
        <w:rPr>
          <w:rFonts w:eastAsia="Arial"/>
          <w:color w:val="000000" w:themeColor="text1"/>
          <w:sz w:val="16"/>
          <w:szCs w:val="16"/>
        </w:rPr>
        <w:t>в</w:t>
      </w:r>
      <w:r w:rsidRPr="00B06055">
        <w:rPr>
          <w:rFonts w:eastAsia="Arial"/>
          <w:color w:val="000000" w:themeColor="text1"/>
          <w:spacing w:val="-2"/>
          <w:sz w:val="16"/>
          <w:szCs w:val="16"/>
        </w:rPr>
        <w:t xml:space="preserve"> </w:t>
      </w:r>
      <w:r w:rsidRPr="00B06055">
        <w:rPr>
          <w:rFonts w:eastAsia="Arial"/>
          <w:color w:val="000000" w:themeColor="text1"/>
          <w:sz w:val="16"/>
          <w:szCs w:val="16"/>
        </w:rPr>
        <w:t>рамках</w:t>
      </w:r>
      <w:r w:rsidRPr="00B06055">
        <w:rPr>
          <w:rFonts w:eastAsia="Arial"/>
          <w:color w:val="000000" w:themeColor="text1"/>
          <w:spacing w:val="-3"/>
          <w:sz w:val="16"/>
          <w:szCs w:val="16"/>
        </w:rPr>
        <w:t xml:space="preserve"> </w:t>
      </w:r>
      <w:r w:rsidRPr="00B06055">
        <w:rPr>
          <w:rFonts w:eastAsia="Arial"/>
          <w:color w:val="000000" w:themeColor="text1"/>
          <w:sz w:val="16"/>
          <w:szCs w:val="16"/>
        </w:rPr>
        <w:t>других</w:t>
      </w:r>
      <w:r w:rsidRPr="00B06055">
        <w:rPr>
          <w:rFonts w:eastAsia="Arial"/>
          <w:color w:val="000000" w:themeColor="text1"/>
          <w:spacing w:val="-4"/>
          <w:sz w:val="16"/>
          <w:szCs w:val="16"/>
        </w:rPr>
        <w:t xml:space="preserve"> </w:t>
      </w:r>
      <w:r w:rsidRPr="00B06055">
        <w:rPr>
          <w:rFonts w:eastAsia="Arial"/>
          <w:color w:val="000000" w:themeColor="text1"/>
          <w:sz w:val="16"/>
          <w:szCs w:val="16"/>
        </w:rPr>
        <w:t>программ).</w:t>
      </w:r>
    </w:p>
    <w:p w:rsidR="00FC4CE3" w:rsidRPr="00B06055" w:rsidRDefault="00FC4CE3" w:rsidP="00FC4CE3">
      <w:pPr>
        <w:widowControl w:val="0"/>
        <w:autoSpaceDE w:val="0"/>
        <w:autoSpaceDN w:val="0"/>
        <w:ind w:left="57" w:right="57"/>
        <w:jc w:val="both"/>
        <w:rPr>
          <w:rFonts w:eastAsia="Arial"/>
          <w:color w:val="000000" w:themeColor="text1"/>
          <w:sz w:val="16"/>
          <w:szCs w:val="16"/>
        </w:rPr>
      </w:pPr>
    </w:p>
    <w:p w:rsidR="00DA323A" w:rsidRPr="00DA323A" w:rsidRDefault="00DA323A" w:rsidP="00DA323A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 w:rsidRPr="00DA323A">
        <w:rPr>
          <w:rFonts w:eastAsia="Arial"/>
          <w:bCs/>
          <w:w w:val="110"/>
          <w:sz w:val="20"/>
          <w:szCs w:val="20"/>
          <w:lang w:eastAsia="en-US"/>
        </w:rPr>
        <w:lastRenderedPageBreak/>
        <w:t xml:space="preserve">                       </w:t>
      </w:r>
    </w:p>
    <w:p w:rsidR="0032708D" w:rsidRPr="00166AA9" w:rsidRDefault="0032708D" w:rsidP="00DA323A">
      <w:pPr>
        <w:widowControl w:val="0"/>
        <w:autoSpaceDE w:val="0"/>
        <w:autoSpaceDN w:val="0"/>
        <w:jc w:val="right"/>
        <w:outlineLvl w:val="0"/>
        <w:rPr>
          <w:sz w:val="18"/>
          <w:szCs w:val="18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>Таблица 2 Приложение № 6</w:t>
      </w:r>
      <w:r w:rsidR="00136E13">
        <w:rPr>
          <w:rFonts w:eastAsia="Arial"/>
          <w:bCs/>
          <w:w w:val="110"/>
          <w:sz w:val="20"/>
          <w:szCs w:val="20"/>
          <w:lang w:eastAsia="en-US"/>
        </w:rPr>
        <w:t xml:space="preserve"> </w:t>
      </w:r>
      <w:r w:rsidRPr="00166AA9">
        <w:rPr>
          <w:sz w:val="18"/>
          <w:szCs w:val="18"/>
        </w:rPr>
        <w:t>к постановлению администрации</w:t>
      </w:r>
    </w:p>
    <w:p w:rsidR="0032708D" w:rsidRPr="00166AA9" w:rsidRDefault="0032708D" w:rsidP="003270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«Северо-Байкальский район»</w:t>
      </w:r>
    </w:p>
    <w:p w:rsidR="0032708D" w:rsidRPr="009E6822" w:rsidRDefault="00B252A7" w:rsidP="0032708D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от 14.12.2022</w:t>
      </w:r>
      <w:r w:rsidR="0032708D">
        <w:rPr>
          <w:rFonts w:ascii="Times New Roman" w:hAnsi="Times New Roman" w:cs="Times New Roman"/>
          <w:color w:val="000000" w:themeColor="text1"/>
          <w:u w:val="single"/>
        </w:rPr>
        <w:t xml:space="preserve"> г.  № </w:t>
      </w:r>
      <w:r w:rsidR="0032708D" w:rsidRPr="009E682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32708D" w:rsidRPr="00B1108F" w:rsidRDefault="0032708D" w:rsidP="0032708D">
      <w:pPr>
        <w:widowControl w:val="0"/>
        <w:autoSpaceDE w:val="0"/>
        <w:autoSpaceDN w:val="0"/>
        <w:jc w:val="center"/>
        <w:rPr>
          <w:rFonts w:eastAsia="Arial"/>
          <w:lang w:eastAsia="en-US"/>
        </w:rPr>
      </w:pPr>
      <w:r w:rsidRPr="00515696">
        <w:rPr>
          <w:rFonts w:eastAsia="Arial"/>
          <w:b/>
          <w:bCs/>
          <w:w w:val="110"/>
          <w:lang w:eastAsia="en-US"/>
        </w:rPr>
        <w:t>Целевые показатели</w:t>
      </w:r>
      <w:r w:rsidR="00B1108F" w:rsidRPr="00B1108F">
        <w:rPr>
          <w:rFonts w:eastAsia="Arial"/>
          <w:b/>
          <w:bCs/>
          <w:w w:val="110"/>
          <w:lang w:eastAsia="en-US"/>
        </w:rPr>
        <w:t xml:space="preserve"> </w:t>
      </w:r>
      <w:r w:rsidR="00B1108F">
        <w:rPr>
          <w:rFonts w:eastAsia="Arial"/>
          <w:b/>
          <w:bCs/>
          <w:w w:val="110"/>
          <w:lang w:eastAsia="en-US"/>
        </w:rPr>
        <w:t xml:space="preserve">подпрограммы </w:t>
      </w:r>
      <w:r w:rsidR="0068684D">
        <w:rPr>
          <w:rFonts w:eastAsia="Arial"/>
          <w:b/>
          <w:bCs/>
          <w:w w:val="110"/>
          <w:lang w:eastAsia="en-US"/>
        </w:rPr>
        <w:t>5</w:t>
      </w:r>
      <w:r w:rsidR="007C18CC">
        <w:rPr>
          <w:rFonts w:eastAsia="Arial"/>
          <w:b/>
          <w:bCs/>
          <w:w w:val="110"/>
          <w:lang w:eastAsia="en-US"/>
        </w:rPr>
        <w:t xml:space="preserve"> </w:t>
      </w:r>
      <w:r w:rsidR="00B1108F">
        <w:rPr>
          <w:rFonts w:eastAsia="Arial"/>
          <w:b/>
          <w:bCs/>
          <w:w w:val="110"/>
          <w:lang w:eastAsia="en-US"/>
        </w:rPr>
        <w:t>«Доступная среда»</w:t>
      </w:r>
    </w:p>
    <w:tbl>
      <w:tblPr>
        <w:tblpPr w:leftFromText="180" w:rightFromText="180" w:vertAnchor="text" w:horzAnchor="margin" w:tblpXSpec="center" w:tblpY="23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46"/>
        <w:gridCol w:w="4815"/>
        <w:gridCol w:w="860"/>
        <w:gridCol w:w="1134"/>
        <w:gridCol w:w="1276"/>
        <w:gridCol w:w="1124"/>
        <w:gridCol w:w="993"/>
        <w:gridCol w:w="1134"/>
        <w:gridCol w:w="992"/>
        <w:gridCol w:w="992"/>
        <w:gridCol w:w="992"/>
      </w:tblGrid>
      <w:tr w:rsidR="0032708D" w:rsidRPr="00515696" w:rsidTr="004E4EA5">
        <w:trPr>
          <w:trHeight w:val="983"/>
        </w:trPr>
        <w:tc>
          <w:tcPr>
            <w:tcW w:w="846" w:type="dxa"/>
            <w:vMerge w:val="restart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w w:val="101"/>
                <w:lang w:eastAsia="en-US"/>
              </w:rPr>
              <w:t>N</w:t>
            </w:r>
          </w:p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708D" w:rsidRPr="00551B45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2021 год</w:t>
            </w:r>
            <w:r w:rsidRPr="00515696">
              <w:rPr>
                <w:rFonts w:eastAsia="Arial"/>
                <w:lang w:eastAsia="en-US"/>
              </w:rPr>
              <w:t xml:space="preserve"> </w:t>
            </w:r>
            <w:r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235" w:type="dxa"/>
            <w:gridSpan w:val="5"/>
            <w:shd w:val="clear" w:color="auto" w:fill="auto"/>
          </w:tcPr>
          <w:p w:rsidR="0032708D" w:rsidRPr="00515696" w:rsidRDefault="0032708D" w:rsidP="00DA323A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992" w:type="dxa"/>
            <w:shd w:val="clear" w:color="auto" w:fill="auto"/>
          </w:tcPr>
          <w:p w:rsidR="0032708D" w:rsidRPr="00551B45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32708D" w:rsidRPr="00515696" w:rsidTr="004E4EA5">
        <w:trPr>
          <w:trHeight w:val="443"/>
        </w:trPr>
        <w:tc>
          <w:tcPr>
            <w:tcW w:w="846" w:type="dxa"/>
            <w:vMerge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 год</w:t>
            </w:r>
          </w:p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32708D" w:rsidRPr="0004012C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992" w:type="dxa"/>
          </w:tcPr>
          <w:p w:rsidR="0032708D" w:rsidRPr="00551B45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Год завершения программы</w:t>
            </w:r>
            <w:r>
              <w:rPr>
                <w:rFonts w:eastAsia="Arial"/>
                <w:sz w:val="22"/>
                <w:szCs w:val="22"/>
                <w:lang w:eastAsia="en-US"/>
              </w:rPr>
              <w:t xml:space="preserve"> 2025</w:t>
            </w:r>
          </w:p>
        </w:tc>
        <w:tc>
          <w:tcPr>
            <w:tcW w:w="992" w:type="dxa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32708D" w:rsidRPr="00515696" w:rsidTr="009A43F3">
        <w:trPr>
          <w:trHeight w:val="242"/>
        </w:trPr>
        <w:tc>
          <w:tcPr>
            <w:tcW w:w="846" w:type="dxa"/>
            <w:shd w:val="clear" w:color="auto" w:fill="auto"/>
            <w:vAlign w:val="center"/>
          </w:tcPr>
          <w:p w:rsidR="0032708D" w:rsidRPr="00515696" w:rsidRDefault="0032708D" w:rsidP="0032708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200" w:line="276" w:lineRule="auto"/>
              <w:ind w:right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2708D" w:rsidRPr="00515696" w:rsidRDefault="0032708D" w:rsidP="0032708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992" w:type="dxa"/>
          </w:tcPr>
          <w:p w:rsidR="0032708D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32708D" w:rsidRPr="004A360D" w:rsidTr="004E4EA5">
        <w:trPr>
          <w:trHeight w:val="21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32708D" w:rsidRPr="00791268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4</w:t>
            </w:r>
            <w:r w:rsidRPr="00791268">
              <w:rPr>
                <w:rFonts w:eastAsia="Arial"/>
                <w:b/>
                <w:lang w:eastAsia="en-US"/>
              </w:rPr>
              <w:t>.</w:t>
            </w:r>
          </w:p>
        </w:tc>
        <w:tc>
          <w:tcPr>
            <w:tcW w:w="14458" w:type="dxa"/>
            <w:gridSpan w:val="11"/>
            <w:tcBorders>
              <w:bottom w:val="single" w:sz="4" w:space="0" w:color="auto"/>
            </w:tcBorders>
          </w:tcPr>
          <w:p w:rsidR="0032708D" w:rsidRPr="00CF7288" w:rsidRDefault="0032708D" w:rsidP="0032708D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CF7288">
              <w:rPr>
                <w:sz w:val="22"/>
                <w:szCs w:val="22"/>
              </w:rPr>
              <w:t xml:space="preserve">Цель: </w:t>
            </w:r>
            <w:r w:rsidRPr="0032708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2708D">
              <w:rPr>
                <w:sz w:val="22"/>
                <w:szCs w:val="22"/>
              </w:rPr>
              <w:t>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</w:tr>
      <w:tr w:rsidR="0032708D" w:rsidRPr="004A360D" w:rsidTr="004E4EA5">
        <w:trPr>
          <w:trHeight w:val="213"/>
        </w:trPr>
        <w:tc>
          <w:tcPr>
            <w:tcW w:w="153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2708D" w:rsidRPr="00722438" w:rsidRDefault="0032708D" w:rsidP="0032708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Задача 1 </w:t>
            </w:r>
            <w:r w:rsidRPr="00722438">
              <w:rPr>
                <w:bCs/>
                <w:color w:val="000000" w:themeColor="text1"/>
                <w:sz w:val="22"/>
                <w:szCs w:val="22"/>
              </w:rPr>
              <w:t>Формирование</w:t>
            </w:r>
            <w:r w:rsidRPr="00722438">
              <w:rPr>
                <w:color w:val="000000" w:themeColor="text1"/>
                <w:sz w:val="22"/>
                <w:szCs w:val="22"/>
              </w:rPr>
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</w:t>
            </w:r>
            <w:r w:rsidR="00643D77">
              <w:rPr>
                <w:color w:val="000000" w:themeColor="text1"/>
                <w:sz w:val="22"/>
                <w:szCs w:val="22"/>
              </w:rPr>
              <w:t>мер по их поэтапному устранению</w:t>
            </w:r>
          </w:p>
        </w:tc>
      </w:tr>
      <w:tr w:rsidR="00643D77" w:rsidRPr="004A360D" w:rsidTr="004E4EA5">
        <w:trPr>
          <w:trHeight w:val="213"/>
        </w:trPr>
        <w:tc>
          <w:tcPr>
            <w:tcW w:w="153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3D77" w:rsidRDefault="00643D77" w:rsidP="0032708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F7288">
              <w:rPr>
                <w:sz w:val="22"/>
                <w:szCs w:val="22"/>
              </w:rPr>
              <w:t>Задача</w:t>
            </w:r>
            <w:r>
              <w:rPr>
                <w:sz w:val="22"/>
                <w:szCs w:val="22"/>
              </w:rPr>
              <w:t>2</w:t>
            </w:r>
            <w:r w:rsidRPr="00CF7288">
              <w:rPr>
                <w:sz w:val="22"/>
                <w:szCs w:val="22"/>
              </w:rPr>
              <w:t xml:space="preserve">: </w:t>
            </w:r>
            <w:r w:rsidRPr="00722438">
              <w:rPr>
                <w:color w:val="000000" w:themeColor="text1"/>
                <w:sz w:val="22"/>
                <w:szCs w:val="22"/>
              </w:rPr>
              <w:t xml:space="preserve"> Повышение степени социальной адаптации и интеграции детей – инвалидов и детей с ОВЗ в обществе;</w:t>
            </w:r>
          </w:p>
        </w:tc>
      </w:tr>
      <w:tr w:rsidR="00643D77" w:rsidRPr="004A360D" w:rsidTr="004E4EA5">
        <w:trPr>
          <w:trHeight w:val="213"/>
        </w:trPr>
        <w:tc>
          <w:tcPr>
            <w:tcW w:w="153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3D77" w:rsidRPr="00CF7288" w:rsidRDefault="00643D77" w:rsidP="0032708D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Задача 3. </w:t>
            </w:r>
            <w:r w:rsidRPr="00722438">
              <w:rPr>
                <w:color w:val="000000" w:themeColor="text1"/>
                <w:sz w:val="22"/>
                <w:szCs w:val="22"/>
              </w:rPr>
              <w:t>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развитии;</w:t>
            </w:r>
          </w:p>
        </w:tc>
      </w:tr>
      <w:tr w:rsidR="0032708D" w:rsidRPr="004A360D" w:rsidTr="004E4EA5">
        <w:trPr>
          <w:trHeight w:val="213"/>
        </w:trPr>
        <w:tc>
          <w:tcPr>
            <w:tcW w:w="153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32708D" w:rsidP="0032708D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4A360D"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32708D" w:rsidRPr="004A360D" w:rsidTr="00643D77">
        <w:trPr>
          <w:trHeight w:val="28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32708D" w:rsidRPr="00515696" w:rsidRDefault="0032708D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4.1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708D" w:rsidRPr="00A97AB0" w:rsidRDefault="00A97AB0" w:rsidP="00D71D24">
            <w:pPr>
              <w:pStyle w:val="ConsPlusCell"/>
              <w:jc w:val="both"/>
              <w:rPr>
                <w:sz w:val="22"/>
                <w:szCs w:val="22"/>
              </w:rPr>
            </w:pPr>
            <w:r w:rsidRPr="00A97AB0">
              <w:rPr>
                <w:sz w:val="22"/>
                <w:szCs w:val="22"/>
              </w:rPr>
              <w:t>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ОВЗ.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A97AB0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     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708D" w:rsidRPr="00942C86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A97AB0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       100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0A401A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CD4C2C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708D" w:rsidRPr="004A360D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</w:tr>
      <w:tr w:rsidR="0032708D" w:rsidRPr="004A360D" w:rsidTr="004E4EA5">
        <w:trPr>
          <w:trHeight w:val="37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32708D" w:rsidRPr="00515696" w:rsidRDefault="0032708D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4.2.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A97AB0" w:rsidP="0032708D">
            <w:pPr>
              <w:rPr>
                <w:sz w:val="22"/>
                <w:szCs w:val="22"/>
              </w:rPr>
            </w:pPr>
            <w:r w:rsidRPr="00A97AB0">
              <w:rPr>
                <w:sz w:val="22"/>
                <w:szCs w:val="22"/>
              </w:rPr>
              <w:t>Доля детей-инвалидов и детей с ОВЗ, получающих образование на дому, в том числе дистанционно, от общего числа обучающихся детей-инвалидов и детей с ОВЗ.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32708D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A360D">
              <w:rPr>
                <w:rFonts w:eastAsia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708D" w:rsidRPr="00CD4C2C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&gt;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0A401A" w:rsidP="0032663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</w:t>
            </w:r>
            <w:r w:rsidR="0032663E">
              <w:rPr>
                <w:rFonts w:eastAsia="Arial"/>
                <w:sz w:val="22"/>
                <w:szCs w:val="22"/>
                <w:lang w:eastAsia="en-US"/>
              </w:rPr>
              <w:t>5</w:t>
            </w:r>
            <w:r>
              <w:rPr>
                <w:rFonts w:eastAsia="Arial"/>
                <w:sz w:val="22"/>
                <w:szCs w:val="22"/>
                <w:lang w:eastAsia="en-US"/>
              </w:rPr>
              <w:t>,</w:t>
            </w:r>
            <w:r w:rsidR="0032663E">
              <w:rPr>
                <w:rFonts w:eastAsia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32663E" w:rsidP="0032663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45,8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32663E" w:rsidP="002409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</w:t>
            </w:r>
            <w:r w:rsidR="002409A5">
              <w:rPr>
                <w:rFonts w:eastAsia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32663E" w:rsidP="002409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</w:t>
            </w:r>
            <w:r w:rsidR="002409A5">
              <w:rPr>
                <w:rFonts w:eastAsia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32663E" w:rsidP="002409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</w:t>
            </w:r>
            <w:r w:rsidR="002409A5">
              <w:rPr>
                <w:rFonts w:eastAsia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708D" w:rsidRDefault="0032663E" w:rsidP="002409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</w:t>
            </w:r>
            <w:r w:rsidR="002409A5">
              <w:rPr>
                <w:rFonts w:eastAsia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32708D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6B6642" w:rsidRPr="004A360D" w:rsidTr="004E4EA5">
        <w:trPr>
          <w:trHeight w:val="37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6B6642" w:rsidRDefault="006B6642" w:rsidP="006B664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4.3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6642" w:rsidRPr="004A360D" w:rsidRDefault="006B6642" w:rsidP="006B6642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лиц с ОВЗ и детей-инвалидов, систематически занимающихся физической культурой и спортом, в общей численности этой категории населения.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B6642" w:rsidRPr="004A360D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6642" w:rsidRPr="00CD4C2C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&gt;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6642" w:rsidRPr="004A360D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6B6642" w:rsidRPr="0080599E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B6642" w:rsidRPr="004A360D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6642" w:rsidRPr="004A360D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6642" w:rsidRPr="004A360D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6642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6642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32708D" w:rsidRPr="00515696" w:rsidTr="004E4EA5">
        <w:trPr>
          <w:trHeight w:val="213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08D" w:rsidRPr="00643D77" w:rsidRDefault="0032708D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143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8D" w:rsidRPr="00643D77" w:rsidRDefault="0032708D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43D77">
              <w:rPr>
                <w:rFonts w:eastAsia="Arial"/>
                <w:sz w:val="20"/>
                <w:szCs w:val="20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32708D" w:rsidRPr="00515696" w:rsidTr="004E4EA5">
        <w:trPr>
          <w:trHeight w:val="213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08D" w:rsidRPr="00643D77" w:rsidRDefault="0032708D" w:rsidP="0032708D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143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8D" w:rsidRPr="00643D77" w:rsidRDefault="0032708D" w:rsidP="0032708D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en-US"/>
              </w:rPr>
            </w:pPr>
            <w:r w:rsidRPr="00643D77">
              <w:rPr>
                <w:rFonts w:eastAsia="Arial"/>
                <w:sz w:val="20"/>
                <w:szCs w:val="20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643D77"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графы  </w:t>
            </w:r>
            <w:r w:rsidRPr="00643D77">
              <w:rPr>
                <w:rFonts w:eastAsia="Arial"/>
                <w:sz w:val="20"/>
                <w:szCs w:val="20"/>
                <w:lang w:eastAsia="en-US"/>
              </w:rPr>
              <w:t xml:space="preserve">9 рассчитывается по </w:t>
            </w:r>
            <w:r w:rsidRPr="00643D77"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формуле: </w:t>
            </w:r>
            <w:r w:rsidRPr="00643D77">
              <w:rPr>
                <w:rFonts w:eastAsia="Arial"/>
                <w:sz w:val="20"/>
                <w:szCs w:val="20"/>
                <w:lang w:eastAsia="en-US"/>
              </w:rPr>
              <w:t>(гр. 8/ гр. 6 x 100) – 100.</w:t>
            </w:r>
          </w:p>
        </w:tc>
      </w:tr>
    </w:tbl>
    <w:p w:rsidR="0032708D" w:rsidRPr="00A31B4E" w:rsidRDefault="0032708D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D71D24" w:rsidRPr="009A43F3" w:rsidRDefault="00D71D24" w:rsidP="00D71D24">
      <w:pPr>
        <w:tabs>
          <w:tab w:val="left" w:pos="1575"/>
          <w:tab w:val="left" w:pos="7797"/>
        </w:tabs>
        <w:ind w:right="-1"/>
        <w:rPr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A43F3">
        <w:rPr>
          <w:bCs/>
          <w:sz w:val="20"/>
          <w:szCs w:val="20"/>
        </w:rPr>
        <w:t>Таблица 2.1 Приложение №</w:t>
      </w:r>
      <w:r w:rsidR="00643D77" w:rsidRPr="009A43F3">
        <w:rPr>
          <w:bCs/>
          <w:sz w:val="20"/>
          <w:szCs w:val="20"/>
        </w:rPr>
        <w:t xml:space="preserve"> </w:t>
      </w:r>
      <w:r w:rsidRPr="009A43F3">
        <w:rPr>
          <w:bCs/>
          <w:sz w:val="20"/>
          <w:szCs w:val="20"/>
        </w:rPr>
        <w:t>6.</w:t>
      </w:r>
    </w:p>
    <w:p w:rsidR="00D71D24" w:rsidRPr="009A43F3" w:rsidRDefault="00D71D24" w:rsidP="00D71D24">
      <w:pPr>
        <w:tabs>
          <w:tab w:val="left" w:pos="1575"/>
          <w:tab w:val="left" w:pos="7797"/>
        </w:tabs>
        <w:ind w:right="-1"/>
        <w:rPr>
          <w:sz w:val="20"/>
          <w:szCs w:val="20"/>
        </w:rPr>
      </w:pPr>
      <w:r w:rsidRPr="009A43F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9A43F3">
        <w:rPr>
          <w:sz w:val="20"/>
          <w:szCs w:val="20"/>
        </w:rPr>
        <w:t xml:space="preserve">                                     </w:t>
      </w:r>
      <w:r w:rsidRPr="009A43F3">
        <w:rPr>
          <w:sz w:val="20"/>
          <w:szCs w:val="20"/>
        </w:rPr>
        <w:t xml:space="preserve">     к постановлению администрации</w:t>
      </w:r>
    </w:p>
    <w:p w:rsidR="00D71D24" w:rsidRPr="009A43F3" w:rsidRDefault="00D71D24" w:rsidP="00D71D24">
      <w:pPr>
        <w:tabs>
          <w:tab w:val="left" w:pos="1575"/>
          <w:tab w:val="left" w:pos="7797"/>
        </w:tabs>
        <w:ind w:right="-1"/>
        <w:rPr>
          <w:sz w:val="20"/>
          <w:szCs w:val="20"/>
        </w:rPr>
      </w:pPr>
      <w:r w:rsidRPr="009A43F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9A43F3">
        <w:rPr>
          <w:sz w:val="20"/>
          <w:szCs w:val="20"/>
        </w:rPr>
        <w:t xml:space="preserve">                                      </w:t>
      </w:r>
      <w:r w:rsidRPr="009A43F3">
        <w:rPr>
          <w:sz w:val="20"/>
          <w:szCs w:val="20"/>
        </w:rPr>
        <w:t xml:space="preserve">    МО «Северо-Байкальский район»</w:t>
      </w:r>
    </w:p>
    <w:p w:rsidR="00D71D24" w:rsidRPr="009A43F3" w:rsidRDefault="00D71D24" w:rsidP="00D71D24">
      <w:pPr>
        <w:tabs>
          <w:tab w:val="left" w:pos="1575"/>
          <w:tab w:val="left" w:pos="7797"/>
        </w:tabs>
        <w:ind w:right="-1"/>
        <w:rPr>
          <w:sz w:val="20"/>
          <w:szCs w:val="20"/>
        </w:rPr>
      </w:pPr>
      <w:r w:rsidRPr="009A43F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A43F3">
        <w:rPr>
          <w:sz w:val="20"/>
          <w:szCs w:val="20"/>
        </w:rPr>
        <w:t xml:space="preserve">                                       </w:t>
      </w:r>
      <w:r w:rsidRPr="009A43F3">
        <w:rPr>
          <w:sz w:val="20"/>
          <w:szCs w:val="20"/>
        </w:rPr>
        <w:t xml:space="preserve">   </w:t>
      </w:r>
      <w:r w:rsidR="00B252A7" w:rsidRPr="009A43F3">
        <w:rPr>
          <w:sz w:val="20"/>
          <w:szCs w:val="20"/>
        </w:rPr>
        <w:t>О</w:t>
      </w:r>
      <w:r w:rsidR="00B252A7">
        <w:rPr>
          <w:sz w:val="20"/>
          <w:szCs w:val="20"/>
        </w:rPr>
        <w:t>т 14.12</w:t>
      </w:r>
      <w:r w:rsidRPr="009A43F3">
        <w:rPr>
          <w:sz w:val="20"/>
          <w:szCs w:val="20"/>
        </w:rPr>
        <w:t xml:space="preserve">.2022 г. №  </w:t>
      </w:r>
    </w:p>
    <w:p w:rsidR="00D71D24" w:rsidRPr="009A43F3" w:rsidRDefault="00D71D24" w:rsidP="00D71D24">
      <w:pPr>
        <w:tabs>
          <w:tab w:val="left" w:pos="1575"/>
          <w:tab w:val="left" w:pos="7797"/>
        </w:tabs>
        <w:ind w:right="-1"/>
        <w:rPr>
          <w:b/>
          <w:bCs/>
          <w:sz w:val="20"/>
          <w:szCs w:val="20"/>
        </w:rPr>
      </w:pPr>
    </w:p>
    <w:p w:rsidR="00D71D24" w:rsidRPr="00F82FD2" w:rsidRDefault="007C18CC" w:rsidP="00D71D24">
      <w:pPr>
        <w:tabs>
          <w:tab w:val="left" w:pos="1575"/>
          <w:tab w:val="left" w:pos="7797"/>
        </w:tabs>
        <w:ind w:right="-1"/>
        <w:rPr>
          <w:b/>
          <w:bCs/>
        </w:rPr>
      </w:pPr>
      <w:r>
        <w:rPr>
          <w:b/>
          <w:bCs/>
        </w:rPr>
        <w:t xml:space="preserve">                   </w:t>
      </w:r>
      <w:r w:rsidR="00D71D24" w:rsidRPr="00F82FD2">
        <w:rPr>
          <w:b/>
          <w:bCs/>
        </w:rPr>
        <w:t xml:space="preserve">Информация о порядке расчета значений целевых индикаторов муниципальной </w:t>
      </w:r>
      <w:r w:rsidR="00D71D24">
        <w:rPr>
          <w:b/>
          <w:bCs/>
        </w:rPr>
        <w:t>под</w:t>
      </w:r>
      <w:r w:rsidR="00D71D24" w:rsidRPr="00F82FD2">
        <w:rPr>
          <w:b/>
          <w:bCs/>
        </w:rPr>
        <w:t>программы</w:t>
      </w:r>
      <w:r w:rsidR="00B1108F">
        <w:rPr>
          <w:b/>
          <w:bCs/>
        </w:rPr>
        <w:t xml:space="preserve"> </w:t>
      </w:r>
      <w:r w:rsidR="0068684D">
        <w:rPr>
          <w:b/>
          <w:bCs/>
        </w:rPr>
        <w:t>5</w:t>
      </w:r>
      <w:r w:rsidR="00DE581C">
        <w:rPr>
          <w:b/>
          <w:bCs/>
        </w:rPr>
        <w:t xml:space="preserve"> «Доступная среда»</w:t>
      </w:r>
    </w:p>
    <w:p w:rsidR="00D71D24" w:rsidRPr="00F82FD2" w:rsidRDefault="00D71D24" w:rsidP="00D71D24">
      <w:pPr>
        <w:tabs>
          <w:tab w:val="left" w:pos="1575"/>
          <w:tab w:val="left" w:pos="7797"/>
        </w:tabs>
        <w:ind w:right="-1"/>
      </w:pPr>
    </w:p>
    <w:tbl>
      <w:tblPr>
        <w:tblpPr w:leftFromText="180" w:rightFromText="180" w:vertAnchor="text" w:horzAnchor="margin" w:tblpXSpec="center" w:tblpY="235"/>
        <w:tblW w:w="13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877"/>
        <w:gridCol w:w="937"/>
        <w:gridCol w:w="3827"/>
        <w:gridCol w:w="1701"/>
      </w:tblGrid>
      <w:tr w:rsidR="00D71D24" w:rsidRPr="00F82FD2" w:rsidTr="004E4EA5">
        <w:trPr>
          <w:trHeight w:val="87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</w:p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N</w:t>
            </w:r>
          </w:p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п/п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</w:p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Наименование показателя (индикатора)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</w:p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Ед. изм.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</w:p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Методика расчета целевого показателя (индикатора)&lt;1&gt;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Источник полученных данных</w:t>
            </w:r>
          </w:p>
        </w:tc>
      </w:tr>
      <w:tr w:rsidR="00A97AB0" w:rsidRPr="00F82FD2" w:rsidTr="004E4EA5">
        <w:trPr>
          <w:trHeight w:val="44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>
              <w:t>1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A97AB0" w:rsidRPr="004A360D" w:rsidRDefault="00A97AB0" w:rsidP="00A97AB0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643D77" w:rsidP="00A97AB0">
            <w:pPr>
              <w:tabs>
                <w:tab w:val="left" w:pos="1575"/>
                <w:tab w:val="left" w:pos="7797"/>
              </w:tabs>
              <w:ind w:right="-1"/>
            </w:pPr>
            <w:r>
              <w:t>%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643D77" w:rsidP="00643D77">
            <w:pPr>
              <w:tabs>
                <w:tab w:val="left" w:pos="1575"/>
                <w:tab w:val="left" w:pos="7797"/>
              </w:tabs>
              <w:ind w:right="-1"/>
            </w:pPr>
            <w:r>
              <w:t>Количество детей –инвалидов и детей с ОВЗ,</w:t>
            </w:r>
            <w:r w:rsidRPr="00643D77">
              <w:rPr>
                <w:sz w:val="22"/>
                <w:szCs w:val="22"/>
              </w:rPr>
              <w:t xml:space="preserve"> </w:t>
            </w:r>
            <w:r w:rsidRPr="00643D77">
              <w:t>обучающихся по адаптированным основным общеобразовательным программам</w:t>
            </w:r>
            <w:r>
              <w:t>/</w:t>
            </w:r>
            <w:r w:rsidRPr="00643D77">
              <w:rPr>
                <w:sz w:val="22"/>
                <w:szCs w:val="22"/>
              </w:rPr>
              <w:t xml:space="preserve"> </w:t>
            </w:r>
            <w:r w:rsidRPr="00643D77">
              <w:t>общ</w:t>
            </w:r>
            <w:r>
              <w:t>ее</w:t>
            </w:r>
            <w:r w:rsidRPr="00643D77">
              <w:t xml:space="preserve"> числ</w:t>
            </w:r>
            <w:r>
              <w:t>о</w:t>
            </w:r>
            <w:r w:rsidRPr="00643D77">
              <w:t xml:space="preserve"> обучающихся детей-инвалидов и детей с ОВЗ</w:t>
            </w:r>
            <w:r>
              <w:t xml:space="preserve"> х 100%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  <w:tr w:rsidR="00A97AB0" w:rsidRPr="00F82FD2" w:rsidTr="004E4EA5">
        <w:trPr>
          <w:trHeight w:val="44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>
              <w:t>2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A97AB0" w:rsidRPr="004A360D" w:rsidRDefault="00A97AB0" w:rsidP="00A97AB0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детей-инвалидов и детей с ОВЗ, получающих образование на дому, в том числе дистанционно, от общего числа обучающихся детей-инвалидов и детей с ОВЗ.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Количество специалистов управления образования, имеющих высшее образование / общее количество специалистов х 100.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  <w:tr w:rsidR="00A97AB0" w:rsidRPr="00F82FD2" w:rsidTr="004E4EA5">
        <w:trPr>
          <w:trHeight w:val="44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>
              <w:t>3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A97AB0" w:rsidRPr="004A360D" w:rsidRDefault="00A97AB0" w:rsidP="00A97AB0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лиц с ОВЗ и детей-инвалидов, систематически занимающихся физической культурой и спортом, в общей численности этой категории населения.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Количество специалистов управления образования, прошедших курсы повышения квалификации / общее количество специалистов х 100.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</w:tbl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0E7E33" w:rsidRDefault="000E7E3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0E7E33" w:rsidRDefault="000E7E3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0E7E33" w:rsidRDefault="000E7E3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9A43F3" w:rsidRDefault="00275E18" w:rsidP="00D71D24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>
        <w:rPr>
          <w:rFonts w:eastAsia="Arial"/>
          <w:bCs/>
          <w:color w:val="FF0000"/>
          <w:w w:val="110"/>
          <w:sz w:val="22"/>
          <w:szCs w:val="22"/>
          <w:lang w:eastAsia="en-US"/>
        </w:rPr>
        <w:t xml:space="preserve">             </w:t>
      </w:r>
    </w:p>
    <w:p w:rsidR="009A43F3" w:rsidRDefault="009A43F3" w:rsidP="00D71D24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9A43F3" w:rsidRDefault="009A43F3" w:rsidP="00D71D24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9A43F3" w:rsidRDefault="009A43F3" w:rsidP="00D71D24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9A43F3" w:rsidRDefault="009A43F3" w:rsidP="00D71D24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9A43F3" w:rsidRDefault="009A43F3" w:rsidP="00D71D24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9A43F3" w:rsidRDefault="009A43F3" w:rsidP="00D71D24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9A43F3" w:rsidRDefault="009A43F3" w:rsidP="00D71D24">
      <w:pPr>
        <w:tabs>
          <w:tab w:val="left" w:pos="2931"/>
        </w:tabs>
        <w:ind w:firstLine="709"/>
        <w:jc w:val="right"/>
      </w:pPr>
    </w:p>
    <w:p w:rsidR="009A43F3" w:rsidRDefault="009A43F3" w:rsidP="00D71D24">
      <w:pPr>
        <w:tabs>
          <w:tab w:val="left" w:pos="2931"/>
        </w:tabs>
        <w:ind w:firstLine="709"/>
        <w:jc w:val="right"/>
      </w:pPr>
    </w:p>
    <w:p w:rsidR="009A43F3" w:rsidRDefault="009A43F3" w:rsidP="00D71D24">
      <w:pPr>
        <w:tabs>
          <w:tab w:val="left" w:pos="2931"/>
        </w:tabs>
        <w:ind w:firstLine="709"/>
        <w:jc w:val="right"/>
      </w:pPr>
    </w:p>
    <w:p w:rsidR="009A43F3" w:rsidRDefault="009A43F3" w:rsidP="00D71D24">
      <w:pPr>
        <w:tabs>
          <w:tab w:val="left" w:pos="2931"/>
        </w:tabs>
        <w:ind w:firstLine="709"/>
        <w:jc w:val="right"/>
      </w:pPr>
    </w:p>
    <w:p w:rsidR="009A43F3" w:rsidRDefault="009A43F3" w:rsidP="00D71D24">
      <w:pPr>
        <w:tabs>
          <w:tab w:val="left" w:pos="2931"/>
        </w:tabs>
        <w:ind w:firstLine="709"/>
        <w:jc w:val="right"/>
      </w:pPr>
    </w:p>
    <w:p w:rsidR="009A43F3" w:rsidRDefault="009A43F3" w:rsidP="00D71D24">
      <w:pPr>
        <w:tabs>
          <w:tab w:val="left" w:pos="2931"/>
        </w:tabs>
        <w:ind w:firstLine="709"/>
        <w:jc w:val="right"/>
      </w:pPr>
    </w:p>
    <w:p w:rsidR="009A43F3" w:rsidRDefault="009A43F3" w:rsidP="00D71D24">
      <w:pPr>
        <w:tabs>
          <w:tab w:val="left" w:pos="2931"/>
        </w:tabs>
        <w:ind w:firstLine="709"/>
        <w:jc w:val="right"/>
      </w:pPr>
    </w:p>
    <w:p w:rsidR="009A43F3" w:rsidRDefault="009A43F3" w:rsidP="00D71D24">
      <w:pPr>
        <w:tabs>
          <w:tab w:val="left" w:pos="2931"/>
        </w:tabs>
        <w:ind w:firstLine="709"/>
        <w:jc w:val="right"/>
      </w:pPr>
    </w:p>
    <w:p w:rsidR="009A43F3" w:rsidRDefault="009A43F3" w:rsidP="00D71D24">
      <w:pPr>
        <w:tabs>
          <w:tab w:val="left" w:pos="2931"/>
        </w:tabs>
        <w:ind w:firstLine="709"/>
        <w:jc w:val="right"/>
      </w:pPr>
    </w:p>
    <w:p w:rsidR="009A43F3" w:rsidRDefault="009A43F3" w:rsidP="00D71D24">
      <w:pPr>
        <w:tabs>
          <w:tab w:val="left" w:pos="2931"/>
        </w:tabs>
        <w:ind w:firstLine="709"/>
        <w:jc w:val="right"/>
      </w:pPr>
    </w:p>
    <w:p w:rsidR="009A43F3" w:rsidRDefault="009A43F3" w:rsidP="00D71D24">
      <w:pPr>
        <w:tabs>
          <w:tab w:val="left" w:pos="2931"/>
        </w:tabs>
        <w:ind w:firstLine="709"/>
        <w:jc w:val="right"/>
      </w:pPr>
    </w:p>
    <w:p w:rsidR="009A43F3" w:rsidRDefault="009A43F3" w:rsidP="00D71D24">
      <w:pPr>
        <w:tabs>
          <w:tab w:val="left" w:pos="2931"/>
        </w:tabs>
        <w:ind w:firstLine="709"/>
        <w:jc w:val="right"/>
      </w:pPr>
    </w:p>
    <w:p w:rsidR="009A43F3" w:rsidRDefault="009A43F3" w:rsidP="00D71D24">
      <w:pPr>
        <w:tabs>
          <w:tab w:val="left" w:pos="2931"/>
        </w:tabs>
        <w:ind w:firstLine="709"/>
        <w:jc w:val="right"/>
      </w:pPr>
    </w:p>
    <w:p w:rsidR="009A43F3" w:rsidRDefault="009A43F3" w:rsidP="00D71D24">
      <w:pPr>
        <w:tabs>
          <w:tab w:val="left" w:pos="2931"/>
        </w:tabs>
        <w:ind w:firstLine="709"/>
        <w:jc w:val="right"/>
      </w:pPr>
    </w:p>
    <w:p w:rsidR="009A43F3" w:rsidRPr="009A43F3" w:rsidRDefault="009A43F3" w:rsidP="00D71D24">
      <w:pPr>
        <w:tabs>
          <w:tab w:val="left" w:pos="2931"/>
        </w:tabs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Талица 2.2 </w:t>
      </w:r>
      <w:r w:rsidRPr="009A43F3">
        <w:rPr>
          <w:sz w:val="18"/>
          <w:szCs w:val="18"/>
        </w:rPr>
        <w:t>Приложение № 6 к постановлению</w:t>
      </w:r>
    </w:p>
    <w:p w:rsidR="009A43F3" w:rsidRPr="009A43F3" w:rsidRDefault="009A43F3" w:rsidP="00D71D24">
      <w:pPr>
        <w:tabs>
          <w:tab w:val="left" w:pos="2931"/>
        </w:tabs>
        <w:ind w:firstLine="709"/>
        <w:jc w:val="right"/>
        <w:rPr>
          <w:sz w:val="18"/>
          <w:szCs w:val="18"/>
        </w:rPr>
      </w:pPr>
      <w:r w:rsidRPr="009A43F3">
        <w:rPr>
          <w:sz w:val="18"/>
          <w:szCs w:val="18"/>
        </w:rPr>
        <w:t>Администрации МО «Северо-Байкальский район»</w:t>
      </w:r>
    </w:p>
    <w:p w:rsidR="009A43F3" w:rsidRPr="009A43F3" w:rsidRDefault="00B252A7" w:rsidP="00D71D24">
      <w:pPr>
        <w:tabs>
          <w:tab w:val="left" w:pos="2931"/>
        </w:tabs>
        <w:ind w:firstLine="709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От  14.12</w:t>
      </w:r>
      <w:proofErr w:type="gramEnd"/>
      <w:r w:rsidR="009A43F3" w:rsidRPr="009A43F3">
        <w:rPr>
          <w:sz w:val="18"/>
          <w:szCs w:val="18"/>
        </w:rPr>
        <w:t xml:space="preserve"> 2022г.№ </w:t>
      </w:r>
    </w:p>
    <w:p w:rsidR="009A43F3" w:rsidRPr="00417342" w:rsidRDefault="009A43F3" w:rsidP="00D71D24">
      <w:pPr>
        <w:tabs>
          <w:tab w:val="left" w:pos="2931"/>
        </w:tabs>
        <w:ind w:firstLine="709"/>
        <w:jc w:val="right"/>
      </w:pPr>
    </w:p>
    <w:p w:rsidR="00D71D24" w:rsidRPr="00417342" w:rsidRDefault="00D71D24" w:rsidP="00D71D24">
      <w:pPr>
        <w:tabs>
          <w:tab w:val="left" w:pos="2931"/>
        </w:tabs>
        <w:ind w:firstLine="709"/>
        <w:jc w:val="center"/>
        <w:rPr>
          <w:b/>
        </w:rPr>
      </w:pPr>
      <w:r w:rsidRPr="00417342">
        <w:rPr>
          <w:b/>
        </w:rPr>
        <w:t xml:space="preserve">Сравнительная таблица целевых показателей </w:t>
      </w:r>
    </w:p>
    <w:p w:rsidR="00D71D24" w:rsidRPr="00E2496A" w:rsidRDefault="00D71D24" w:rsidP="00D71D24">
      <w:pPr>
        <w:tabs>
          <w:tab w:val="left" w:pos="2931"/>
        </w:tabs>
        <w:ind w:firstLine="709"/>
        <w:jc w:val="center"/>
        <w:rPr>
          <w:b/>
        </w:rPr>
      </w:pPr>
      <w:r w:rsidRPr="00417342">
        <w:rPr>
          <w:b/>
        </w:rPr>
        <w:t xml:space="preserve">на текущий период по подпрограмме </w:t>
      </w:r>
      <w:proofErr w:type="gramStart"/>
      <w:r w:rsidR="0068684D">
        <w:rPr>
          <w:b/>
        </w:rPr>
        <w:t>5</w:t>
      </w:r>
      <w:r>
        <w:rPr>
          <w:b/>
        </w:rPr>
        <w:t xml:space="preserve"> </w:t>
      </w:r>
      <w:r w:rsidRPr="00417342">
        <w:rPr>
          <w:b/>
        </w:rPr>
        <w:t xml:space="preserve"> </w:t>
      </w:r>
      <w:r w:rsidRPr="00E2496A">
        <w:rPr>
          <w:b/>
        </w:rPr>
        <w:t>«</w:t>
      </w:r>
      <w:proofErr w:type="gramEnd"/>
      <w:r w:rsidR="00CD4C2C">
        <w:rPr>
          <w:b/>
        </w:rPr>
        <w:t>Доступная среда</w:t>
      </w:r>
      <w:r w:rsidRPr="00E2496A">
        <w:rPr>
          <w:b/>
        </w:rPr>
        <w:t xml:space="preserve">» </w:t>
      </w:r>
    </w:p>
    <w:p w:rsidR="00D71D24" w:rsidRPr="00417342" w:rsidRDefault="00D71D24" w:rsidP="00D71D24">
      <w:pPr>
        <w:tabs>
          <w:tab w:val="left" w:pos="2931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6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851"/>
        <w:gridCol w:w="2268"/>
        <w:gridCol w:w="4536"/>
      </w:tblGrid>
      <w:tr w:rsidR="00D71D24" w:rsidRPr="00B1108F" w:rsidTr="004E4EA5">
        <w:trPr>
          <w:trHeight w:val="1975"/>
        </w:trPr>
        <w:tc>
          <w:tcPr>
            <w:tcW w:w="617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№№ п/п</w:t>
            </w:r>
          </w:p>
        </w:tc>
        <w:tc>
          <w:tcPr>
            <w:tcW w:w="5870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Плановое</w:t>
            </w:r>
          </w:p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значение</w:t>
            </w:r>
          </w:p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целевого показателя (индикатора) (раздел 4)</w:t>
            </w:r>
          </w:p>
        </w:tc>
        <w:tc>
          <w:tcPr>
            <w:tcW w:w="4536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 xml:space="preserve">Планируемые показатели к </w:t>
            </w:r>
          </w:p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достижению в пределах доведенных бюджетных ассигнований на текущий финансовый год</w:t>
            </w:r>
          </w:p>
        </w:tc>
      </w:tr>
      <w:tr w:rsidR="00D71D24" w:rsidRPr="00B1108F" w:rsidTr="004E4EA5">
        <w:trPr>
          <w:trHeight w:val="280"/>
        </w:trPr>
        <w:tc>
          <w:tcPr>
            <w:tcW w:w="617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11.</w:t>
            </w:r>
          </w:p>
        </w:tc>
        <w:tc>
          <w:tcPr>
            <w:tcW w:w="5870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2.</w:t>
            </w:r>
          </w:p>
        </w:tc>
        <w:tc>
          <w:tcPr>
            <w:tcW w:w="851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3.</w:t>
            </w:r>
          </w:p>
        </w:tc>
        <w:tc>
          <w:tcPr>
            <w:tcW w:w="2268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4.</w:t>
            </w:r>
          </w:p>
        </w:tc>
        <w:tc>
          <w:tcPr>
            <w:tcW w:w="4536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5.</w:t>
            </w:r>
          </w:p>
        </w:tc>
      </w:tr>
      <w:tr w:rsidR="00D71D24" w:rsidRPr="00B1108F" w:rsidTr="004E4EA5">
        <w:tc>
          <w:tcPr>
            <w:tcW w:w="14142" w:type="dxa"/>
            <w:gridSpan w:val="5"/>
            <w:shd w:val="clear" w:color="auto" w:fill="auto"/>
          </w:tcPr>
          <w:p w:rsidR="00D71D24" w:rsidRPr="00B1108F" w:rsidRDefault="00D71D24" w:rsidP="00CD4C2C">
            <w:pPr>
              <w:tabs>
                <w:tab w:val="left" w:pos="2931"/>
              </w:tabs>
            </w:pPr>
            <w:r w:rsidRPr="00B1108F">
              <w:t xml:space="preserve">Цель подпрограммы:  </w:t>
            </w:r>
            <w:r w:rsidR="00CD4C2C" w:rsidRPr="00B1108F">
              <w:rPr>
                <w:sz w:val="22"/>
                <w:szCs w:val="22"/>
              </w:rPr>
              <w:t xml:space="preserve"> 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</w:tr>
      <w:tr w:rsidR="00D71D24" w:rsidRPr="00B1108F" w:rsidTr="004E4EA5">
        <w:tc>
          <w:tcPr>
            <w:tcW w:w="14142" w:type="dxa"/>
            <w:gridSpan w:val="5"/>
            <w:shd w:val="clear" w:color="auto" w:fill="auto"/>
          </w:tcPr>
          <w:tbl>
            <w:tblPr>
              <w:tblpPr w:leftFromText="180" w:rightFromText="180" w:vertAnchor="text" w:horzAnchor="margin" w:tblpXSpec="center" w:tblpY="235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4"/>
            </w:tblGrid>
            <w:tr w:rsidR="00CD4C2C" w:rsidRPr="00B1108F" w:rsidTr="004E4EA5">
              <w:trPr>
                <w:trHeight w:val="213"/>
              </w:trPr>
              <w:tc>
                <w:tcPr>
                  <w:tcW w:w="153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4C2C" w:rsidRPr="00B1108F" w:rsidRDefault="00CD4C2C" w:rsidP="00CD4C2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1108F">
                    <w:rPr>
                      <w:bCs/>
                      <w:color w:val="000000" w:themeColor="text1"/>
                      <w:sz w:val="22"/>
                      <w:szCs w:val="22"/>
                    </w:rPr>
                    <w:t>Задача 1 Формирование</w:t>
                  </w:r>
                  <w:r w:rsidRPr="00B1108F">
                    <w:rPr>
                      <w:color w:val="000000" w:themeColor="text1"/>
                      <w:sz w:val="22"/>
                      <w:szCs w:val="22"/>
                    </w:rPr>
      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</w:t>
                  </w:r>
                </w:p>
              </w:tc>
            </w:tr>
            <w:tr w:rsidR="00CD4C2C" w:rsidRPr="00B1108F" w:rsidTr="004E4EA5">
              <w:trPr>
                <w:trHeight w:val="213"/>
              </w:trPr>
              <w:tc>
                <w:tcPr>
                  <w:tcW w:w="153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4C2C" w:rsidRPr="00B1108F" w:rsidRDefault="00CD4C2C" w:rsidP="00CD4C2C">
                  <w:pPr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B1108F">
                    <w:rPr>
                      <w:sz w:val="22"/>
                      <w:szCs w:val="22"/>
                    </w:rPr>
                    <w:t xml:space="preserve">Задача2: </w:t>
                  </w:r>
                  <w:r w:rsidRPr="00B1108F">
                    <w:rPr>
                      <w:color w:val="000000" w:themeColor="text1"/>
                      <w:sz w:val="22"/>
                      <w:szCs w:val="22"/>
                    </w:rPr>
                    <w:t xml:space="preserve"> Повышение степени социальной адаптации и интеграции детей – инвалидов и детей с ОВЗ в обществе;</w:t>
                  </w:r>
                </w:p>
              </w:tc>
            </w:tr>
            <w:tr w:rsidR="00CD4C2C" w:rsidRPr="00B1108F" w:rsidTr="004E4EA5">
              <w:trPr>
                <w:trHeight w:val="213"/>
              </w:trPr>
              <w:tc>
                <w:tcPr>
                  <w:tcW w:w="153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4C2C" w:rsidRPr="00B1108F" w:rsidRDefault="00CD4C2C" w:rsidP="00CD4C2C">
                  <w:pPr>
                    <w:rPr>
                      <w:sz w:val="22"/>
                      <w:szCs w:val="22"/>
                    </w:rPr>
                  </w:pPr>
                  <w:r w:rsidRPr="00B1108F">
                    <w:rPr>
                      <w:color w:val="000000" w:themeColor="text1"/>
                      <w:sz w:val="22"/>
                      <w:szCs w:val="22"/>
                    </w:rPr>
                    <w:t>Задача 3. 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развитии;</w:t>
                  </w:r>
                </w:p>
              </w:tc>
            </w:tr>
          </w:tbl>
          <w:p w:rsidR="00D71D24" w:rsidRPr="00B1108F" w:rsidRDefault="00D71D24" w:rsidP="00CD4C2C">
            <w:pPr>
              <w:tabs>
                <w:tab w:val="left" w:pos="2931"/>
              </w:tabs>
            </w:pPr>
          </w:p>
        </w:tc>
      </w:tr>
      <w:tr w:rsidR="00D71D24" w:rsidRPr="00B1108F" w:rsidTr="004E4EA5">
        <w:tc>
          <w:tcPr>
            <w:tcW w:w="14142" w:type="dxa"/>
            <w:gridSpan w:val="5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</w:pPr>
            <w:r w:rsidRPr="00B1108F">
              <w:t>Индикатор</w:t>
            </w:r>
            <w:r w:rsidR="00CD4C2C" w:rsidRPr="00B1108F">
              <w:t>ы</w:t>
            </w:r>
          </w:p>
        </w:tc>
      </w:tr>
      <w:tr w:rsidR="00CD4C2C" w:rsidRPr="00B1108F" w:rsidTr="000F305C">
        <w:trPr>
          <w:trHeight w:val="763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rPr>
                <w:sz w:val="22"/>
                <w:szCs w:val="22"/>
              </w:rPr>
            </w:pPr>
            <w:r w:rsidRPr="00B1108F">
              <w:rPr>
                <w:sz w:val="22"/>
                <w:szCs w:val="22"/>
              </w:rPr>
              <w:t>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B1108F">
              <w:rPr>
                <w:rFonts w:eastAsia="Arial"/>
                <w:sz w:val="22"/>
                <w:szCs w:val="22"/>
                <w:lang w:eastAsia="en-US"/>
              </w:rPr>
              <w:t xml:space="preserve">   %</w:t>
            </w:r>
          </w:p>
        </w:tc>
        <w:tc>
          <w:tcPr>
            <w:tcW w:w="2268" w:type="dxa"/>
            <w:shd w:val="clear" w:color="auto" w:fill="auto"/>
          </w:tcPr>
          <w:p w:rsidR="00CD4C2C" w:rsidRPr="00B1108F" w:rsidRDefault="00B1108F" w:rsidP="00B1108F">
            <w:pPr>
              <w:tabs>
                <w:tab w:val="left" w:pos="2931"/>
              </w:tabs>
            </w:pPr>
            <w:r w:rsidRPr="00B1108F">
              <w:t>100</w:t>
            </w:r>
          </w:p>
        </w:tc>
        <w:tc>
          <w:tcPr>
            <w:tcW w:w="4536" w:type="dxa"/>
            <w:shd w:val="clear" w:color="auto" w:fill="auto"/>
          </w:tcPr>
          <w:p w:rsidR="00CD4C2C" w:rsidRPr="00B1108F" w:rsidRDefault="00B1108F" w:rsidP="00CD4C2C">
            <w:pPr>
              <w:tabs>
                <w:tab w:val="left" w:pos="2931"/>
              </w:tabs>
              <w:ind w:firstLine="709"/>
            </w:pPr>
            <w:r>
              <w:t xml:space="preserve">                          </w:t>
            </w:r>
            <w:r w:rsidRPr="00B1108F">
              <w:t>100</w:t>
            </w:r>
          </w:p>
        </w:tc>
      </w:tr>
      <w:tr w:rsidR="00CD4C2C" w:rsidRPr="00B1108F" w:rsidTr="004E4EA5">
        <w:trPr>
          <w:trHeight w:val="548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rPr>
                <w:sz w:val="22"/>
                <w:szCs w:val="22"/>
              </w:rPr>
            </w:pPr>
            <w:r w:rsidRPr="00B1108F">
              <w:rPr>
                <w:sz w:val="22"/>
                <w:szCs w:val="22"/>
              </w:rPr>
              <w:t>Доля детей-инвалидов и детей с ОВЗ, получающих образование на дому, в том числе дистанционно, от общего числа обучающихся детей-инвалидов и детей с ОВЗ.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tabs>
                <w:tab w:val="left" w:pos="1575"/>
                <w:tab w:val="left" w:pos="7797"/>
              </w:tabs>
              <w:ind w:right="-1"/>
            </w:pPr>
            <w:r w:rsidRPr="00B1108F">
              <w:t xml:space="preserve">   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0F305C" w:rsidP="00CD4C2C">
            <w:pPr>
              <w:tabs>
                <w:tab w:val="left" w:pos="1575"/>
                <w:tab w:val="left" w:pos="7797"/>
              </w:tabs>
              <w:ind w:right="-1"/>
            </w:pPr>
            <w:r>
              <w:t>45,8</w:t>
            </w:r>
          </w:p>
        </w:tc>
        <w:tc>
          <w:tcPr>
            <w:tcW w:w="4536" w:type="dxa"/>
            <w:shd w:val="clear" w:color="auto" w:fill="auto"/>
          </w:tcPr>
          <w:p w:rsidR="00CD4C2C" w:rsidRPr="00B1108F" w:rsidRDefault="000F305C" w:rsidP="00CD4C2C">
            <w:pPr>
              <w:tabs>
                <w:tab w:val="left" w:pos="2931"/>
              </w:tabs>
              <w:ind w:firstLine="709"/>
              <w:jc w:val="center"/>
            </w:pPr>
            <w:r>
              <w:t>45,8</w:t>
            </w:r>
          </w:p>
        </w:tc>
      </w:tr>
      <w:tr w:rsidR="00CD4C2C" w:rsidRPr="00B1108F" w:rsidTr="004E4EA5">
        <w:trPr>
          <w:trHeight w:val="589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rPr>
                <w:sz w:val="22"/>
                <w:szCs w:val="22"/>
              </w:rPr>
            </w:pPr>
            <w:r w:rsidRPr="00B1108F">
              <w:rPr>
                <w:sz w:val="22"/>
                <w:szCs w:val="22"/>
              </w:rPr>
              <w:t>Доля лиц с ОВЗ и детей-инвалидов, систематически занимающихся физической культурой и спортом, в общей численности этой категории населения.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tabs>
                <w:tab w:val="left" w:pos="1575"/>
                <w:tab w:val="left" w:pos="7797"/>
              </w:tabs>
              <w:ind w:right="-1"/>
            </w:pPr>
            <w:r w:rsidRPr="00B1108F">
              <w:t xml:space="preserve">   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0F305C" w:rsidP="000F305C">
            <w:pPr>
              <w:tabs>
                <w:tab w:val="left" w:pos="1575"/>
                <w:tab w:val="left" w:pos="7797"/>
              </w:tabs>
              <w:ind w:right="-1"/>
            </w:pPr>
            <w:r>
              <w:t>52</w:t>
            </w:r>
          </w:p>
        </w:tc>
        <w:tc>
          <w:tcPr>
            <w:tcW w:w="4536" w:type="dxa"/>
            <w:shd w:val="clear" w:color="auto" w:fill="auto"/>
          </w:tcPr>
          <w:p w:rsidR="00CD4C2C" w:rsidRPr="00B1108F" w:rsidRDefault="000F305C" w:rsidP="00CD4C2C">
            <w:pPr>
              <w:tabs>
                <w:tab w:val="left" w:pos="2931"/>
              </w:tabs>
              <w:ind w:firstLine="709"/>
              <w:jc w:val="center"/>
            </w:pPr>
            <w:r>
              <w:t>52</w:t>
            </w:r>
          </w:p>
        </w:tc>
      </w:tr>
    </w:tbl>
    <w:p w:rsidR="00D71D24" w:rsidRDefault="00D71D24" w:rsidP="00D71D2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2341CB" w:rsidRDefault="002341CB" w:rsidP="002341C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lastRenderedPageBreak/>
        <w:t xml:space="preserve">    </w:t>
      </w:r>
    </w:p>
    <w:p w:rsidR="002341CB" w:rsidRDefault="0068684D" w:rsidP="002341C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  Таблица 3.1 Приложение №6</w:t>
      </w:r>
    </w:p>
    <w:p w:rsidR="002341CB" w:rsidRPr="00166AA9" w:rsidRDefault="002341CB" w:rsidP="002341CB">
      <w:pPr>
        <w:tabs>
          <w:tab w:val="left" w:pos="7797"/>
        </w:tabs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66AA9">
        <w:rPr>
          <w:sz w:val="18"/>
          <w:szCs w:val="18"/>
        </w:rPr>
        <w:t>к постановлению администрации</w:t>
      </w:r>
    </w:p>
    <w:p w:rsidR="002341CB" w:rsidRPr="00166AA9" w:rsidRDefault="002341CB" w:rsidP="002341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«Северо-Байкальский район»</w:t>
      </w:r>
    </w:p>
    <w:p w:rsidR="002341CB" w:rsidRPr="00813CB8" w:rsidRDefault="00B252A7" w:rsidP="002341CB">
      <w:pPr>
        <w:widowControl w:val="0"/>
        <w:autoSpaceDE w:val="0"/>
        <w:autoSpaceDN w:val="0"/>
        <w:jc w:val="right"/>
        <w:outlineLvl w:val="0"/>
        <w:rPr>
          <w:rFonts w:eastAsia="Arial"/>
          <w:sz w:val="20"/>
          <w:szCs w:val="20"/>
          <w:lang w:eastAsia="en-US"/>
        </w:rPr>
      </w:pPr>
      <w:r>
        <w:rPr>
          <w:sz w:val="20"/>
          <w:szCs w:val="20"/>
          <w:u w:val="single"/>
        </w:rPr>
        <w:t>от 14.12.2022</w:t>
      </w:r>
      <w:r w:rsidR="002341CB">
        <w:rPr>
          <w:sz w:val="20"/>
          <w:szCs w:val="20"/>
          <w:u w:val="single"/>
        </w:rPr>
        <w:t xml:space="preserve"> г.   № </w:t>
      </w:r>
    </w:p>
    <w:p w:rsidR="002341CB" w:rsidRDefault="002341CB" w:rsidP="002341CB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b/>
          <w:bCs/>
          <w:color w:val="7030A0"/>
          <w:w w:val="110"/>
          <w:lang w:eastAsia="en-US"/>
        </w:rPr>
      </w:pPr>
      <w:r>
        <w:rPr>
          <w:rFonts w:eastAsia="Arial"/>
          <w:b/>
          <w:bCs/>
          <w:color w:val="7030A0"/>
          <w:w w:val="110"/>
          <w:lang w:eastAsia="en-US"/>
        </w:rPr>
        <w:t xml:space="preserve">                        </w:t>
      </w:r>
    </w:p>
    <w:p w:rsidR="002341CB" w:rsidRPr="00832310" w:rsidRDefault="002341CB" w:rsidP="002341CB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color w:val="7030A0"/>
          <w:w w:val="110"/>
          <w:lang w:eastAsia="en-US"/>
        </w:rPr>
        <w:t xml:space="preserve">                                    </w:t>
      </w:r>
      <w:r w:rsidRPr="00832310">
        <w:rPr>
          <w:rFonts w:eastAsia="Arial"/>
          <w:b/>
          <w:bCs/>
          <w:w w:val="110"/>
          <w:lang w:eastAsia="en-US"/>
        </w:rPr>
        <w:t xml:space="preserve">Перечень мероприятий и ресурсное обеспечение подпрограммы </w:t>
      </w:r>
      <w:r w:rsidR="0068684D">
        <w:rPr>
          <w:rFonts w:eastAsia="Arial"/>
          <w:b/>
          <w:bCs/>
          <w:w w:val="110"/>
          <w:lang w:eastAsia="en-US"/>
        </w:rPr>
        <w:t>5</w:t>
      </w:r>
      <w:r>
        <w:rPr>
          <w:rFonts w:eastAsia="Arial"/>
          <w:b/>
          <w:bCs/>
          <w:w w:val="110"/>
          <w:lang w:eastAsia="en-US"/>
        </w:rPr>
        <w:t xml:space="preserve"> </w:t>
      </w:r>
      <w:r w:rsidRPr="00832310">
        <w:rPr>
          <w:rFonts w:eastAsia="Arial"/>
          <w:b/>
          <w:bCs/>
          <w:w w:val="110"/>
          <w:lang w:eastAsia="en-US"/>
        </w:rPr>
        <w:t>«Доступная среда»</w:t>
      </w:r>
    </w:p>
    <w:p w:rsidR="002341CB" w:rsidRPr="00832310" w:rsidRDefault="002341CB" w:rsidP="002341CB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tbl>
      <w:tblPr>
        <w:tblW w:w="15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04"/>
        <w:gridCol w:w="2223"/>
        <w:gridCol w:w="135"/>
        <w:gridCol w:w="999"/>
        <w:gridCol w:w="135"/>
        <w:gridCol w:w="574"/>
        <w:gridCol w:w="135"/>
        <w:gridCol w:w="999"/>
        <w:gridCol w:w="135"/>
        <w:gridCol w:w="857"/>
        <w:gridCol w:w="135"/>
        <w:gridCol w:w="1141"/>
        <w:gridCol w:w="136"/>
        <w:gridCol w:w="1140"/>
        <w:gridCol w:w="137"/>
        <w:gridCol w:w="1138"/>
        <w:gridCol w:w="138"/>
        <w:gridCol w:w="1138"/>
        <w:gridCol w:w="139"/>
        <w:gridCol w:w="740"/>
        <w:gridCol w:w="139"/>
        <w:gridCol w:w="712"/>
        <w:gridCol w:w="139"/>
        <w:gridCol w:w="1153"/>
        <w:gridCol w:w="26"/>
      </w:tblGrid>
      <w:tr w:rsidR="002341CB" w:rsidRPr="00FF7262" w:rsidTr="00D356F1">
        <w:trPr>
          <w:trHeight w:val="151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№</w:t>
            </w:r>
          </w:p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п/п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Ожидаемый  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 социально-  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экономический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 эффект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&lt;1&gt;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Источник финансирования </w:t>
            </w:r>
          </w:p>
        </w:tc>
        <w:tc>
          <w:tcPr>
            <w:tcW w:w="6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Финансовые показатели, тыс. руб.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Итого: ∑граф 7,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9,10,11,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12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</w:tr>
      <w:tr w:rsidR="002341CB" w:rsidRPr="00FF7262" w:rsidTr="00D356F1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</w:p>
        </w:tc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Начало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Окончание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реализации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План 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2022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Утверждено в бюджете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2022 г.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&lt;3&gt;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План 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2023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План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2024 г.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План 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2025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</w:tr>
      <w:tr w:rsidR="002341CB" w:rsidRPr="00832310" w:rsidTr="00D356F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12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13</w:t>
            </w:r>
          </w:p>
        </w:tc>
      </w:tr>
      <w:tr w:rsidR="002341CB" w:rsidRPr="00832310" w:rsidTr="00D356F1">
        <w:trPr>
          <w:gridAfter w:val="1"/>
          <w:wAfter w:w="26" w:type="dxa"/>
          <w:trHeight w:val="257"/>
        </w:trPr>
        <w:tc>
          <w:tcPr>
            <w:tcW w:w="150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 w:rsidRPr="00832310">
              <w:rPr>
                <w:b/>
                <w:sz w:val="22"/>
                <w:szCs w:val="22"/>
              </w:rPr>
              <w:t xml:space="preserve">Подпрограмма </w:t>
            </w:r>
            <w:proofErr w:type="gramStart"/>
            <w:r w:rsidR="00CB4BAF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32310">
              <w:rPr>
                <w:b/>
                <w:sz w:val="22"/>
                <w:szCs w:val="22"/>
              </w:rPr>
              <w:t>.</w:t>
            </w:r>
            <w:proofErr w:type="gramEnd"/>
            <w:r w:rsidRPr="00832310">
              <w:rPr>
                <w:b/>
                <w:sz w:val="22"/>
                <w:szCs w:val="22"/>
              </w:rPr>
              <w:t xml:space="preserve"> «Доступная среда»</w:t>
            </w:r>
          </w:p>
        </w:tc>
      </w:tr>
      <w:tr w:rsidR="002341CB" w:rsidRPr="00832310" w:rsidTr="00D356F1">
        <w:trPr>
          <w:gridAfter w:val="1"/>
          <w:wAfter w:w="26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center"/>
              <w:rPr>
                <w:sz w:val="20"/>
                <w:szCs w:val="20"/>
              </w:rPr>
            </w:pPr>
            <w:r w:rsidRPr="00832310">
              <w:rPr>
                <w:sz w:val="20"/>
                <w:szCs w:val="20"/>
              </w:rPr>
              <w:t>5.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both"/>
              <w:rPr>
                <w:sz w:val="20"/>
                <w:szCs w:val="20"/>
              </w:rPr>
            </w:pPr>
            <w:r w:rsidRPr="00832310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341CB" w:rsidRPr="00515696" w:rsidTr="00D356F1">
        <w:trPr>
          <w:gridAfter w:val="1"/>
          <w:wAfter w:w="26" w:type="dxa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</w:t>
            </w:r>
          </w:p>
          <w:p w:rsidR="002341CB" w:rsidRDefault="002341CB" w:rsidP="00D356F1">
            <w:pPr>
              <w:jc w:val="center"/>
              <w:rPr>
                <w:sz w:val="20"/>
                <w:szCs w:val="20"/>
              </w:rPr>
            </w:pPr>
          </w:p>
          <w:p w:rsidR="002341CB" w:rsidRDefault="002341CB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1CB" w:rsidRPr="00166AA9" w:rsidRDefault="002341CB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школ по мере необходимости специальным оборудованием в зависимости от категории обучающихся и их образовательных потребностей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515696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  <w:r w:rsidRPr="00FE46B8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341CB" w:rsidRPr="00515696" w:rsidTr="00D356F1">
        <w:trPr>
          <w:gridAfter w:val="1"/>
          <w:wAfter w:w="26" w:type="dxa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1CB" w:rsidRPr="00166AA9" w:rsidRDefault="002341CB" w:rsidP="00D356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515696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341CB" w:rsidRPr="00515696" w:rsidTr="00D356F1">
        <w:trPr>
          <w:gridAfter w:val="1"/>
          <w:wAfter w:w="26" w:type="dxa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1CB" w:rsidRPr="00166AA9" w:rsidRDefault="002341CB" w:rsidP="00D356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515696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341CB" w:rsidRPr="00515696" w:rsidTr="00D356F1">
        <w:trPr>
          <w:gridAfter w:val="1"/>
          <w:wAfter w:w="26" w:type="dxa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CB" w:rsidRPr="00166AA9" w:rsidRDefault="002341CB" w:rsidP="00D356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515696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2341CB" w:rsidRDefault="002341CB" w:rsidP="00D71D2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2341CB" w:rsidRDefault="002341CB" w:rsidP="00D71D2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2341CB" w:rsidRDefault="002341CB" w:rsidP="00D71D2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2341CB" w:rsidRDefault="002341CB" w:rsidP="00D71D2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2341CB" w:rsidRDefault="002341CB" w:rsidP="00D71D2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2341CB" w:rsidRDefault="002341CB" w:rsidP="00D71D2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5E53A0" w:rsidRDefault="005E53A0" w:rsidP="00E01318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lastRenderedPageBreak/>
        <w:t xml:space="preserve">           </w:t>
      </w:r>
    </w:p>
    <w:p w:rsidR="00E01318" w:rsidRPr="00FD400A" w:rsidRDefault="0032708D" w:rsidP="00E01318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</w:t>
      </w:r>
      <w:r w:rsidR="00425E2D">
        <w:rPr>
          <w:rFonts w:eastAsia="Arial"/>
          <w:bCs/>
          <w:w w:val="110"/>
          <w:sz w:val="20"/>
          <w:szCs w:val="20"/>
          <w:lang w:eastAsia="en-US"/>
        </w:rPr>
        <w:t>Таблица</w:t>
      </w:r>
      <w:r w:rsidR="00B1108F">
        <w:rPr>
          <w:rFonts w:eastAsia="Arial"/>
          <w:bCs/>
          <w:w w:val="110"/>
          <w:sz w:val="20"/>
          <w:szCs w:val="20"/>
          <w:lang w:eastAsia="en-US"/>
        </w:rPr>
        <w:t xml:space="preserve"> 3 </w:t>
      </w:r>
      <w:r w:rsidR="00425E2D">
        <w:rPr>
          <w:rFonts w:eastAsia="Arial"/>
          <w:bCs/>
          <w:w w:val="110"/>
          <w:sz w:val="20"/>
          <w:szCs w:val="20"/>
          <w:lang w:eastAsia="en-US"/>
        </w:rPr>
        <w:t xml:space="preserve"> </w:t>
      </w:r>
      <w:r w:rsidR="00B364E1">
        <w:rPr>
          <w:rFonts w:eastAsia="Arial"/>
          <w:bCs/>
          <w:w w:val="110"/>
          <w:sz w:val="20"/>
          <w:szCs w:val="20"/>
          <w:lang w:eastAsia="en-US"/>
        </w:rPr>
        <w:t xml:space="preserve">Приложение № </w:t>
      </w:r>
      <w:r w:rsidR="00425E2D">
        <w:rPr>
          <w:rFonts w:eastAsia="Arial"/>
          <w:bCs/>
          <w:w w:val="110"/>
          <w:sz w:val="20"/>
          <w:szCs w:val="20"/>
          <w:lang w:eastAsia="en-US"/>
        </w:rPr>
        <w:t>1</w:t>
      </w:r>
    </w:p>
    <w:p w:rsidR="00E01318" w:rsidRPr="00FD400A" w:rsidRDefault="00E01318" w:rsidP="00E01318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FD400A">
        <w:rPr>
          <w:sz w:val="20"/>
          <w:szCs w:val="20"/>
        </w:rPr>
        <w:t>к постановлению администрации</w:t>
      </w:r>
    </w:p>
    <w:p w:rsidR="00E01318" w:rsidRPr="00FD400A" w:rsidRDefault="00E01318" w:rsidP="00E0131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D400A">
        <w:rPr>
          <w:rFonts w:ascii="Times New Roman" w:hAnsi="Times New Roman" w:cs="Times New Roman"/>
        </w:rPr>
        <w:t>МО «Северо-Байкальский район»</w:t>
      </w:r>
    </w:p>
    <w:p w:rsidR="00E01318" w:rsidRPr="0032708D" w:rsidRDefault="00B252A7" w:rsidP="00E01318">
      <w:pPr>
        <w:widowControl w:val="0"/>
        <w:autoSpaceDE w:val="0"/>
        <w:autoSpaceDN w:val="0"/>
        <w:jc w:val="right"/>
        <w:outlineLvl w:val="0"/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  <w:lang w:eastAsia="en-US"/>
        </w:rPr>
        <w:t>От 14.12.</w:t>
      </w:r>
      <w:r w:rsidR="0032708D" w:rsidRPr="0032708D">
        <w:rPr>
          <w:rFonts w:eastAsia="Arial"/>
          <w:sz w:val="20"/>
          <w:szCs w:val="20"/>
          <w:lang w:eastAsia="en-US"/>
        </w:rPr>
        <w:t xml:space="preserve"> 2022 №</w:t>
      </w:r>
    </w:p>
    <w:p w:rsidR="00E01318" w:rsidRPr="00E31606" w:rsidRDefault="00E01318" w:rsidP="00E0131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color w:val="000000" w:themeColor="text1"/>
          <w:w w:val="110"/>
          <w:lang w:eastAsia="en-US"/>
        </w:rPr>
      </w:pPr>
      <w:r w:rsidRPr="00E31606">
        <w:rPr>
          <w:rFonts w:eastAsia="Arial"/>
          <w:b/>
          <w:bCs/>
          <w:color w:val="000000" w:themeColor="text1"/>
          <w:w w:val="110"/>
          <w:lang w:eastAsia="en-US"/>
        </w:rPr>
        <w:t xml:space="preserve">Раздел 6. Ресурсное обеспечение муниципальной программы </w:t>
      </w:r>
    </w:p>
    <w:p w:rsidR="00E01318" w:rsidRPr="00E01318" w:rsidRDefault="00E01318" w:rsidP="00E0131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color w:val="000000" w:themeColor="text1"/>
          <w:lang w:eastAsia="en-US"/>
        </w:rPr>
      </w:pPr>
      <w:r w:rsidRPr="00E31606">
        <w:rPr>
          <w:color w:val="000000" w:themeColor="text1"/>
        </w:rPr>
        <w:t>«</w:t>
      </w:r>
      <w:r w:rsidRPr="00E31606">
        <w:rPr>
          <w:b/>
          <w:color w:val="000000" w:themeColor="text1"/>
        </w:rPr>
        <w:t>Развитие обра</w:t>
      </w:r>
      <w:r w:rsidR="005E7768">
        <w:rPr>
          <w:b/>
          <w:color w:val="000000" w:themeColor="text1"/>
        </w:rPr>
        <w:t xml:space="preserve">зования </w:t>
      </w:r>
      <w:r w:rsidR="00136E13">
        <w:rPr>
          <w:b/>
          <w:color w:val="000000" w:themeColor="text1"/>
        </w:rPr>
        <w:t xml:space="preserve">муниципального образования Северо-Байкальский район» </w:t>
      </w:r>
      <w:r w:rsidR="005E7768">
        <w:rPr>
          <w:b/>
          <w:color w:val="000000" w:themeColor="text1"/>
        </w:rPr>
        <w:t>на 2022-2025</w:t>
      </w:r>
      <w:r w:rsidR="00136E13">
        <w:rPr>
          <w:b/>
          <w:color w:val="000000" w:themeColor="text1"/>
        </w:rPr>
        <w:t xml:space="preserve"> годы</w:t>
      </w:r>
    </w:p>
    <w:p w:rsidR="00E01318" w:rsidRPr="00E01318" w:rsidRDefault="00E01318" w:rsidP="00E01318">
      <w:pPr>
        <w:widowControl w:val="0"/>
        <w:autoSpaceDE w:val="0"/>
        <w:autoSpaceDN w:val="0"/>
        <w:jc w:val="both"/>
        <w:rPr>
          <w:rFonts w:eastAsia="Arial"/>
          <w:color w:val="000000" w:themeColor="text1"/>
          <w:lang w:eastAsia="en-US"/>
        </w:rPr>
      </w:pPr>
    </w:p>
    <w:tbl>
      <w:tblPr>
        <w:tblW w:w="15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27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879"/>
        <w:gridCol w:w="709"/>
        <w:gridCol w:w="1559"/>
      </w:tblGrid>
      <w:tr w:rsidR="00E01318" w:rsidRPr="00643D95" w:rsidTr="002F1CB5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№</w:t>
            </w:r>
          </w:p>
          <w:p w:rsidR="00E01318" w:rsidRPr="00643D95" w:rsidRDefault="00E01318" w:rsidP="002F1CB5">
            <w:pPr>
              <w:jc w:val="center"/>
              <w:rPr>
                <w:b/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318" w:rsidRPr="00643D95" w:rsidRDefault="00E01318" w:rsidP="002F1CB5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E01318" w:rsidRPr="00643D95" w:rsidRDefault="00E01318" w:rsidP="002F1CB5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E01318" w:rsidRPr="00643D95" w:rsidRDefault="00E01318" w:rsidP="002F1CB5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color w:val="000000"/>
                <w:sz w:val="18"/>
                <w:szCs w:val="18"/>
              </w:rPr>
              <w:t>экономический</w:t>
            </w:r>
          </w:p>
          <w:p w:rsidR="00E01318" w:rsidRPr="00643D95" w:rsidRDefault="00E01318" w:rsidP="002F1CB5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E01318" w:rsidRPr="00643D95" w:rsidRDefault="00E01318" w:rsidP="002F1CB5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Итого: ∑граф 7,</w:t>
            </w:r>
          </w:p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9,10,11,</w:t>
            </w:r>
          </w:p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12</w:t>
            </w:r>
          </w:p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</w:p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</w:p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</w:p>
        </w:tc>
      </w:tr>
      <w:tr w:rsidR="00E01318" w:rsidRPr="00643D95" w:rsidTr="002F1C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18" w:rsidRPr="00643D95" w:rsidRDefault="00E01318" w:rsidP="002F1CB5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18" w:rsidRPr="00643D95" w:rsidRDefault="00E01318" w:rsidP="002F1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18" w:rsidRPr="00643D95" w:rsidRDefault="00E01318" w:rsidP="002F1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18" w:rsidRPr="00643D95" w:rsidRDefault="00E01318" w:rsidP="002F1CB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2022</w:t>
            </w:r>
          </w:p>
          <w:p w:rsidR="00E01318" w:rsidRPr="00643D95" w:rsidRDefault="00E01318" w:rsidP="002F1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D95">
              <w:rPr>
                <w:sz w:val="20"/>
                <w:szCs w:val="20"/>
              </w:rPr>
              <w:t>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D95">
              <w:t>N+1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</w:pPr>
            <w:r w:rsidRPr="00643D95">
              <w:rPr>
                <w:sz w:val="22"/>
                <w:szCs w:val="22"/>
                <w:lang w:val="en-US"/>
              </w:rPr>
              <w:t>N</w:t>
            </w:r>
            <w:r w:rsidRPr="00643D95">
              <w:rPr>
                <w:sz w:val="22"/>
                <w:szCs w:val="22"/>
              </w:rPr>
              <w:t>+2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3D4945" w:rsidRDefault="00E01318" w:rsidP="002F1CB5">
            <w:pPr>
              <w:jc w:val="center"/>
              <w:rPr>
                <w:color w:val="000000" w:themeColor="text1"/>
              </w:rPr>
            </w:pPr>
            <w:r w:rsidRPr="003D494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3D4945">
              <w:rPr>
                <w:color w:val="000000" w:themeColor="text1"/>
                <w:sz w:val="22"/>
                <w:szCs w:val="22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04012C" w:rsidRDefault="00E01318" w:rsidP="002F1C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4012C">
              <w:rPr>
                <w:color w:val="FF0000"/>
                <w:sz w:val="22"/>
                <w:szCs w:val="22"/>
                <w:lang w:val="en-US"/>
              </w:rPr>
              <w:t>N</w:t>
            </w:r>
            <w:r w:rsidRPr="0004012C">
              <w:rPr>
                <w:color w:val="FF0000"/>
                <w:sz w:val="22"/>
                <w:szCs w:val="22"/>
              </w:rPr>
              <w:t>+4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1318" w:rsidRPr="00643D95" w:rsidTr="002F1C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18" w:rsidRPr="00643D95" w:rsidRDefault="00E01318" w:rsidP="002F1CB5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18" w:rsidRPr="00643D95" w:rsidRDefault="00E01318" w:rsidP="002F1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18" w:rsidRPr="00643D95" w:rsidRDefault="00E01318" w:rsidP="002F1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Окончание</w:t>
            </w:r>
          </w:p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 xml:space="preserve">План </w:t>
            </w:r>
          </w:p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Утверждено в бюджете</w:t>
            </w:r>
          </w:p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 xml:space="preserve">План </w:t>
            </w:r>
          </w:p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План</w:t>
            </w:r>
          </w:p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3D4945" w:rsidRDefault="00E01318" w:rsidP="002F1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4945">
              <w:rPr>
                <w:color w:val="000000" w:themeColor="text1"/>
                <w:sz w:val="18"/>
                <w:szCs w:val="18"/>
              </w:rPr>
              <w:t>План</w:t>
            </w:r>
          </w:p>
          <w:p w:rsidR="00E01318" w:rsidRPr="003D4945" w:rsidRDefault="003D4945" w:rsidP="002F1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4945">
              <w:rPr>
                <w:color w:val="000000" w:themeColor="text1"/>
                <w:sz w:val="18"/>
                <w:szCs w:val="18"/>
              </w:rPr>
              <w:t>2025</w:t>
            </w:r>
            <w:r w:rsidR="00E01318" w:rsidRPr="003D494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04012C" w:rsidRDefault="00E01318" w:rsidP="002F1CB5">
            <w:pPr>
              <w:jc w:val="center"/>
              <w:rPr>
                <w:color w:val="FF0000"/>
                <w:sz w:val="18"/>
                <w:szCs w:val="18"/>
              </w:rPr>
            </w:pPr>
            <w:r w:rsidRPr="0004012C">
              <w:rPr>
                <w:color w:val="FF0000"/>
                <w:sz w:val="18"/>
                <w:szCs w:val="18"/>
              </w:rPr>
              <w:t>План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</w:p>
        </w:tc>
      </w:tr>
      <w:tr w:rsidR="00E01318" w:rsidRPr="00643D95" w:rsidTr="002F1C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</w:pPr>
            <w:r w:rsidRPr="00643D95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</w:pPr>
            <w:r w:rsidRPr="00643D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</w:pPr>
            <w:r w:rsidRPr="00643D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</w:pPr>
            <w:r w:rsidRPr="00643D9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</w:pPr>
            <w:r w:rsidRPr="00643D9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</w:pPr>
            <w:r w:rsidRPr="00643D9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</w:pPr>
            <w:r w:rsidRPr="00643D95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</w:pPr>
            <w:r w:rsidRPr="00643D95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</w:pPr>
            <w:r w:rsidRPr="00643D9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</w:pPr>
            <w:r w:rsidRPr="00643D95"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</w:pPr>
            <w:r w:rsidRPr="00643D9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</w:pPr>
            <w:r w:rsidRPr="00643D95"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</w:pPr>
            <w:r w:rsidRPr="00643D95">
              <w:t>13</w:t>
            </w:r>
          </w:p>
        </w:tc>
      </w:tr>
      <w:tr w:rsidR="00E01318" w:rsidRPr="00643D95" w:rsidTr="002F1CB5">
        <w:trPr>
          <w:trHeight w:val="313"/>
        </w:trPr>
        <w:tc>
          <w:tcPr>
            <w:tcW w:w="13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Default="00E01318" w:rsidP="002F1CB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01318" w:rsidRPr="003267C6" w:rsidRDefault="00E01318" w:rsidP="002F1CB5">
            <w:pPr>
              <w:jc w:val="center"/>
              <w:rPr>
                <w:b/>
                <w:sz w:val="22"/>
                <w:szCs w:val="22"/>
              </w:rPr>
            </w:pPr>
            <w:r w:rsidRPr="003267C6">
              <w:rPr>
                <w:b/>
                <w:i/>
                <w:sz w:val="22"/>
                <w:szCs w:val="22"/>
              </w:rPr>
              <w:t>Подпрограмма 1. «Дошкольное 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D4945" w:rsidRPr="00643D95" w:rsidTr="002F1CB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sz w:val="20"/>
                <w:szCs w:val="20"/>
              </w:rPr>
            </w:pPr>
            <w:r w:rsidRPr="00643D95">
              <w:rPr>
                <w:sz w:val="20"/>
                <w:szCs w:val="20"/>
              </w:rPr>
              <w:t>1.</w:t>
            </w:r>
            <w:r w:rsidRPr="00643D95">
              <w:rPr>
                <w:sz w:val="20"/>
                <w:szCs w:val="20"/>
                <w:lang w:val="en-US"/>
              </w:rPr>
              <w:t>1</w:t>
            </w:r>
            <w:r w:rsidRPr="00643D95">
              <w:rPr>
                <w:sz w:val="20"/>
                <w:szCs w:val="20"/>
              </w:rPr>
              <w:t>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="00747385">
              <w:rPr>
                <w:b/>
                <w:sz w:val="20"/>
                <w:szCs w:val="20"/>
              </w:rPr>
              <w:t> 540,50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="002A2782">
              <w:rPr>
                <w:b/>
                <w:sz w:val="20"/>
                <w:szCs w:val="20"/>
              </w:rPr>
              <w:t> 540,50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76 006,18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84 150,34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9B55B3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268</w:t>
            </w:r>
            <w:r w:rsidR="002A2782">
              <w:rPr>
                <w:b/>
                <w:i/>
                <w:sz w:val="20"/>
                <w:szCs w:val="20"/>
              </w:rPr>
              <w:t> 697,02</w:t>
            </w:r>
          </w:p>
        </w:tc>
      </w:tr>
      <w:tr w:rsidR="003D4945" w:rsidRPr="00643D95" w:rsidTr="002F1C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45" w:rsidRPr="00643D95" w:rsidRDefault="003D4945" w:rsidP="003D494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2A2782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2A2782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2A2782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D4945" w:rsidRPr="00643D95" w:rsidTr="002F1C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45" w:rsidRPr="00643D95" w:rsidRDefault="003D4945" w:rsidP="003D494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2A2782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78 124,04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A2782">
              <w:rPr>
                <w:b/>
                <w:sz w:val="20"/>
                <w:szCs w:val="20"/>
              </w:rPr>
              <w:t>8 124,04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  <w:r w:rsidR="002A2782">
              <w:rPr>
                <w:b/>
                <w:sz w:val="20"/>
                <w:szCs w:val="20"/>
              </w:rPr>
              <w:t> 107,06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67 107,06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2A2782">
              <w:rPr>
                <w:b/>
                <w:sz w:val="20"/>
                <w:szCs w:val="20"/>
              </w:rPr>
              <w:t>2 338,16</w:t>
            </w:r>
          </w:p>
        </w:tc>
      </w:tr>
      <w:tr w:rsidR="003D4945" w:rsidRPr="00643D95" w:rsidTr="002F1C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45" w:rsidRPr="00643D95" w:rsidRDefault="003D4945" w:rsidP="003D494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2A2782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30 416,46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2A2782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30 416,46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A2782">
              <w:rPr>
                <w:b/>
                <w:sz w:val="20"/>
                <w:szCs w:val="20"/>
              </w:rPr>
              <w:t> 899,12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17 043,28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A2782">
              <w:rPr>
                <w:b/>
                <w:sz w:val="20"/>
                <w:szCs w:val="20"/>
              </w:rPr>
              <w:t>6 358,86</w:t>
            </w:r>
          </w:p>
        </w:tc>
      </w:tr>
      <w:tr w:rsidR="00E01318" w:rsidRPr="00643D95" w:rsidTr="002F1CB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18" w:rsidRPr="00643D95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1318" w:rsidRPr="00643D95" w:rsidTr="002F1CB5">
        <w:trPr>
          <w:trHeight w:val="395"/>
        </w:trPr>
        <w:tc>
          <w:tcPr>
            <w:tcW w:w="13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Default="00E01318" w:rsidP="002F1CB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01318" w:rsidRPr="003267C6" w:rsidRDefault="00E01318" w:rsidP="002F1CB5">
            <w:pPr>
              <w:jc w:val="center"/>
              <w:rPr>
                <w:b/>
                <w:sz w:val="22"/>
                <w:szCs w:val="22"/>
              </w:rPr>
            </w:pPr>
            <w:r w:rsidRPr="003267C6">
              <w:rPr>
                <w:b/>
                <w:i/>
                <w:sz w:val="22"/>
                <w:szCs w:val="22"/>
              </w:rPr>
              <w:t>Подпрограмма 2. «Общее 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D4945" w:rsidRPr="00643D95" w:rsidTr="002F1CB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sz w:val="20"/>
                <w:szCs w:val="20"/>
              </w:rPr>
            </w:pPr>
            <w:r w:rsidRPr="00643D95"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Итого подпрограмма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315 319,08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315 319,08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248 964,73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276 519,87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840 803,68</w:t>
            </w:r>
          </w:p>
        </w:tc>
      </w:tr>
      <w:tr w:rsidR="003D4945" w:rsidRPr="00643D95" w:rsidTr="002F1CB5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20 290,40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20 290,40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DB31C4">
              <w:rPr>
                <w:b/>
                <w:sz w:val="20"/>
                <w:szCs w:val="20"/>
              </w:rPr>
              <w:t> 877,70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DB31C4">
              <w:rPr>
                <w:b/>
                <w:sz w:val="20"/>
                <w:szCs w:val="20"/>
              </w:rPr>
              <w:t> 771,20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B31C4">
              <w:rPr>
                <w:b/>
                <w:sz w:val="20"/>
                <w:szCs w:val="20"/>
              </w:rPr>
              <w:t>6 939,30</w:t>
            </w:r>
          </w:p>
        </w:tc>
      </w:tr>
      <w:tr w:rsidR="003D4945" w:rsidRPr="00643D95" w:rsidTr="002F1CB5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45" w:rsidRPr="00643D95" w:rsidRDefault="003D4945" w:rsidP="003D494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BC7D8B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31C4">
              <w:rPr>
                <w:b/>
                <w:sz w:val="20"/>
                <w:szCs w:val="20"/>
              </w:rPr>
              <w:t>26 774,77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BC7D8B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31C4">
              <w:rPr>
                <w:b/>
                <w:sz w:val="20"/>
                <w:szCs w:val="20"/>
              </w:rPr>
              <w:t>26 774,77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BC7D8B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31C4">
              <w:rPr>
                <w:b/>
                <w:sz w:val="20"/>
                <w:szCs w:val="20"/>
              </w:rPr>
              <w:t>09 219,43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BC7D8B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31C4">
              <w:rPr>
                <w:b/>
                <w:sz w:val="20"/>
                <w:szCs w:val="20"/>
              </w:rPr>
              <w:t>09 194,83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BC7D8B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B31C4">
              <w:rPr>
                <w:b/>
                <w:sz w:val="20"/>
                <w:szCs w:val="20"/>
              </w:rPr>
              <w:t>45 189,03</w:t>
            </w:r>
          </w:p>
        </w:tc>
      </w:tr>
      <w:tr w:rsidR="003D4945" w:rsidRPr="00643D95" w:rsidTr="002F1CB5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45" w:rsidRPr="00643D95" w:rsidRDefault="003D4945" w:rsidP="003D494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DB31C4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68 256,91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BC7D8B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B31C4">
              <w:rPr>
                <w:b/>
                <w:sz w:val="20"/>
                <w:szCs w:val="20"/>
              </w:rPr>
              <w:t>8 256,91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BC7D8B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B31C4">
              <w:rPr>
                <w:b/>
                <w:sz w:val="20"/>
                <w:szCs w:val="20"/>
              </w:rPr>
              <w:t>6 867,60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BC7D8B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B31C4">
              <w:rPr>
                <w:b/>
                <w:sz w:val="20"/>
                <w:szCs w:val="20"/>
              </w:rPr>
              <w:t>3 553,84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BC7D8B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B31C4">
              <w:rPr>
                <w:b/>
                <w:sz w:val="20"/>
                <w:szCs w:val="20"/>
              </w:rPr>
              <w:t>8 675,35</w:t>
            </w:r>
          </w:p>
        </w:tc>
      </w:tr>
      <w:tr w:rsidR="00E01318" w:rsidRPr="00643D95" w:rsidTr="002F1CB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18" w:rsidRPr="00643D95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1318" w:rsidRPr="00643D95" w:rsidTr="0080599E">
        <w:trPr>
          <w:trHeight w:val="371"/>
        </w:trPr>
        <w:tc>
          <w:tcPr>
            <w:tcW w:w="15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3267C6" w:rsidRDefault="00CB4BAF" w:rsidP="002F1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3 «Кадровая политика в системе образования»</w:t>
            </w:r>
          </w:p>
        </w:tc>
      </w:tr>
      <w:tr w:rsidR="00E01318" w:rsidRPr="00643D95" w:rsidTr="002F1CB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643D95" w:rsidRDefault="00E01318" w:rsidP="002F1CB5">
            <w:pPr>
              <w:rPr>
                <w:sz w:val="20"/>
                <w:szCs w:val="20"/>
              </w:rPr>
            </w:pPr>
            <w:r w:rsidRPr="00643D95">
              <w:rPr>
                <w:sz w:val="20"/>
                <w:szCs w:val="20"/>
              </w:rPr>
              <w:t>3.1.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Итого подпрограмма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723,74</w:t>
            </w:r>
          </w:p>
        </w:tc>
      </w:tr>
      <w:tr w:rsidR="00E01318" w:rsidRPr="00643D95" w:rsidTr="002F1CB5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643D95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1318" w:rsidRPr="00643D95" w:rsidTr="002F1CB5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643D95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DB31C4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DB31C4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31C4">
              <w:rPr>
                <w:b/>
                <w:sz w:val="20"/>
                <w:szCs w:val="20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31C4">
              <w:rPr>
                <w:b/>
                <w:sz w:val="20"/>
                <w:szCs w:val="20"/>
              </w:rPr>
              <w:t>34,00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B31C4">
              <w:rPr>
                <w:b/>
                <w:sz w:val="20"/>
                <w:szCs w:val="20"/>
              </w:rPr>
              <w:t>02,0</w:t>
            </w:r>
          </w:p>
        </w:tc>
      </w:tr>
      <w:tr w:rsidR="00E01318" w:rsidRPr="00643D95" w:rsidTr="002F1CB5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643D95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0A15B9" w:rsidP="000A15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0A15B9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0A15B9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0A15B9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0A15B9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21,74</w:t>
            </w:r>
          </w:p>
        </w:tc>
      </w:tr>
      <w:tr w:rsidR="00E01318" w:rsidRPr="00643D95" w:rsidTr="002F1CB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643D95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1318" w:rsidRPr="00643D95" w:rsidTr="002F1CB5">
        <w:tc>
          <w:tcPr>
            <w:tcW w:w="15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  <w:p w:rsidR="00E01318" w:rsidRPr="003267C6" w:rsidRDefault="0068684D" w:rsidP="002F1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4</w:t>
            </w:r>
            <w:r w:rsidR="00E01318" w:rsidRPr="003267C6">
              <w:rPr>
                <w:b/>
                <w:sz w:val="22"/>
                <w:szCs w:val="22"/>
              </w:rPr>
              <w:t>. «Совершенствование муниципального управления в сфере образования»</w:t>
            </w:r>
          </w:p>
        </w:tc>
      </w:tr>
      <w:tr w:rsidR="003D4945" w:rsidRPr="00643D95" w:rsidTr="002F1CB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45" w:rsidRPr="00643D95" w:rsidRDefault="003D4945" w:rsidP="003D4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43D95">
              <w:rPr>
                <w:sz w:val="20"/>
                <w:szCs w:val="20"/>
              </w:rPr>
              <w:t>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подпрограмма 4</w:t>
            </w:r>
            <w:r w:rsidRPr="00643D9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19 113,05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19 113,05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10 471,21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10 470,81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40 055,0</w:t>
            </w:r>
            <w:r w:rsidR="009253F4">
              <w:rPr>
                <w:b/>
                <w:sz w:val="20"/>
                <w:szCs w:val="20"/>
              </w:rPr>
              <w:t>7</w:t>
            </w:r>
          </w:p>
        </w:tc>
      </w:tr>
      <w:tr w:rsidR="003D4945" w:rsidRPr="00643D95" w:rsidTr="002F1CB5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45" w:rsidRPr="00643D95" w:rsidRDefault="003D4945" w:rsidP="003D494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D4945" w:rsidRPr="00643D95" w:rsidTr="002F1CB5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45" w:rsidRPr="00643D95" w:rsidRDefault="003D4945" w:rsidP="003D494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253F4">
              <w:rPr>
                <w:b/>
                <w:sz w:val="20"/>
                <w:szCs w:val="20"/>
              </w:rPr>
              <w:t> 377,88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253F4">
              <w:rPr>
                <w:b/>
                <w:sz w:val="20"/>
                <w:szCs w:val="20"/>
              </w:rPr>
              <w:t> 377,88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</w:t>
            </w:r>
            <w:r w:rsidR="009253F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762,30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9253F4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9 902,88</w:t>
            </w:r>
          </w:p>
        </w:tc>
      </w:tr>
      <w:tr w:rsidR="003D4945" w:rsidRPr="00643D95" w:rsidTr="002F1CB5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45" w:rsidRPr="00643D95" w:rsidRDefault="003D4945" w:rsidP="003D494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253F4">
              <w:rPr>
                <w:b/>
                <w:sz w:val="20"/>
                <w:szCs w:val="20"/>
              </w:rPr>
              <w:t> 735,17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253F4">
              <w:rPr>
                <w:b/>
                <w:sz w:val="20"/>
                <w:szCs w:val="20"/>
              </w:rPr>
              <w:t> 735,17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9 708,5</w:t>
            </w:r>
            <w:r w:rsidR="009253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9 708,5</w:t>
            </w:r>
            <w:r w:rsidR="009253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3D4945" w:rsidP="003D4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643D95" w:rsidRDefault="009253F4" w:rsidP="003D4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30 152,19</w:t>
            </w:r>
          </w:p>
        </w:tc>
      </w:tr>
      <w:tr w:rsidR="00E01318" w:rsidRPr="00643D95" w:rsidTr="002F1CB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643D95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1318" w:rsidRPr="00643D95" w:rsidTr="002F1CB5">
        <w:tc>
          <w:tcPr>
            <w:tcW w:w="15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  <w:p w:rsidR="00E01318" w:rsidRPr="003267C6" w:rsidRDefault="0068684D" w:rsidP="002F1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5</w:t>
            </w:r>
            <w:r w:rsidR="00E01318" w:rsidRPr="003267C6">
              <w:rPr>
                <w:b/>
                <w:sz w:val="22"/>
                <w:szCs w:val="22"/>
              </w:rPr>
              <w:t>. «Доступная среда»</w:t>
            </w:r>
          </w:p>
        </w:tc>
      </w:tr>
      <w:tr w:rsidR="00E01318" w:rsidRPr="00643D95" w:rsidTr="002F1CB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643D95" w:rsidRDefault="00E01318" w:rsidP="002F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43D95">
              <w:rPr>
                <w:sz w:val="20"/>
                <w:szCs w:val="20"/>
              </w:rPr>
              <w:t>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подпрограмма 5</w:t>
            </w:r>
            <w:r w:rsidRPr="00643D9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1318" w:rsidRPr="00643D95" w:rsidTr="002F1CB5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643D95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1318" w:rsidRPr="00643D95" w:rsidTr="002F1CB5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643D95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1318" w:rsidRPr="00643D95" w:rsidTr="002F1CB5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643D95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1318" w:rsidRPr="00643D95" w:rsidTr="002F1CB5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643D95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2317C" w:rsidRPr="00643D95" w:rsidTr="0012317C">
        <w:trPr>
          <w:trHeight w:val="652"/>
        </w:trPr>
        <w:tc>
          <w:tcPr>
            <w:tcW w:w="15122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17C" w:rsidRDefault="0012317C" w:rsidP="002F1CB5">
            <w:pPr>
              <w:jc w:val="center"/>
              <w:rPr>
                <w:b/>
                <w:sz w:val="20"/>
                <w:szCs w:val="20"/>
              </w:rPr>
            </w:pPr>
          </w:p>
          <w:p w:rsidR="0012317C" w:rsidRDefault="0012317C" w:rsidP="002F1C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1B5D" w:rsidRPr="00643D95" w:rsidTr="0012317C">
        <w:trPr>
          <w:trHeight w:val="42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D31B5D" w:rsidP="00D31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B5D" w:rsidRPr="005E53A0" w:rsidRDefault="00D31B5D" w:rsidP="00D31B5D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</w:t>
            </w:r>
            <w:r w:rsidR="009253F4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</w:t>
            </w:r>
            <w:r w:rsidR="009253F4">
              <w:rPr>
                <w:b/>
                <w:sz w:val="20"/>
                <w:szCs w:val="20"/>
              </w:rPr>
              <w:t>13,87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</w:t>
            </w:r>
            <w:r w:rsidR="009253F4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</w:t>
            </w:r>
            <w:r w:rsidR="009253F4">
              <w:rPr>
                <w:b/>
                <w:sz w:val="20"/>
                <w:szCs w:val="20"/>
              </w:rPr>
              <w:t>13,87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335 683,37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371 382,27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1 150</w:t>
            </w:r>
            <w:r w:rsidR="00C5248E">
              <w:rPr>
                <w:b/>
                <w:sz w:val="20"/>
                <w:szCs w:val="20"/>
              </w:rPr>
              <w:t> 279,51</w:t>
            </w:r>
          </w:p>
        </w:tc>
      </w:tr>
      <w:tr w:rsidR="00D31B5D" w:rsidRPr="00643D95" w:rsidTr="008026B6">
        <w:trPr>
          <w:trHeight w:val="41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5D" w:rsidRPr="00643D95" w:rsidRDefault="00D31B5D" w:rsidP="00D31B5D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B5D" w:rsidRPr="005E53A0" w:rsidRDefault="00D31B5D" w:rsidP="00D31B5D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9253F4">
              <w:rPr>
                <w:b/>
                <w:sz w:val="20"/>
                <w:szCs w:val="20"/>
              </w:rPr>
              <w:t> 290,40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9253F4">
              <w:rPr>
                <w:b/>
                <w:sz w:val="20"/>
                <w:szCs w:val="20"/>
              </w:rPr>
              <w:t> 290,40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C5248E">
              <w:rPr>
                <w:b/>
                <w:sz w:val="20"/>
                <w:szCs w:val="20"/>
              </w:rPr>
              <w:t> 877,70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C5248E">
              <w:rPr>
                <w:b/>
                <w:sz w:val="20"/>
                <w:szCs w:val="20"/>
              </w:rPr>
              <w:t> 771,20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5248E">
              <w:rPr>
                <w:b/>
                <w:sz w:val="20"/>
                <w:szCs w:val="20"/>
              </w:rPr>
              <w:t>6 939,30</w:t>
            </w:r>
          </w:p>
        </w:tc>
      </w:tr>
      <w:tr w:rsidR="00D31B5D" w:rsidRPr="00643D95" w:rsidTr="008026B6">
        <w:trPr>
          <w:trHeight w:val="27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5D" w:rsidRPr="00643D95" w:rsidRDefault="00D31B5D" w:rsidP="00D31B5D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B5D" w:rsidRPr="005E53A0" w:rsidRDefault="00D31B5D" w:rsidP="00D31B5D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BC7D8B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9253F4">
              <w:rPr>
                <w:b/>
                <w:sz w:val="20"/>
                <w:szCs w:val="20"/>
              </w:rPr>
              <w:t>3 510,70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BC7D8B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9253F4">
              <w:rPr>
                <w:b/>
                <w:sz w:val="20"/>
                <w:szCs w:val="20"/>
              </w:rPr>
              <w:t>3 510,70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BC7D8B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C5248E">
              <w:rPr>
                <w:b/>
                <w:sz w:val="20"/>
                <w:szCs w:val="20"/>
              </w:rPr>
              <w:t>7 323,18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BC7D8B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C5248E">
              <w:rPr>
                <w:b/>
                <w:sz w:val="20"/>
                <w:szCs w:val="20"/>
              </w:rPr>
              <w:t>7 298,18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BC7D8B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5248E">
              <w:rPr>
                <w:b/>
                <w:sz w:val="20"/>
                <w:szCs w:val="20"/>
              </w:rPr>
              <w:t>68 132,06</w:t>
            </w:r>
          </w:p>
        </w:tc>
      </w:tr>
      <w:tr w:rsidR="00D31B5D" w:rsidRPr="00643D95" w:rsidTr="008026B6">
        <w:trPr>
          <w:trHeight w:val="42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5D" w:rsidRPr="00643D95" w:rsidRDefault="00D31B5D" w:rsidP="00D31B5D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B5D" w:rsidRPr="005E53A0" w:rsidRDefault="00D31B5D" w:rsidP="00D31B5D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  <w:p w:rsidR="00D31B5D" w:rsidRPr="005E53A0" w:rsidRDefault="00D31B5D" w:rsidP="00D31B5D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B5D" w:rsidRDefault="00D31B5D" w:rsidP="00D31B5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B5D" w:rsidRDefault="00D31B5D" w:rsidP="00D31B5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1B5D" w:rsidRDefault="00D31B5D" w:rsidP="00D31B5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3D9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Default="00D31B5D" w:rsidP="00D31B5D">
            <w:pPr>
              <w:jc w:val="center"/>
              <w:rPr>
                <w:b/>
                <w:sz w:val="20"/>
                <w:szCs w:val="20"/>
              </w:rPr>
            </w:pPr>
          </w:p>
          <w:p w:rsidR="00D31B5D" w:rsidRPr="00643D95" w:rsidRDefault="00BC7D8B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253F4">
              <w:rPr>
                <w:b/>
                <w:sz w:val="20"/>
                <w:szCs w:val="20"/>
              </w:rPr>
              <w:t>9 412,77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Default="00D31B5D" w:rsidP="00D31B5D">
            <w:pPr>
              <w:jc w:val="center"/>
              <w:rPr>
                <w:b/>
                <w:sz w:val="20"/>
                <w:szCs w:val="20"/>
              </w:rPr>
            </w:pPr>
          </w:p>
          <w:p w:rsidR="00D31B5D" w:rsidRPr="00643D95" w:rsidRDefault="00BC7D8B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253F4">
              <w:rPr>
                <w:b/>
                <w:sz w:val="20"/>
                <w:szCs w:val="20"/>
              </w:rPr>
              <w:t>9 412,77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Default="00D31B5D" w:rsidP="00D31B5D">
            <w:pPr>
              <w:jc w:val="center"/>
              <w:rPr>
                <w:b/>
                <w:sz w:val="20"/>
                <w:szCs w:val="20"/>
              </w:rPr>
            </w:pPr>
          </w:p>
          <w:p w:rsidR="00D31B5D" w:rsidRPr="00643D95" w:rsidRDefault="00BC7D8B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5248E">
              <w:rPr>
                <w:b/>
                <w:sz w:val="20"/>
                <w:szCs w:val="20"/>
              </w:rPr>
              <w:t>5 482,49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Default="00D31B5D" w:rsidP="00D31B5D">
            <w:pPr>
              <w:jc w:val="center"/>
              <w:rPr>
                <w:b/>
                <w:sz w:val="20"/>
                <w:szCs w:val="20"/>
              </w:rPr>
            </w:pPr>
          </w:p>
          <w:p w:rsidR="00D31B5D" w:rsidRPr="00643D95" w:rsidRDefault="00C5248E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70 312,88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Default="00D31B5D" w:rsidP="00D31B5D">
            <w:pPr>
              <w:jc w:val="center"/>
              <w:rPr>
                <w:b/>
                <w:sz w:val="20"/>
                <w:szCs w:val="20"/>
              </w:rPr>
            </w:pPr>
          </w:p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Pr="00643D95" w:rsidRDefault="00D31B5D" w:rsidP="00D31B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D" w:rsidRDefault="00D31B5D" w:rsidP="00D31B5D">
            <w:pPr>
              <w:jc w:val="center"/>
              <w:rPr>
                <w:b/>
                <w:sz w:val="20"/>
                <w:szCs w:val="20"/>
              </w:rPr>
            </w:pPr>
          </w:p>
          <w:p w:rsidR="00D31B5D" w:rsidRPr="00643D95" w:rsidRDefault="00BC7D8B" w:rsidP="00D31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5248E">
              <w:rPr>
                <w:b/>
                <w:sz w:val="20"/>
                <w:szCs w:val="20"/>
              </w:rPr>
              <w:t>15 208,14</w:t>
            </w:r>
          </w:p>
        </w:tc>
      </w:tr>
      <w:tr w:rsidR="00E01318" w:rsidRPr="00643D95" w:rsidTr="008026B6">
        <w:trPr>
          <w:trHeight w:val="3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643D95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1318" w:rsidRPr="005E53A0" w:rsidRDefault="00E01318" w:rsidP="002F1CB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5E53A0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1318" w:rsidRPr="002B3CDA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1318" w:rsidRPr="002B3CDA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1318" w:rsidRPr="002B3CDA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1318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1318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1318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1318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1318" w:rsidRPr="00643D95" w:rsidRDefault="00E01318" w:rsidP="002F1C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1318" w:rsidRDefault="00E01318" w:rsidP="002F1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E01318" w:rsidRPr="00515696" w:rsidRDefault="00E01318" w:rsidP="00E01318">
      <w:pPr>
        <w:rPr>
          <w:rFonts w:eastAsia="Calibri"/>
          <w:sz w:val="20"/>
          <w:szCs w:val="20"/>
        </w:rPr>
      </w:pPr>
    </w:p>
    <w:p w:rsidR="00E01318" w:rsidRPr="00515696" w:rsidRDefault="00E01318" w:rsidP="00E01318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515696">
        <w:rPr>
          <w:rFonts w:eastAsia="Calibri"/>
          <w:sz w:val="18"/>
          <w:szCs w:val="18"/>
        </w:rPr>
        <w:t xml:space="preserve">           &lt;1&gt; В графе 3 указываются ссылки на разделы 4 программы (номер показателя результативности, на достижение целевого значения которого влияет данное мероприятие).</w:t>
      </w:r>
    </w:p>
    <w:p w:rsidR="00E01318" w:rsidRPr="00515696" w:rsidRDefault="00E01318" w:rsidP="00E01318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515696">
        <w:rPr>
          <w:rFonts w:eastAsia="Calibri"/>
          <w:sz w:val="18"/>
          <w:szCs w:val="18"/>
        </w:rPr>
        <w:t xml:space="preserve">           &lt;2&gt; </w:t>
      </w:r>
      <w:r w:rsidRPr="00515696">
        <w:rPr>
          <w:rFonts w:eastAsia="Calibri"/>
          <w:sz w:val="18"/>
          <w:szCs w:val="18"/>
          <w:lang w:val="en-US"/>
        </w:rPr>
        <w:t>N</w:t>
      </w:r>
      <w:r w:rsidRPr="00515696">
        <w:rPr>
          <w:rFonts w:eastAsia="Calibri"/>
          <w:sz w:val="18"/>
          <w:szCs w:val="18"/>
        </w:rPr>
        <w:t>- первый год действия программы</w:t>
      </w:r>
    </w:p>
    <w:p w:rsidR="00E01318" w:rsidRDefault="00E01318" w:rsidP="00E0131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15696">
        <w:rPr>
          <w:rFonts w:eastAsia="Calibri"/>
          <w:sz w:val="18"/>
          <w:szCs w:val="18"/>
        </w:rPr>
        <w:t xml:space="preserve">           &lt;3&gt; Графа вносится после утверждения бюджета МО «Северо</w:t>
      </w:r>
      <w:r w:rsidR="0088052B">
        <w:rPr>
          <w:rFonts w:eastAsia="Calibri"/>
          <w:sz w:val="18"/>
          <w:szCs w:val="18"/>
        </w:rPr>
        <w:t>-Б</w:t>
      </w:r>
      <w:r w:rsidRPr="00515696">
        <w:rPr>
          <w:rFonts w:eastAsia="Calibri"/>
          <w:sz w:val="18"/>
          <w:szCs w:val="18"/>
        </w:rPr>
        <w:t>айкальск</w:t>
      </w:r>
      <w:r w:rsidR="0088052B">
        <w:rPr>
          <w:rFonts w:eastAsia="Calibri"/>
          <w:sz w:val="18"/>
          <w:szCs w:val="18"/>
        </w:rPr>
        <w:t>ий район»</w:t>
      </w:r>
      <w:r w:rsidRPr="00515696">
        <w:rPr>
          <w:rFonts w:eastAsia="Calibri"/>
          <w:sz w:val="18"/>
          <w:szCs w:val="18"/>
        </w:rPr>
        <w:t>» (в соответствии с разделом 5 Порядка).</w:t>
      </w:r>
    </w:p>
    <w:p w:rsidR="00E01318" w:rsidRDefault="00E01318" w:rsidP="00590710">
      <w:pPr>
        <w:tabs>
          <w:tab w:val="left" w:pos="1275"/>
        </w:tabs>
      </w:pPr>
    </w:p>
    <w:p w:rsidR="00E01318" w:rsidRDefault="00E01318" w:rsidP="00590710">
      <w:pPr>
        <w:tabs>
          <w:tab w:val="left" w:pos="1275"/>
        </w:tabs>
      </w:pPr>
    </w:p>
    <w:p w:rsidR="00A81EC6" w:rsidRDefault="00A81EC6" w:rsidP="00590710">
      <w:pPr>
        <w:tabs>
          <w:tab w:val="left" w:pos="1275"/>
        </w:tabs>
      </w:pPr>
    </w:p>
    <w:p w:rsidR="00743271" w:rsidRDefault="00743271" w:rsidP="00743271">
      <w:pPr>
        <w:widowControl w:val="0"/>
        <w:autoSpaceDE w:val="0"/>
        <w:autoSpaceDN w:val="0"/>
        <w:outlineLvl w:val="0"/>
      </w:pPr>
    </w:p>
    <w:p w:rsidR="00E01318" w:rsidRDefault="00E01318" w:rsidP="00743271">
      <w:pPr>
        <w:widowControl w:val="0"/>
        <w:autoSpaceDE w:val="0"/>
        <w:autoSpaceDN w:val="0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   </w:t>
      </w:r>
    </w:p>
    <w:p w:rsidR="005E53A0" w:rsidRDefault="005E53A0" w:rsidP="00E01318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E53A0" w:rsidRDefault="005E53A0" w:rsidP="00E01318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985508" w:rsidRDefault="00985508" w:rsidP="00E01318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985508" w:rsidRDefault="00985508" w:rsidP="00E01318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985508" w:rsidRDefault="00985508" w:rsidP="00E01318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985508" w:rsidRDefault="00985508" w:rsidP="00E01318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985508" w:rsidRDefault="00985508" w:rsidP="00E01318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sectPr w:rsidR="00985508" w:rsidSect="006C2C84">
      <w:headerReference w:type="even" r:id="rId12"/>
      <w:headerReference w:type="default" r:id="rId13"/>
      <w:pgSz w:w="16838" w:h="11906" w:orient="landscape"/>
      <w:pgMar w:top="142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4D" w:rsidRDefault="0068684D" w:rsidP="00913B93">
      <w:pPr>
        <w:pStyle w:val="ConsPlusNonformat"/>
      </w:pPr>
      <w:r>
        <w:separator/>
      </w:r>
    </w:p>
  </w:endnote>
  <w:endnote w:type="continuationSeparator" w:id="0">
    <w:p w:rsidR="0068684D" w:rsidRDefault="0068684D" w:rsidP="00913B93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4D" w:rsidRDefault="0068684D" w:rsidP="00F448E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8684D" w:rsidRDefault="0068684D" w:rsidP="00913B93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4D" w:rsidRDefault="0068684D" w:rsidP="00F448E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A0DDB">
      <w:rPr>
        <w:rStyle w:val="ae"/>
        <w:noProof/>
      </w:rPr>
      <w:t>69</w:t>
    </w:r>
    <w:r>
      <w:rPr>
        <w:rStyle w:val="ae"/>
      </w:rPr>
      <w:fldChar w:fldCharType="end"/>
    </w:r>
  </w:p>
  <w:p w:rsidR="0068684D" w:rsidRDefault="0068684D" w:rsidP="00913B9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4D" w:rsidRDefault="0068684D" w:rsidP="00913B93">
      <w:pPr>
        <w:pStyle w:val="ConsPlusNonformat"/>
      </w:pPr>
      <w:r>
        <w:separator/>
      </w:r>
    </w:p>
  </w:footnote>
  <w:footnote w:type="continuationSeparator" w:id="0">
    <w:p w:rsidR="0068684D" w:rsidRDefault="0068684D" w:rsidP="00913B93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4D" w:rsidRDefault="0068684D" w:rsidP="00EF4B56">
    <w:pPr>
      <w:pStyle w:val="af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8684D" w:rsidRDefault="0068684D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4D" w:rsidRPr="00127D5F" w:rsidRDefault="0068684D" w:rsidP="00EF4B56">
    <w:pPr>
      <w:pStyle w:val="af5"/>
      <w:framePr w:wrap="around" w:vAnchor="text" w:hAnchor="margin" w:xAlign="center" w:y="1"/>
      <w:rPr>
        <w:rStyle w:val="ae"/>
        <w:sz w:val="28"/>
        <w:szCs w:val="28"/>
      </w:rPr>
    </w:pPr>
  </w:p>
  <w:p w:rsidR="0068684D" w:rsidRPr="00BD0348" w:rsidRDefault="0068684D" w:rsidP="00EF4B56">
    <w:pPr>
      <w:pStyle w:val="af5"/>
      <w:tabs>
        <w:tab w:val="left" w:pos="4958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5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C69F1"/>
    <w:multiLevelType w:val="hybridMultilevel"/>
    <w:tmpl w:val="678CF64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551217"/>
    <w:multiLevelType w:val="hybridMultilevel"/>
    <w:tmpl w:val="8302577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D671C4"/>
    <w:multiLevelType w:val="hybridMultilevel"/>
    <w:tmpl w:val="F04C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E61A2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0F432C8E"/>
    <w:multiLevelType w:val="multilevel"/>
    <w:tmpl w:val="B8F8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07E55C5"/>
    <w:multiLevelType w:val="hybridMultilevel"/>
    <w:tmpl w:val="1E62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64AF2"/>
    <w:multiLevelType w:val="hybridMultilevel"/>
    <w:tmpl w:val="B66CBD52"/>
    <w:lvl w:ilvl="0" w:tplc="7FE03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12DF34F0"/>
    <w:multiLevelType w:val="hybridMultilevel"/>
    <w:tmpl w:val="3A066C7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272D61"/>
    <w:multiLevelType w:val="multilevel"/>
    <w:tmpl w:val="80583574"/>
    <w:lvl w:ilvl="0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w w:val="101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1" w:hanging="2160"/>
      </w:pPr>
      <w:rPr>
        <w:rFonts w:hint="default"/>
      </w:rPr>
    </w:lvl>
  </w:abstractNum>
  <w:abstractNum w:abstractNumId="15" w15:restartNumberingAfterBreak="0">
    <w:nsid w:val="1F7F13C8"/>
    <w:multiLevelType w:val="multilevel"/>
    <w:tmpl w:val="03BA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9003EF"/>
    <w:multiLevelType w:val="hybridMultilevel"/>
    <w:tmpl w:val="8302577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294E53"/>
    <w:multiLevelType w:val="hybridMultilevel"/>
    <w:tmpl w:val="240E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4668A"/>
    <w:multiLevelType w:val="hybridMultilevel"/>
    <w:tmpl w:val="40E6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D7BB1"/>
    <w:multiLevelType w:val="hybridMultilevel"/>
    <w:tmpl w:val="2CF2870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BE5553"/>
    <w:multiLevelType w:val="hybridMultilevel"/>
    <w:tmpl w:val="F04C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4640E"/>
    <w:multiLevelType w:val="hybridMultilevel"/>
    <w:tmpl w:val="5094A05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F95D89"/>
    <w:multiLevelType w:val="hybridMultilevel"/>
    <w:tmpl w:val="2CF2870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3D0169"/>
    <w:multiLevelType w:val="hybridMultilevel"/>
    <w:tmpl w:val="37C0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D54AB"/>
    <w:multiLevelType w:val="hybridMultilevel"/>
    <w:tmpl w:val="6C80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650DB"/>
    <w:multiLevelType w:val="hybridMultilevel"/>
    <w:tmpl w:val="CD1C623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BE3890"/>
    <w:multiLevelType w:val="multilevel"/>
    <w:tmpl w:val="510E0CC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E1E2A"/>
    <w:multiLevelType w:val="hybridMultilevel"/>
    <w:tmpl w:val="2CF2870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C85613"/>
    <w:multiLevelType w:val="hybridMultilevel"/>
    <w:tmpl w:val="2CF2870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E60DF1"/>
    <w:multiLevelType w:val="hybridMultilevel"/>
    <w:tmpl w:val="34FC08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B349DF"/>
    <w:multiLevelType w:val="hybridMultilevel"/>
    <w:tmpl w:val="F71A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22"/>
  </w:num>
  <w:num w:numId="5">
    <w:abstractNumId w:val="9"/>
  </w:num>
  <w:num w:numId="6">
    <w:abstractNumId w:val="8"/>
  </w:num>
  <w:num w:numId="7">
    <w:abstractNumId w:val="13"/>
  </w:num>
  <w:num w:numId="8">
    <w:abstractNumId w:val="25"/>
  </w:num>
  <w:num w:numId="9">
    <w:abstractNumId w:val="16"/>
  </w:num>
  <w:num w:numId="10">
    <w:abstractNumId w:val="17"/>
  </w:num>
  <w:num w:numId="11">
    <w:abstractNumId w:val="24"/>
  </w:num>
  <w:num w:numId="12">
    <w:abstractNumId w:val="11"/>
  </w:num>
  <w:num w:numId="13">
    <w:abstractNumId w:val="12"/>
  </w:num>
  <w:num w:numId="14">
    <w:abstractNumId w:val="18"/>
  </w:num>
  <w:num w:numId="15">
    <w:abstractNumId w:val="30"/>
  </w:num>
  <w:num w:numId="16">
    <w:abstractNumId w:val="15"/>
  </w:num>
  <w:num w:numId="17">
    <w:abstractNumId w:val="26"/>
  </w:num>
  <w:num w:numId="18">
    <w:abstractNumId w:val="7"/>
  </w:num>
  <w:num w:numId="19">
    <w:abstractNumId w:val="21"/>
  </w:num>
  <w:num w:numId="20">
    <w:abstractNumId w:val="6"/>
  </w:num>
  <w:num w:numId="21">
    <w:abstractNumId w:val="29"/>
  </w:num>
  <w:num w:numId="22">
    <w:abstractNumId w:val="27"/>
  </w:num>
  <w:num w:numId="23">
    <w:abstractNumId w:val="28"/>
  </w:num>
  <w:num w:numId="24">
    <w:abstractNumId w:val="19"/>
  </w:num>
  <w:num w:numId="25">
    <w:abstractNumId w:val="20"/>
  </w:num>
  <w:num w:numId="2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4B"/>
    <w:rsid w:val="00000166"/>
    <w:rsid w:val="0000070C"/>
    <w:rsid w:val="00000B62"/>
    <w:rsid w:val="0000141F"/>
    <w:rsid w:val="00002484"/>
    <w:rsid w:val="00002B3B"/>
    <w:rsid w:val="00002D2C"/>
    <w:rsid w:val="00002D94"/>
    <w:rsid w:val="00003069"/>
    <w:rsid w:val="0000366A"/>
    <w:rsid w:val="00003AEE"/>
    <w:rsid w:val="00003BC5"/>
    <w:rsid w:val="00003C4D"/>
    <w:rsid w:val="00004302"/>
    <w:rsid w:val="000044B5"/>
    <w:rsid w:val="0000459C"/>
    <w:rsid w:val="00004705"/>
    <w:rsid w:val="00004738"/>
    <w:rsid w:val="00005563"/>
    <w:rsid w:val="00005567"/>
    <w:rsid w:val="00005695"/>
    <w:rsid w:val="0000586F"/>
    <w:rsid w:val="000059DD"/>
    <w:rsid w:val="00005D43"/>
    <w:rsid w:val="00006042"/>
    <w:rsid w:val="000060B1"/>
    <w:rsid w:val="00006139"/>
    <w:rsid w:val="0000635F"/>
    <w:rsid w:val="000064BE"/>
    <w:rsid w:val="0000682B"/>
    <w:rsid w:val="00006928"/>
    <w:rsid w:val="00006F86"/>
    <w:rsid w:val="00007303"/>
    <w:rsid w:val="000075D1"/>
    <w:rsid w:val="00007F00"/>
    <w:rsid w:val="00010237"/>
    <w:rsid w:val="000106CF"/>
    <w:rsid w:val="00010A58"/>
    <w:rsid w:val="00010FF2"/>
    <w:rsid w:val="000112D1"/>
    <w:rsid w:val="00011685"/>
    <w:rsid w:val="00011CD9"/>
    <w:rsid w:val="00011F68"/>
    <w:rsid w:val="00012102"/>
    <w:rsid w:val="00012B62"/>
    <w:rsid w:val="00012C53"/>
    <w:rsid w:val="00012D69"/>
    <w:rsid w:val="00013BDD"/>
    <w:rsid w:val="00013DCB"/>
    <w:rsid w:val="00013EFA"/>
    <w:rsid w:val="00013F1F"/>
    <w:rsid w:val="00014C98"/>
    <w:rsid w:val="00014D99"/>
    <w:rsid w:val="00014F47"/>
    <w:rsid w:val="000151C7"/>
    <w:rsid w:val="00015DB7"/>
    <w:rsid w:val="00015F3D"/>
    <w:rsid w:val="000163EE"/>
    <w:rsid w:val="00017486"/>
    <w:rsid w:val="00017D48"/>
    <w:rsid w:val="0002010C"/>
    <w:rsid w:val="0002076B"/>
    <w:rsid w:val="00021186"/>
    <w:rsid w:val="0002247D"/>
    <w:rsid w:val="00022D28"/>
    <w:rsid w:val="00022E63"/>
    <w:rsid w:val="000238B5"/>
    <w:rsid w:val="00023A76"/>
    <w:rsid w:val="00023AA8"/>
    <w:rsid w:val="00023B5E"/>
    <w:rsid w:val="000246B0"/>
    <w:rsid w:val="00024968"/>
    <w:rsid w:val="00024C5C"/>
    <w:rsid w:val="000252A3"/>
    <w:rsid w:val="00025A24"/>
    <w:rsid w:val="00025AC0"/>
    <w:rsid w:val="00025B8A"/>
    <w:rsid w:val="00025EB4"/>
    <w:rsid w:val="000265A9"/>
    <w:rsid w:val="000265AA"/>
    <w:rsid w:val="0002675B"/>
    <w:rsid w:val="00027594"/>
    <w:rsid w:val="0002775C"/>
    <w:rsid w:val="0003017E"/>
    <w:rsid w:val="00030249"/>
    <w:rsid w:val="000304F2"/>
    <w:rsid w:val="00030653"/>
    <w:rsid w:val="000308BF"/>
    <w:rsid w:val="00030B36"/>
    <w:rsid w:val="00030FB7"/>
    <w:rsid w:val="00031693"/>
    <w:rsid w:val="000316C3"/>
    <w:rsid w:val="000326B6"/>
    <w:rsid w:val="00033423"/>
    <w:rsid w:val="0003342A"/>
    <w:rsid w:val="000345BF"/>
    <w:rsid w:val="000347A9"/>
    <w:rsid w:val="00035FA7"/>
    <w:rsid w:val="000361E8"/>
    <w:rsid w:val="000363E4"/>
    <w:rsid w:val="00036B04"/>
    <w:rsid w:val="00036E92"/>
    <w:rsid w:val="00037884"/>
    <w:rsid w:val="00037EF8"/>
    <w:rsid w:val="0004012C"/>
    <w:rsid w:val="00040994"/>
    <w:rsid w:val="0004109C"/>
    <w:rsid w:val="0004190A"/>
    <w:rsid w:val="00042553"/>
    <w:rsid w:val="00042EEB"/>
    <w:rsid w:val="00042FD6"/>
    <w:rsid w:val="000431A0"/>
    <w:rsid w:val="00044714"/>
    <w:rsid w:val="000448BD"/>
    <w:rsid w:val="00044927"/>
    <w:rsid w:val="00044F11"/>
    <w:rsid w:val="0004537E"/>
    <w:rsid w:val="0004598B"/>
    <w:rsid w:val="00045D1C"/>
    <w:rsid w:val="0004631D"/>
    <w:rsid w:val="000468F4"/>
    <w:rsid w:val="00046E4E"/>
    <w:rsid w:val="00047DFC"/>
    <w:rsid w:val="000501D2"/>
    <w:rsid w:val="00050B9F"/>
    <w:rsid w:val="00050C93"/>
    <w:rsid w:val="000517B9"/>
    <w:rsid w:val="0005268D"/>
    <w:rsid w:val="000527E8"/>
    <w:rsid w:val="00052A72"/>
    <w:rsid w:val="0005328C"/>
    <w:rsid w:val="00053C74"/>
    <w:rsid w:val="0005407A"/>
    <w:rsid w:val="0005436F"/>
    <w:rsid w:val="00054755"/>
    <w:rsid w:val="00054CF6"/>
    <w:rsid w:val="00054DAB"/>
    <w:rsid w:val="00054F88"/>
    <w:rsid w:val="000556AB"/>
    <w:rsid w:val="000558EC"/>
    <w:rsid w:val="00055ED2"/>
    <w:rsid w:val="000561B3"/>
    <w:rsid w:val="00056D27"/>
    <w:rsid w:val="00056D81"/>
    <w:rsid w:val="00056EBB"/>
    <w:rsid w:val="00057EAE"/>
    <w:rsid w:val="0006077A"/>
    <w:rsid w:val="00060846"/>
    <w:rsid w:val="0006115F"/>
    <w:rsid w:val="00061CC6"/>
    <w:rsid w:val="00061CEC"/>
    <w:rsid w:val="00061D73"/>
    <w:rsid w:val="00061DBF"/>
    <w:rsid w:val="00061F23"/>
    <w:rsid w:val="000621C8"/>
    <w:rsid w:val="000624B6"/>
    <w:rsid w:val="000628EC"/>
    <w:rsid w:val="000630EF"/>
    <w:rsid w:val="000632B1"/>
    <w:rsid w:val="000634EC"/>
    <w:rsid w:val="000639D1"/>
    <w:rsid w:val="000639FC"/>
    <w:rsid w:val="00064323"/>
    <w:rsid w:val="00064600"/>
    <w:rsid w:val="00064C51"/>
    <w:rsid w:val="00064EA3"/>
    <w:rsid w:val="0006538F"/>
    <w:rsid w:val="00065B6E"/>
    <w:rsid w:val="0006711D"/>
    <w:rsid w:val="0006732F"/>
    <w:rsid w:val="00067448"/>
    <w:rsid w:val="00067834"/>
    <w:rsid w:val="00070B81"/>
    <w:rsid w:val="00070DD2"/>
    <w:rsid w:val="00071338"/>
    <w:rsid w:val="00071409"/>
    <w:rsid w:val="00071631"/>
    <w:rsid w:val="00071782"/>
    <w:rsid w:val="000722D8"/>
    <w:rsid w:val="0007245C"/>
    <w:rsid w:val="000728ED"/>
    <w:rsid w:val="00072910"/>
    <w:rsid w:val="00072D51"/>
    <w:rsid w:val="00073798"/>
    <w:rsid w:val="00073C0B"/>
    <w:rsid w:val="00074487"/>
    <w:rsid w:val="00074538"/>
    <w:rsid w:val="00074A45"/>
    <w:rsid w:val="00074D81"/>
    <w:rsid w:val="00074D95"/>
    <w:rsid w:val="00075737"/>
    <w:rsid w:val="000758AF"/>
    <w:rsid w:val="00075B1D"/>
    <w:rsid w:val="000766EA"/>
    <w:rsid w:val="000768AE"/>
    <w:rsid w:val="00076B87"/>
    <w:rsid w:val="00076E44"/>
    <w:rsid w:val="00077660"/>
    <w:rsid w:val="00077ED6"/>
    <w:rsid w:val="000800A4"/>
    <w:rsid w:val="0008035A"/>
    <w:rsid w:val="00080663"/>
    <w:rsid w:val="000806CB"/>
    <w:rsid w:val="00080B5A"/>
    <w:rsid w:val="00080FA0"/>
    <w:rsid w:val="000814F6"/>
    <w:rsid w:val="00081BAD"/>
    <w:rsid w:val="00081E3D"/>
    <w:rsid w:val="00082337"/>
    <w:rsid w:val="00082490"/>
    <w:rsid w:val="000824EE"/>
    <w:rsid w:val="00082630"/>
    <w:rsid w:val="000828F3"/>
    <w:rsid w:val="00082BD6"/>
    <w:rsid w:val="00082D71"/>
    <w:rsid w:val="00083147"/>
    <w:rsid w:val="000831AC"/>
    <w:rsid w:val="0008325C"/>
    <w:rsid w:val="0008362B"/>
    <w:rsid w:val="00083710"/>
    <w:rsid w:val="0008376B"/>
    <w:rsid w:val="000838D5"/>
    <w:rsid w:val="00083B40"/>
    <w:rsid w:val="00083CDE"/>
    <w:rsid w:val="00083E88"/>
    <w:rsid w:val="0008400A"/>
    <w:rsid w:val="0008412C"/>
    <w:rsid w:val="000841FA"/>
    <w:rsid w:val="00084559"/>
    <w:rsid w:val="0008469E"/>
    <w:rsid w:val="000847F4"/>
    <w:rsid w:val="00085391"/>
    <w:rsid w:val="00085B26"/>
    <w:rsid w:val="00086A0D"/>
    <w:rsid w:val="00086AB8"/>
    <w:rsid w:val="00086F40"/>
    <w:rsid w:val="00086FC1"/>
    <w:rsid w:val="00087124"/>
    <w:rsid w:val="000872EA"/>
    <w:rsid w:val="00087348"/>
    <w:rsid w:val="0009003D"/>
    <w:rsid w:val="000900CB"/>
    <w:rsid w:val="0009036A"/>
    <w:rsid w:val="000904A5"/>
    <w:rsid w:val="00090B84"/>
    <w:rsid w:val="00090C6E"/>
    <w:rsid w:val="00090CA8"/>
    <w:rsid w:val="00091601"/>
    <w:rsid w:val="000917AA"/>
    <w:rsid w:val="000918C1"/>
    <w:rsid w:val="000920BF"/>
    <w:rsid w:val="000924A1"/>
    <w:rsid w:val="00092DC2"/>
    <w:rsid w:val="00092FE8"/>
    <w:rsid w:val="00093C24"/>
    <w:rsid w:val="00093DAF"/>
    <w:rsid w:val="000949A9"/>
    <w:rsid w:val="000954E1"/>
    <w:rsid w:val="00095A78"/>
    <w:rsid w:val="000960C4"/>
    <w:rsid w:val="000964F2"/>
    <w:rsid w:val="000968D7"/>
    <w:rsid w:val="000969DC"/>
    <w:rsid w:val="00097901"/>
    <w:rsid w:val="00097FCA"/>
    <w:rsid w:val="000A00F6"/>
    <w:rsid w:val="000A0846"/>
    <w:rsid w:val="000A0B13"/>
    <w:rsid w:val="000A0E1B"/>
    <w:rsid w:val="000A15B9"/>
    <w:rsid w:val="000A1F59"/>
    <w:rsid w:val="000A27A4"/>
    <w:rsid w:val="000A2ED3"/>
    <w:rsid w:val="000A401A"/>
    <w:rsid w:val="000A4085"/>
    <w:rsid w:val="000A4304"/>
    <w:rsid w:val="000A4E78"/>
    <w:rsid w:val="000A5412"/>
    <w:rsid w:val="000A546C"/>
    <w:rsid w:val="000A57E7"/>
    <w:rsid w:val="000A5E9A"/>
    <w:rsid w:val="000A648F"/>
    <w:rsid w:val="000A6937"/>
    <w:rsid w:val="000A6E03"/>
    <w:rsid w:val="000A70E0"/>
    <w:rsid w:val="000A7259"/>
    <w:rsid w:val="000A7272"/>
    <w:rsid w:val="000A766A"/>
    <w:rsid w:val="000A76D1"/>
    <w:rsid w:val="000A7767"/>
    <w:rsid w:val="000B0843"/>
    <w:rsid w:val="000B17AE"/>
    <w:rsid w:val="000B1BDB"/>
    <w:rsid w:val="000B1CAA"/>
    <w:rsid w:val="000B22B0"/>
    <w:rsid w:val="000B2775"/>
    <w:rsid w:val="000B3751"/>
    <w:rsid w:val="000B393A"/>
    <w:rsid w:val="000B3A53"/>
    <w:rsid w:val="000B3F64"/>
    <w:rsid w:val="000B44C3"/>
    <w:rsid w:val="000B450F"/>
    <w:rsid w:val="000B506E"/>
    <w:rsid w:val="000B50B7"/>
    <w:rsid w:val="000B50BB"/>
    <w:rsid w:val="000B539A"/>
    <w:rsid w:val="000B5A36"/>
    <w:rsid w:val="000B63F3"/>
    <w:rsid w:val="000B6688"/>
    <w:rsid w:val="000B6FDA"/>
    <w:rsid w:val="000B7C5C"/>
    <w:rsid w:val="000C0421"/>
    <w:rsid w:val="000C1184"/>
    <w:rsid w:val="000C1684"/>
    <w:rsid w:val="000C171D"/>
    <w:rsid w:val="000C24F7"/>
    <w:rsid w:val="000C2659"/>
    <w:rsid w:val="000C2F5D"/>
    <w:rsid w:val="000C378B"/>
    <w:rsid w:val="000C3EC5"/>
    <w:rsid w:val="000C3F6D"/>
    <w:rsid w:val="000C47F2"/>
    <w:rsid w:val="000C528B"/>
    <w:rsid w:val="000C53D7"/>
    <w:rsid w:val="000C5A55"/>
    <w:rsid w:val="000C5C54"/>
    <w:rsid w:val="000C6DA4"/>
    <w:rsid w:val="000C7180"/>
    <w:rsid w:val="000C7970"/>
    <w:rsid w:val="000C7E61"/>
    <w:rsid w:val="000D002C"/>
    <w:rsid w:val="000D0206"/>
    <w:rsid w:val="000D0930"/>
    <w:rsid w:val="000D0E70"/>
    <w:rsid w:val="000D12DE"/>
    <w:rsid w:val="000D15AB"/>
    <w:rsid w:val="000D1622"/>
    <w:rsid w:val="000D1A09"/>
    <w:rsid w:val="000D1A97"/>
    <w:rsid w:val="000D1DF4"/>
    <w:rsid w:val="000D20F4"/>
    <w:rsid w:val="000D2901"/>
    <w:rsid w:val="000D3660"/>
    <w:rsid w:val="000D3750"/>
    <w:rsid w:val="000D3968"/>
    <w:rsid w:val="000D3B71"/>
    <w:rsid w:val="000D48D1"/>
    <w:rsid w:val="000D4A0F"/>
    <w:rsid w:val="000D5604"/>
    <w:rsid w:val="000D59FD"/>
    <w:rsid w:val="000D60AC"/>
    <w:rsid w:val="000D64CF"/>
    <w:rsid w:val="000D69D1"/>
    <w:rsid w:val="000D70D9"/>
    <w:rsid w:val="000D75DA"/>
    <w:rsid w:val="000D7769"/>
    <w:rsid w:val="000D7D2E"/>
    <w:rsid w:val="000E0E51"/>
    <w:rsid w:val="000E0FD2"/>
    <w:rsid w:val="000E1460"/>
    <w:rsid w:val="000E196B"/>
    <w:rsid w:val="000E198D"/>
    <w:rsid w:val="000E244C"/>
    <w:rsid w:val="000E3068"/>
    <w:rsid w:val="000E3190"/>
    <w:rsid w:val="000E31EC"/>
    <w:rsid w:val="000E3A7F"/>
    <w:rsid w:val="000E3CBF"/>
    <w:rsid w:val="000E3E8E"/>
    <w:rsid w:val="000E4188"/>
    <w:rsid w:val="000E48DB"/>
    <w:rsid w:val="000E4B14"/>
    <w:rsid w:val="000E4E8C"/>
    <w:rsid w:val="000E5025"/>
    <w:rsid w:val="000E50CA"/>
    <w:rsid w:val="000E5296"/>
    <w:rsid w:val="000E5A13"/>
    <w:rsid w:val="000E5EB7"/>
    <w:rsid w:val="000E5F96"/>
    <w:rsid w:val="000E6AEC"/>
    <w:rsid w:val="000E6F9A"/>
    <w:rsid w:val="000E7A55"/>
    <w:rsid w:val="000E7B2A"/>
    <w:rsid w:val="000E7E33"/>
    <w:rsid w:val="000E7ED7"/>
    <w:rsid w:val="000E7EF5"/>
    <w:rsid w:val="000F0034"/>
    <w:rsid w:val="000F05E9"/>
    <w:rsid w:val="000F0759"/>
    <w:rsid w:val="000F0861"/>
    <w:rsid w:val="000F0E42"/>
    <w:rsid w:val="000F0FA7"/>
    <w:rsid w:val="000F10FE"/>
    <w:rsid w:val="000F12A1"/>
    <w:rsid w:val="000F1350"/>
    <w:rsid w:val="000F19B1"/>
    <w:rsid w:val="000F1CAF"/>
    <w:rsid w:val="000F21D1"/>
    <w:rsid w:val="000F2306"/>
    <w:rsid w:val="000F2582"/>
    <w:rsid w:val="000F2A79"/>
    <w:rsid w:val="000F302C"/>
    <w:rsid w:val="000F305C"/>
    <w:rsid w:val="000F3343"/>
    <w:rsid w:val="000F36D6"/>
    <w:rsid w:val="000F42B9"/>
    <w:rsid w:val="000F4B02"/>
    <w:rsid w:val="000F5786"/>
    <w:rsid w:val="000F5A5F"/>
    <w:rsid w:val="000F5B5A"/>
    <w:rsid w:val="000F5FBF"/>
    <w:rsid w:val="000F61A5"/>
    <w:rsid w:val="000F61DF"/>
    <w:rsid w:val="000F6268"/>
    <w:rsid w:val="000F65EE"/>
    <w:rsid w:val="000F6ACA"/>
    <w:rsid w:val="000F6B9B"/>
    <w:rsid w:val="000F6BD2"/>
    <w:rsid w:val="000F7A94"/>
    <w:rsid w:val="000F7B5B"/>
    <w:rsid w:val="000F7CB5"/>
    <w:rsid w:val="001000E4"/>
    <w:rsid w:val="001001D8"/>
    <w:rsid w:val="001001E1"/>
    <w:rsid w:val="00100308"/>
    <w:rsid w:val="00100439"/>
    <w:rsid w:val="00100D82"/>
    <w:rsid w:val="00100F15"/>
    <w:rsid w:val="001013FB"/>
    <w:rsid w:val="00101989"/>
    <w:rsid w:val="00101B21"/>
    <w:rsid w:val="00102446"/>
    <w:rsid w:val="00102503"/>
    <w:rsid w:val="001027F6"/>
    <w:rsid w:val="00102DC2"/>
    <w:rsid w:val="0010307A"/>
    <w:rsid w:val="00103387"/>
    <w:rsid w:val="0010358D"/>
    <w:rsid w:val="001036D2"/>
    <w:rsid w:val="001041D2"/>
    <w:rsid w:val="0010443C"/>
    <w:rsid w:val="00104442"/>
    <w:rsid w:val="001047ED"/>
    <w:rsid w:val="00104B0F"/>
    <w:rsid w:val="00104DA1"/>
    <w:rsid w:val="001052F6"/>
    <w:rsid w:val="00105F84"/>
    <w:rsid w:val="00106298"/>
    <w:rsid w:val="00106759"/>
    <w:rsid w:val="00106D22"/>
    <w:rsid w:val="00106FBC"/>
    <w:rsid w:val="001074CD"/>
    <w:rsid w:val="0011070A"/>
    <w:rsid w:val="00110E89"/>
    <w:rsid w:val="001113C3"/>
    <w:rsid w:val="0011199B"/>
    <w:rsid w:val="001122DA"/>
    <w:rsid w:val="00112812"/>
    <w:rsid w:val="001128DE"/>
    <w:rsid w:val="00112AB1"/>
    <w:rsid w:val="00112B82"/>
    <w:rsid w:val="00112F41"/>
    <w:rsid w:val="0011305F"/>
    <w:rsid w:val="0011307F"/>
    <w:rsid w:val="00113517"/>
    <w:rsid w:val="00113AA2"/>
    <w:rsid w:val="00113B0A"/>
    <w:rsid w:val="00113FB4"/>
    <w:rsid w:val="00114802"/>
    <w:rsid w:val="001149B7"/>
    <w:rsid w:val="00114DDF"/>
    <w:rsid w:val="00115008"/>
    <w:rsid w:val="00115423"/>
    <w:rsid w:val="00115E30"/>
    <w:rsid w:val="00115E37"/>
    <w:rsid w:val="00116301"/>
    <w:rsid w:val="00116BF1"/>
    <w:rsid w:val="00116C7C"/>
    <w:rsid w:val="00116EB2"/>
    <w:rsid w:val="00116EF3"/>
    <w:rsid w:val="00117892"/>
    <w:rsid w:val="00117A77"/>
    <w:rsid w:val="001200B9"/>
    <w:rsid w:val="001202DB"/>
    <w:rsid w:val="0012099C"/>
    <w:rsid w:val="0012128C"/>
    <w:rsid w:val="001216AE"/>
    <w:rsid w:val="00121CA8"/>
    <w:rsid w:val="0012317C"/>
    <w:rsid w:val="00123C46"/>
    <w:rsid w:val="001249A1"/>
    <w:rsid w:val="00124A93"/>
    <w:rsid w:val="00124F42"/>
    <w:rsid w:val="00124F9E"/>
    <w:rsid w:val="00125058"/>
    <w:rsid w:val="00125346"/>
    <w:rsid w:val="00125506"/>
    <w:rsid w:val="00125764"/>
    <w:rsid w:val="0012576B"/>
    <w:rsid w:val="00125783"/>
    <w:rsid w:val="0012598A"/>
    <w:rsid w:val="00125D93"/>
    <w:rsid w:val="00125F7E"/>
    <w:rsid w:val="00125F9D"/>
    <w:rsid w:val="001260AE"/>
    <w:rsid w:val="0012627C"/>
    <w:rsid w:val="00126907"/>
    <w:rsid w:val="00126C19"/>
    <w:rsid w:val="00126F13"/>
    <w:rsid w:val="001304D8"/>
    <w:rsid w:val="001309EB"/>
    <w:rsid w:val="00131932"/>
    <w:rsid w:val="0013194B"/>
    <w:rsid w:val="00131BAD"/>
    <w:rsid w:val="001321FA"/>
    <w:rsid w:val="00132923"/>
    <w:rsid w:val="00132D0A"/>
    <w:rsid w:val="00132E03"/>
    <w:rsid w:val="0013351F"/>
    <w:rsid w:val="0013399D"/>
    <w:rsid w:val="00133E1F"/>
    <w:rsid w:val="0013425B"/>
    <w:rsid w:val="001342D5"/>
    <w:rsid w:val="0013430D"/>
    <w:rsid w:val="00134673"/>
    <w:rsid w:val="00134A7B"/>
    <w:rsid w:val="00135020"/>
    <w:rsid w:val="001353A4"/>
    <w:rsid w:val="0013547D"/>
    <w:rsid w:val="001359D4"/>
    <w:rsid w:val="00136089"/>
    <w:rsid w:val="0013634F"/>
    <w:rsid w:val="00136A69"/>
    <w:rsid w:val="00136E13"/>
    <w:rsid w:val="0013771B"/>
    <w:rsid w:val="00137F6A"/>
    <w:rsid w:val="00140097"/>
    <w:rsid w:val="00140279"/>
    <w:rsid w:val="00140287"/>
    <w:rsid w:val="001411D1"/>
    <w:rsid w:val="0014171D"/>
    <w:rsid w:val="0014178E"/>
    <w:rsid w:val="00141A80"/>
    <w:rsid w:val="00141BD1"/>
    <w:rsid w:val="00142145"/>
    <w:rsid w:val="001428DC"/>
    <w:rsid w:val="001428E7"/>
    <w:rsid w:val="00142B88"/>
    <w:rsid w:val="00142FBE"/>
    <w:rsid w:val="00143986"/>
    <w:rsid w:val="001444D8"/>
    <w:rsid w:val="00144605"/>
    <w:rsid w:val="00144A54"/>
    <w:rsid w:val="001453A9"/>
    <w:rsid w:val="001459C5"/>
    <w:rsid w:val="00146861"/>
    <w:rsid w:val="001469C7"/>
    <w:rsid w:val="00146EB1"/>
    <w:rsid w:val="001471BE"/>
    <w:rsid w:val="00147991"/>
    <w:rsid w:val="00147D67"/>
    <w:rsid w:val="00147E2F"/>
    <w:rsid w:val="001501F2"/>
    <w:rsid w:val="00150346"/>
    <w:rsid w:val="001503F6"/>
    <w:rsid w:val="00150918"/>
    <w:rsid w:val="001509B3"/>
    <w:rsid w:val="00150B78"/>
    <w:rsid w:val="00150CC8"/>
    <w:rsid w:val="00151083"/>
    <w:rsid w:val="001510B4"/>
    <w:rsid w:val="00151514"/>
    <w:rsid w:val="001515E6"/>
    <w:rsid w:val="0015163F"/>
    <w:rsid w:val="00151805"/>
    <w:rsid w:val="0015181F"/>
    <w:rsid w:val="00151A4F"/>
    <w:rsid w:val="00151ECD"/>
    <w:rsid w:val="001522CD"/>
    <w:rsid w:val="001522E5"/>
    <w:rsid w:val="001524F4"/>
    <w:rsid w:val="00152BC0"/>
    <w:rsid w:val="00153297"/>
    <w:rsid w:val="00153841"/>
    <w:rsid w:val="001538D8"/>
    <w:rsid w:val="00153A5D"/>
    <w:rsid w:val="00153B4E"/>
    <w:rsid w:val="00153C06"/>
    <w:rsid w:val="00153CFD"/>
    <w:rsid w:val="00153D78"/>
    <w:rsid w:val="001547A1"/>
    <w:rsid w:val="00154926"/>
    <w:rsid w:val="00154BBB"/>
    <w:rsid w:val="00154DED"/>
    <w:rsid w:val="00154F64"/>
    <w:rsid w:val="00155746"/>
    <w:rsid w:val="00155AB4"/>
    <w:rsid w:val="00155C7F"/>
    <w:rsid w:val="00155FFD"/>
    <w:rsid w:val="00156425"/>
    <w:rsid w:val="001564BB"/>
    <w:rsid w:val="00156B78"/>
    <w:rsid w:val="00156F50"/>
    <w:rsid w:val="001572FA"/>
    <w:rsid w:val="00157664"/>
    <w:rsid w:val="001577AF"/>
    <w:rsid w:val="00157A0D"/>
    <w:rsid w:val="0016020F"/>
    <w:rsid w:val="0016039F"/>
    <w:rsid w:val="001605D1"/>
    <w:rsid w:val="0016061E"/>
    <w:rsid w:val="0016084F"/>
    <w:rsid w:val="00160979"/>
    <w:rsid w:val="00160A23"/>
    <w:rsid w:val="00160F9B"/>
    <w:rsid w:val="00161746"/>
    <w:rsid w:val="0016278F"/>
    <w:rsid w:val="00162A7D"/>
    <w:rsid w:val="0016399A"/>
    <w:rsid w:val="00163D0A"/>
    <w:rsid w:val="00164A47"/>
    <w:rsid w:val="001652B2"/>
    <w:rsid w:val="00165388"/>
    <w:rsid w:val="001653A7"/>
    <w:rsid w:val="001658F9"/>
    <w:rsid w:val="00165A16"/>
    <w:rsid w:val="00165CB2"/>
    <w:rsid w:val="00165E95"/>
    <w:rsid w:val="00165F82"/>
    <w:rsid w:val="00166AA9"/>
    <w:rsid w:val="00167239"/>
    <w:rsid w:val="00167415"/>
    <w:rsid w:val="001679B9"/>
    <w:rsid w:val="001679C1"/>
    <w:rsid w:val="00167B59"/>
    <w:rsid w:val="00167C3C"/>
    <w:rsid w:val="00170040"/>
    <w:rsid w:val="0017051E"/>
    <w:rsid w:val="0017089F"/>
    <w:rsid w:val="0017191F"/>
    <w:rsid w:val="00171FE5"/>
    <w:rsid w:val="001725BF"/>
    <w:rsid w:val="001728B9"/>
    <w:rsid w:val="0017323A"/>
    <w:rsid w:val="00173278"/>
    <w:rsid w:val="00173362"/>
    <w:rsid w:val="00173385"/>
    <w:rsid w:val="001735AD"/>
    <w:rsid w:val="001737CB"/>
    <w:rsid w:val="00173B38"/>
    <w:rsid w:val="00173E6A"/>
    <w:rsid w:val="00173FBF"/>
    <w:rsid w:val="001740A3"/>
    <w:rsid w:val="001740B5"/>
    <w:rsid w:val="00174140"/>
    <w:rsid w:val="00175C2A"/>
    <w:rsid w:val="00175EB2"/>
    <w:rsid w:val="001763BA"/>
    <w:rsid w:val="00177879"/>
    <w:rsid w:val="0017798F"/>
    <w:rsid w:val="00177A76"/>
    <w:rsid w:val="00177BF2"/>
    <w:rsid w:val="00177FE1"/>
    <w:rsid w:val="00180480"/>
    <w:rsid w:val="001814BD"/>
    <w:rsid w:val="0018196F"/>
    <w:rsid w:val="001819B0"/>
    <w:rsid w:val="00181E24"/>
    <w:rsid w:val="00181E3C"/>
    <w:rsid w:val="001822DF"/>
    <w:rsid w:val="00182634"/>
    <w:rsid w:val="001829AF"/>
    <w:rsid w:val="00182B3A"/>
    <w:rsid w:val="00182D77"/>
    <w:rsid w:val="00182E7A"/>
    <w:rsid w:val="0018305E"/>
    <w:rsid w:val="0018314F"/>
    <w:rsid w:val="00183DC7"/>
    <w:rsid w:val="00184105"/>
    <w:rsid w:val="001841D2"/>
    <w:rsid w:val="00184369"/>
    <w:rsid w:val="00184DF5"/>
    <w:rsid w:val="00184E99"/>
    <w:rsid w:val="001853A2"/>
    <w:rsid w:val="001854BD"/>
    <w:rsid w:val="00185717"/>
    <w:rsid w:val="00185BEC"/>
    <w:rsid w:val="001860E5"/>
    <w:rsid w:val="00186FC4"/>
    <w:rsid w:val="00186FD4"/>
    <w:rsid w:val="00187156"/>
    <w:rsid w:val="00187498"/>
    <w:rsid w:val="00187BE6"/>
    <w:rsid w:val="0019029E"/>
    <w:rsid w:val="001904A7"/>
    <w:rsid w:val="001906BE"/>
    <w:rsid w:val="00190CE4"/>
    <w:rsid w:val="00190D14"/>
    <w:rsid w:val="00190D34"/>
    <w:rsid w:val="0019101D"/>
    <w:rsid w:val="00191A86"/>
    <w:rsid w:val="001920EB"/>
    <w:rsid w:val="0019292C"/>
    <w:rsid w:val="00192D0B"/>
    <w:rsid w:val="00192F25"/>
    <w:rsid w:val="0019318A"/>
    <w:rsid w:val="00194887"/>
    <w:rsid w:val="00194A27"/>
    <w:rsid w:val="00194F73"/>
    <w:rsid w:val="0019560A"/>
    <w:rsid w:val="00195A3C"/>
    <w:rsid w:val="00195A40"/>
    <w:rsid w:val="00196338"/>
    <w:rsid w:val="001964BC"/>
    <w:rsid w:val="001965AE"/>
    <w:rsid w:val="0019662E"/>
    <w:rsid w:val="00196B89"/>
    <w:rsid w:val="0019736F"/>
    <w:rsid w:val="001A0020"/>
    <w:rsid w:val="001A0330"/>
    <w:rsid w:val="001A0AB6"/>
    <w:rsid w:val="001A0F5C"/>
    <w:rsid w:val="001A12AF"/>
    <w:rsid w:val="001A1890"/>
    <w:rsid w:val="001A1C6B"/>
    <w:rsid w:val="001A20B8"/>
    <w:rsid w:val="001A22F0"/>
    <w:rsid w:val="001A2569"/>
    <w:rsid w:val="001A25F4"/>
    <w:rsid w:val="001A33D0"/>
    <w:rsid w:val="001A42DA"/>
    <w:rsid w:val="001A5476"/>
    <w:rsid w:val="001A580B"/>
    <w:rsid w:val="001A5EE4"/>
    <w:rsid w:val="001A5F3B"/>
    <w:rsid w:val="001A6112"/>
    <w:rsid w:val="001A6A3B"/>
    <w:rsid w:val="001A7132"/>
    <w:rsid w:val="001A791E"/>
    <w:rsid w:val="001A7924"/>
    <w:rsid w:val="001A7B2D"/>
    <w:rsid w:val="001B059A"/>
    <w:rsid w:val="001B0A19"/>
    <w:rsid w:val="001B0D64"/>
    <w:rsid w:val="001B1463"/>
    <w:rsid w:val="001B14EF"/>
    <w:rsid w:val="001B1550"/>
    <w:rsid w:val="001B1742"/>
    <w:rsid w:val="001B19F2"/>
    <w:rsid w:val="001B2286"/>
    <w:rsid w:val="001B25BC"/>
    <w:rsid w:val="001B25E8"/>
    <w:rsid w:val="001B32EA"/>
    <w:rsid w:val="001B32ED"/>
    <w:rsid w:val="001B3B92"/>
    <w:rsid w:val="001B3DA2"/>
    <w:rsid w:val="001B4019"/>
    <w:rsid w:val="001B4146"/>
    <w:rsid w:val="001B439E"/>
    <w:rsid w:val="001B45F5"/>
    <w:rsid w:val="001B47E1"/>
    <w:rsid w:val="001B57D0"/>
    <w:rsid w:val="001B5F32"/>
    <w:rsid w:val="001B642B"/>
    <w:rsid w:val="001B64C7"/>
    <w:rsid w:val="001B64E4"/>
    <w:rsid w:val="001B6596"/>
    <w:rsid w:val="001B68A6"/>
    <w:rsid w:val="001B71CB"/>
    <w:rsid w:val="001B7220"/>
    <w:rsid w:val="001B730F"/>
    <w:rsid w:val="001B736B"/>
    <w:rsid w:val="001B7814"/>
    <w:rsid w:val="001B79D0"/>
    <w:rsid w:val="001B7A12"/>
    <w:rsid w:val="001B7ADD"/>
    <w:rsid w:val="001C01EE"/>
    <w:rsid w:val="001C1ADA"/>
    <w:rsid w:val="001C1BD2"/>
    <w:rsid w:val="001C1D82"/>
    <w:rsid w:val="001C26F0"/>
    <w:rsid w:val="001C2B60"/>
    <w:rsid w:val="001C35DD"/>
    <w:rsid w:val="001C3A1F"/>
    <w:rsid w:val="001C3B03"/>
    <w:rsid w:val="001C3C74"/>
    <w:rsid w:val="001C3CF9"/>
    <w:rsid w:val="001C44A2"/>
    <w:rsid w:val="001C4944"/>
    <w:rsid w:val="001C5BD8"/>
    <w:rsid w:val="001C5CD4"/>
    <w:rsid w:val="001C5D09"/>
    <w:rsid w:val="001C6539"/>
    <w:rsid w:val="001C733E"/>
    <w:rsid w:val="001D0441"/>
    <w:rsid w:val="001D09E6"/>
    <w:rsid w:val="001D0C00"/>
    <w:rsid w:val="001D0D64"/>
    <w:rsid w:val="001D0ED0"/>
    <w:rsid w:val="001D18D7"/>
    <w:rsid w:val="001D1C14"/>
    <w:rsid w:val="001D2EFB"/>
    <w:rsid w:val="001D2F8E"/>
    <w:rsid w:val="001D350D"/>
    <w:rsid w:val="001D39C7"/>
    <w:rsid w:val="001D3C74"/>
    <w:rsid w:val="001D4044"/>
    <w:rsid w:val="001D41DB"/>
    <w:rsid w:val="001D464A"/>
    <w:rsid w:val="001D4DA1"/>
    <w:rsid w:val="001D528C"/>
    <w:rsid w:val="001D5B09"/>
    <w:rsid w:val="001D6235"/>
    <w:rsid w:val="001D685C"/>
    <w:rsid w:val="001D77E9"/>
    <w:rsid w:val="001E06F0"/>
    <w:rsid w:val="001E16C6"/>
    <w:rsid w:val="001E1CED"/>
    <w:rsid w:val="001E21CD"/>
    <w:rsid w:val="001E33C8"/>
    <w:rsid w:val="001E3E94"/>
    <w:rsid w:val="001E4A43"/>
    <w:rsid w:val="001E4D81"/>
    <w:rsid w:val="001E4EC4"/>
    <w:rsid w:val="001E4FE6"/>
    <w:rsid w:val="001E5807"/>
    <w:rsid w:val="001E6731"/>
    <w:rsid w:val="001E6A8B"/>
    <w:rsid w:val="001E6AC2"/>
    <w:rsid w:val="001E6BA8"/>
    <w:rsid w:val="001E7626"/>
    <w:rsid w:val="001E769C"/>
    <w:rsid w:val="001E7A9E"/>
    <w:rsid w:val="001F0566"/>
    <w:rsid w:val="001F07E4"/>
    <w:rsid w:val="001F10EC"/>
    <w:rsid w:val="001F1961"/>
    <w:rsid w:val="001F1D36"/>
    <w:rsid w:val="001F2487"/>
    <w:rsid w:val="001F25EF"/>
    <w:rsid w:val="001F2B2D"/>
    <w:rsid w:val="001F2CA0"/>
    <w:rsid w:val="001F32A1"/>
    <w:rsid w:val="001F3AF7"/>
    <w:rsid w:val="001F3E4F"/>
    <w:rsid w:val="001F4327"/>
    <w:rsid w:val="001F4E41"/>
    <w:rsid w:val="001F5119"/>
    <w:rsid w:val="001F5207"/>
    <w:rsid w:val="001F5212"/>
    <w:rsid w:val="001F5366"/>
    <w:rsid w:val="001F543C"/>
    <w:rsid w:val="001F59D9"/>
    <w:rsid w:val="001F5CFC"/>
    <w:rsid w:val="001F5EA9"/>
    <w:rsid w:val="001F6272"/>
    <w:rsid w:val="001F6F71"/>
    <w:rsid w:val="001F7140"/>
    <w:rsid w:val="00200059"/>
    <w:rsid w:val="00200721"/>
    <w:rsid w:val="0020073A"/>
    <w:rsid w:val="002013DC"/>
    <w:rsid w:val="002018B3"/>
    <w:rsid w:val="00201CEF"/>
    <w:rsid w:val="00201DEE"/>
    <w:rsid w:val="00201E03"/>
    <w:rsid w:val="00201EE8"/>
    <w:rsid w:val="00202866"/>
    <w:rsid w:val="0020289B"/>
    <w:rsid w:val="00202A2E"/>
    <w:rsid w:val="00202AFD"/>
    <w:rsid w:val="00202BC5"/>
    <w:rsid w:val="00202BED"/>
    <w:rsid w:val="00202C38"/>
    <w:rsid w:val="00202CA7"/>
    <w:rsid w:val="00203213"/>
    <w:rsid w:val="0020341F"/>
    <w:rsid w:val="002036C3"/>
    <w:rsid w:val="00204393"/>
    <w:rsid w:val="00204597"/>
    <w:rsid w:val="00204E33"/>
    <w:rsid w:val="00205042"/>
    <w:rsid w:val="00205473"/>
    <w:rsid w:val="002055C8"/>
    <w:rsid w:val="00205862"/>
    <w:rsid w:val="00205F53"/>
    <w:rsid w:val="00205FBA"/>
    <w:rsid w:val="0020654D"/>
    <w:rsid w:val="002068AD"/>
    <w:rsid w:val="00207064"/>
    <w:rsid w:val="002075BA"/>
    <w:rsid w:val="002078DA"/>
    <w:rsid w:val="002078E6"/>
    <w:rsid w:val="00207A3E"/>
    <w:rsid w:val="00207D9E"/>
    <w:rsid w:val="00210678"/>
    <w:rsid w:val="00210AD0"/>
    <w:rsid w:val="00211461"/>
    <w:rsid w:val="00211582"/>
    <w:rsid w:val="00211746"/>
    <w:rsid w:val="00211989"/>
    <w:rsid w:val="00211BD6"/>
    <w:rsid w:val="00211CC4"/>
    <w:rsid w:val="002128A2"/>
    <w:rsid w:val="00212F2F"/>
    <w:rsid w:val="002131E9"/>
    <w:rsid w:val="002140AA"/>
    <w:rsid w:val="00214623"/>
    <w:rsid w:val="0021496F"/>
    <w:rsid w:val="002149FD"/>
    <w:rsid w:val="00214B60"/>
    <w:rsid w:val="00215A4A"/>
    <w:rsid w:val="00215C4F"/>
    <w:rsid w:val="00216039"/>
    <w:rsid w:val="002160FD"/>
    <w:rsid w:val="002164E3"/>
    <w:rsid w:val="00216653"/>
    <w:rsid w:val="002173EF"/>
    <w:rsid w:val="002179E6"/>
    <w:rsid w:val="00217AB2"/>
    <w:rsid w:val="00217BFF"/>
    <w:rsid w:val="00217F76"/>
    <w:rsid w:val="00220A64"/>
    <w:rsid w:val="002214DD"/>
    <w:rsid w:val="0022190C"/>
    <w:rsid w:val="00222398"/>
    <w:rsid w:val="002223B5"/>
    <w:rsid w:val="002224D8"/>
    <w:rsid w:val="00222935"/>
    <w:rsid w:val="00222A71"/>
    <w:rsid w:val="002245DE"/>
    <w:rsid w:val="00224B94"/>
    <w:rsid w:val="00224BCD"/>
    <w:rsid w:val="00224BFC"/>
    <w:rsid w:val="00225362"/>
    <w:rsid w:val="00225730"/>
    <w:rsid w:val="002259BB"/>
    <w:rsid w:val="00225E2A"/>
    <w:rsid w:val="00226349"/>
    <w:rsid w:val="00226A40"/>
    <w:rsid w:val="002277BB"/>
    <w:rsid w:val="0022790A"/>
    <w:rsid w:val="0022790D"/>
    <w:rsid w:val="002279F7"/>
    <w:rsid w:val="00230512"/>
    <w:rsid w:val="00230818"/>
    <w:rsid w:val="00230F65"/>
    <w:rsid w:val="00231393"/>
    <w:rsid w:val="00231473"/>
    <w:rsid w:val="00231BB4"/>
    <w:rsid w:val="00232203"/>
    <w:rsid w:val="002323D6"/>
    <w:rsid w:val="0023287F"/>
    <w:rsid w:val="002329CF"/>
    <w:rsid w:val="00232C42"/>
    <w:rsid w:val="0023300A"/>
    <w:rsid w:val="00233A03"/>
    <w:rsid w:val="00233B31"/>
    <w:rsid w:val="00233D5B"/>
    <w:rsid w:val="00233EB4"/>
    <w:rsid w:val="00233F45"/>
    <w:rsid w:val="0023400D"/>
    <w:rsid w:val="002341CB"/>
    <w:rsid w:val="002348BC"/>
    <w:rsid w:val="002350AD"/>
    <w:rsid w:val="00235456"/>
    <w:rsid w:val="002357D0"/>
    <w:rsid w:val="00235A9A"/>
    <w:rsid w:val="00235AB3"/>
    <w:rsid w:val="00235BA5"/>
    <w:rsid w:val="002361B0"/>
    <w:rsid w:val="002366FF"/>
    <w:rsid w:val="0023689F"/>
    <w:rsid w:val="00236C71"/>
    <w:rsid w:val="00236C9D"/>
    <w:rsid w:val="00236D42"/>
    <w:rsid w:val="00236E36"/>
    <w:rsid w:val="002374CB"/>
    <w:rsid w:val="002378CC"/>
    <w:rsid w:val="00237926"/>
    <w:rsid w:val="00237960"/>
    <w:rsid w:val="0024020A"/>
    <w:rsid w:val="002402CE"/>
    <w:rsid w:val="00240727"/>
    <w:rsid w:val="002407A9"/>
    <w:rsid w:val="0024099E"/>
    <w:rsid w:val="002409A5"/>
    <w:rsid w:val="00241965"/>
    <w:rsid w:val="00241990"/>
    <w:rsid w:val="00241A90"/>
    <w:rsid w:val="002421DE"/>
    <w:rsid w:val="002423E8"/>
    <w:rsid w:val="002427EA"/>
    <w:rsid w:val="00242D24"/>
    <w:rsid w:val="00242DBC"/>
    <w:rsid w:val="00243C67"/>
    <w:rsid w:val="00244052"/>
    <w:rsid w:val="002446BC"/>
    <w:rsid w:val="0024474F"/>
    <w:rsid w:val="00244B94"/>
    <w:rsid w:val="00245A6E"/>
    <w:rsid w:val="002461B9"/>
    <w:rsid w:val="00246530"/>
    <w:rsid w:val="0024684F"/>
    <w:rsid w:val="00246B97"/>
    <w:rsid w:val="00246F20"/>
    <w:rsid w:val="00246F3B"/>
    <w:rsid w:val="0024775B"/>
    <w:rsid w:val="00247857"/>
    <w:rsid w:val="00247E41"/>
    <w:rsid w:val="00247ED9"/>
    <w:rsid w:val="00250320"/>
    <w:rsid w:val="00250C11"/>
    <w:rsid w:val="00251482"/>
    <w:rsid w:val="00251542"/>
    <w:rsid w:val="00251D2E"/>
    <w:rsid w:val="00251E92"/>
    <w:rsid w:val="002521FC"/>
    <w:rsid w:val="00252BEC"/>
    <w:rsid w:val="0025320A"/>
    <w:rsid w:val="00253357"/>
    <w:rsid w:val="002534E0"/>
    <w:rsid w:val="00253A98"/>
    <w:rsid w:val="00253BBB"/>
    <w:rsid w:val="00253D2C"/>
    <w:rsid w:val="00253E62"/>
    <w:rsid w:val="00253EB4"/>
    <w:rsid w:val="0025416A"/>
    <w:rsid w:val="002546D5"/>
    <w:rsid w:val="00254F43"/>
    <w:rsid w:val="00255FFE"/>
    <w:rsid w:val="00256387"/>
    <w:rsid w:val="00256708"/>
    <w:rsid w:val="00256AB1"/>
    <w:rsid w:val="00256DB7"/>
    <w:rsid w:val="00256F5F"/>
    <w:rsid w:val="002570E2"/>
    <w:rsid w:val="002573F7"/>
    <w:rsid w:val="00257971"/>
    <w:rsid w:val="002579C3"/>
    <w:rsid w:val="00257CC0"/>
    <w:rsid w:val="00257CFA"/>
    <w:rsid w:val="00257DB4"/>
    <w:rsid w:val="0026109E"/>
    <w:rsid w:val="00261168"/>
    <w:rsid w:val="00261603"/>
    <w:rsid w:val="002617AD"/>
    <w:rsid w:val="00261B54"/>
    <w:rsid w:val="00262111"/>
    <w:rsid w:val="00262315"/>
    <w:rsid w:val="002623B3"/>
    <w:rsid w:val="00262466"/>
    <w:rsid w:val="00262A92"/>
    <w:rsid w:val="00263146"/>
    <w:rsid w:val="002635D0"/>
    <w:rsid w:val="0026381B"/>
    <w:rsid w:val="002638F4"/>
    <w:rsid w:val="002639E6"/>
    <w:rsid w:val="002642FC"/>
    <w:rsid w:val="002646F1"/>
    <w:rsid w:val="00264C29"/>
    <w:rsid w:val="002651E7"/>
    <w:rsid w:val="0026596A"/>
    <w:rsid w:val="00265D48"/>
    <w:rsid w:val="00266456"/>
    <w:rsid w:val="00266517"/>
    <w:rsid w:val="00266A95"/>
    <w:rsid w:val="00266DE3"/>
    <w:rsid w:val="00266F36"/>
    <w:rsid w:val="0026772D"/>
    <w:rsid w:val="00267DCF"/>
    <w:rsid w:val="00270F5F"/>
    <w:rsid w:val="0027148C"/>
    <w:rsid w:val="002717CB"/>
    <w:rsid w:val="00271A90"/>
    <w:rsid w:val="00271B6E"/>
    <w:rsid w:val="002722A0"/>
    <w:rsid w:val="0027274E"/>
    <w:rsid w:val="00272877"/>
    <w:rsid w:val="00272B14"/>
    <w:rsid w:val="002734D3"/>
    <w:rsid w:val="00274246"/>
    <w:rsid w:val="002748EE"/>
    <w:rsid w:val="002749A4"/>
    <w:rsid w:val="0027514C"/>
    <w:rsid w:val="002755E8"/>
    <w:rsid w:val="00275607"/>
    <w:rsid w:val="00275E18"/>
    <w:rsid w:val="002760FA"/>
    <w:rsid w:val="00276BCB"/>
    <w:rsid w:val="00276D50"/>
    <w:rsid w:val="00276F67"/>
    <w:rsid w:val="002775D9"/>
    <w:rsid w:val="00277DE0"/>
    <w:rsid w:val="00277E30"/>
    <w:rsid w:val="0028072D"/>
    <w:rsid w:val="00280CB5"/>
    <w:rsid w:val="00280EA4"/>
    <w:rsid w:val="00281183"/>
    <w:rsid w:val="00281692"/>
    <w:rsid w:val="00281D1A"/>
    <w:rsid w:val="0028273E"/>
    <w:rsid w:val="002828FA"/>
    <w:rsid w:val="00282A47"/>
    <w:rsid w:val="00282E42"/>
    <w:rsid w:val="0028315E"/>
    <w:rsid w:val="002839DD"/>
    <w:rsid w:val="00283BC0"/>
    <w:rsid w:val="00283E10"/>
    <w:rsid w:val="00283E52"/>
    <w:rsid w:val="00283E54"/>
    <w:rsid w:val="002856CE"/>
    <w:rsid w:val="0028689C"/>
    <w:rsid w:val="00286EE4"/>
    <w:rsid w:val="0028764B"/>
    <w:rsid w:val="00287C08"/>
    <w:rsid w:val="002906C5"/>
    <w:rsid w:val="00290708"/>
    <w:rsid w:val="00290F7F"/>
    <w:rsid w:val="002911B9"/>
    <w:rsid w:val="002911EE"/>
    <w:rsid w:val="00291355"/>
    <w:rsid w:val="00291C41"/>
    <w:rsid w:val="0029250B"/>
    <w:rsid w:val="00292F82"/>
    <w:rsid w:val="002931C1"/>
    <w:rsid w:val="00293906"/>
    <w:rsid w:val="0029482B"/>
    <w:rsid w:val="00294EFF"/>
    <w:rsid w:val="00294FF8"/>
    <w:rsid w:val="00295C76"/>
    <w:rsid w:val="00295C78"/>
    <w:rsid w:val="00295DF2"/>
    <w:rsid w:val="002961F7"/>
    <w:rsid w:val="002965A1"/>
    <w:rsid w:val="00297607"/>
    <w:rsid w:val="00297AA3"/>
    <w:rsid w:val="002A0681"/>
    <w:rsid w:val="002A0CCC"/>
    <w:rsid w:val="002A0D14"/>
    <w:rsid w:val="002A1051"/>
    <w:rsid w:val="002A12BB"/>
    <w:rsid w:val="002A1341"/>
    <w:rsid w:val="002A1D4A"/>
    <w:rsid w:val="002A236E"/>
    <w:rsid w:val="002A2782"/>
    <w:rsid w:val="002A31EC"/>
    <w:rsid w:val="002A39BB"/>
    <w:rsid w:val="002A3B05"/>
    <w:rsid w:val="002A3B19"/>
    <w:rsid w:val="002A400C"/>
    <w:rsid w:val="002A411D"/>
    <w:rsid w:val="002A43C5"/>
    <w:rsid w:val="002A5335"/>
    <w:rsid w:val="002A5C6E"/>
    <w:rsid w:val="002A655E"/>
    <w:rsid w:val="002A65CC"/>
    <w:rsid w:val="002A6697"/>
    <w:rsid w:val="002A6935"/>
    <w:rsid w:val="002A75A6"/>
    <w:rsid w:val="002A7B03"/>
    <w:rsid w:val="002B038C"/>
    <w:rsid w:val="002B0D89"/>
    <w:rsid w:val="002B0E0C"/>
    <w:rsid w:val="002B1667"/>
    <w:rsid w:val="002B1CCB"/>
    <w:rsid w:val="002B2827"/>
    <w:rsid w:val="002B296F"/>
    <w:rsid w:val="002B2973"/>
    <w:rsid w:val="002B3B40"/>
    <w:rsid w:val="002B3CDA"/>
    <w:rsid w:val="002B3ECA"/>
    <w:rsid w:val="002B3EDE"/>
    <w:rsid w:val="002B3F4D"/>
    <w:rsid w:val="002B48E2"/>
    <w:rsid w:val="002B4A95"/>
    <w:rsid w:val="002B56A9"/>
    <w:rsid w:val="002B56E6"/>
    <w:rsid w:val="002B5ADA"/>
    <w:rsid w:val="002B5B78"/>
    <w:rsid w:val="002B5CF5"/>
    <w:rsid w:val="002B6850"/>
    <w:rsid w:val="002B6D43"/>
    <w:rsid w:val="002B789B"/>
    <w:rsid w:val="002B79E8"/>
    <w:rsid w:val="002B7C48"/>
    <w:rsid w:val="002C0522"/>
    <w:rsid w:val="002C0C9A"/>
    <w:rsid w:val="002C0D8D"/>
    <w:rsid w:val="002C1339"/>
    <w:rsid w:val="002C1612"/>
    <w:rsid w:val="002C1784"/>
    <w:rsid w:val="002C2178"/>
    <w:rsid w:val="002C2203"/>
    <w:rsid w:val="002C26C4"/>
    <w:rsid w:val="002C2CEC"/>
    <w:rsid w:val="002C2D0E"/>
    <w:rsid w:val="002C35EB"/>
    <w:rsid w:val="002C38B3"/>
    <w:rsid w:val="002C395C"/>
    <w:rsid w:val="002C3D7C"/>
    <w:rsid w:val="002C4124"/>
    <w:rsid w:val="002C45A3"/>
    <w:rsid w:val="002C48AD"/>
    <w:rsid w:val="002C51D1"/>
    <w:rsid w:val="002C54B1"/>
    <w:rsid w:val="002C5749"/>
    <w:rsid w:val="002C59AF"/>
    <w:rsid w:val="002C5D98"/>
    <w:rsid w:val="002C6870"/>
    <w:rsid w:val="002C6EFE"/>
    <w:rsid w:val="002C7413"/>
    <w:rsid w:val="002C77E6"/>
    <w:rsid w:val="002C7A4C"/>
    <w:rsid w:val="002C7AD0"/>
    <w:rsid w:val="002C7D21"/>
    <w:rsid w:val="002C7F37"/>
    <w:rsid w:val="002D0285"/>
    <w:rsid w:val="002D076F"/>
    <w:rsid w:val="002D0A8E"/>
    <w:rsid w:val="002D0B9B"/>
    <w:rsid w:val="002D0CDE"/>
    <w:rsid w:val="002D11D9"/>
    <w:rsid w:val="002D1230"/>
    <w:rsid w:val="002D13E5"/>
    <w:rsid w:val="002D18AF"/>
    <w:rsid w:val="002D1F29"/>
    <w:rsid w:val="002D22D3"/>
    <w:rsid w:val="002D2591"/>
    <w:rsid w:val="002D2C94"/>
    <w:rsid w:val="002D2E9E"/>
    <w:rsid w:val="002D2FEB"/>
    <w:rsid w:val="002D34D1"/>
    <w:rsid w:val="002D49DD"/>
    <w:rsid w:val="002D49FE"/>
    <w:rsid w:val="002D4D6B"/>
    <w:rsid w:val="002D4D7F"/>
    <w:rsid w:val="002D58F1"/>
    <w:rsid w:val="002D5ACF"/>
    <w:rsid w:val="002D5AFC"/>
    <w:rsid w:val="002D5FD4"/>
    <w:rsid w:val="002D6144"/>
    <w:rsid w:val="002D64E1"/>
    <w:rsid w:val="002D68FC"/>
    <w:rsid w:val="002D6A58"/>
    <w:rsid w:val="002D6D9A"/>
    <w:rsid w:val="002D6EA0"/>
    <w:rsid w:val="002D7432"/>
    <w:rsid w:val="002E03F1"/>
    <w:rsid w:val="002E0BB9"/>
    <w:rsid w:val="002E1341"/>
    <w:rsid w:val="002E1D03"/>
    <w:rsid w:val="002E2940"/>
    <w:rsid w:val="002E29C9"/>
    <w:rsid w:val="002E2AAE"/>
    <w:rsid w:val="002E2B2E"/>
    <w:rsid w:val="002E2D11"/>
    <w:rsid w:val="002E3AEA"/>
    <w:rsid w:val="002E41B6"/>
    <w:rsid w:val="002E428E"/>
    <w:rsid w:val="002E42C2"/>
    <w:rsid w:val="002E43FC"/>
    <w:rsid w:val="002E48C7"/>
    <w:rsid w:val="002E4AF0"/>
    <w:rsid w:val="002E500D"/>
    <w:rsid w:val="002E515A"/>
    <w:rsid w:val="002E5581"/>
    <w:rsid w:val="002E6807"/>
    <w:rsid w:val="002E6954"/>
    <w:rsid w:val="002E6C57"/>
    <w:rsid w:val="002E7308"/>
    <w:rsid w:val="002E770F"/>
    <w:rsid w:val="002E7794"/>
    <w:rsid w:val="002E79A6"/>
    <w:rsid w:val="002E7BBE"/>
    <w:rsid w:val="002E7D48"/>
    <w:rsid w:val="002F0C27"/>
    <w:rsid w:val="002F0FCA"/>
    <w:rsid w:val="002F18C5"/>
    <w:rsid w:val="002F18DF"/>
    <w:rsid w:val="002F1993"/>
    <w:rsid w:val="002F1CB5"/>
    <w:rsid w:val="002F267E"/>
    <w:rsid w:val="002F2E7B"/>
    <w:rsid w:val="002F3BEA"/>
    <w:rsid w:val="002F3BFC"/>
    <w:rsid w:val="002F3C7E"/>
    <w:rsid w:val="002F423C"/>
    <w:rsid w:val="002F429F"/>
    <w:rsid w:val="002F437B"/>
    <w:rsid w:val="002F45B5"/>
    <w:rsid w:val="002F491B"/>
    <w:rsid w:val="002F5225"/>
    <w:rsid w:val="002F578E"/>
    <w:rsid w:val="002F58C2"/>
    <w:rsid w:val="002F5FC7"/>
    <w:rsid w:val="002F60C8"/>
    <w:rsid w:val="002F63CD"/>
    <w:rsid w:val="002F66B5"/>
    <w:rsid w:val="002F6CCA"/>
    <w:rsid w:val="002F7313"/>
    <w:rsid w:val="002F7D95"/>
    <w:rsid w:val="003002D2"/>
    <w:rsid w:val="003019CF"/>
    <w:rsid w:val="00301F23"/>
    <w:rsid w:val="0030227F"/>
    <w:rsid w:val="0030291E"/>
    <w:rsid w:val="00302B5F"/>
    <w:rsid w:val="00302D5B"/>
    <w:rsid w:val="00302DF3"/>
    <w:rsid w:val="00302E38"/>
    <w:rsid w:val="003033C8"/>
    <w:rsid w:val="00303D25"/>
    <w:rsid w:val="0030413A"/>
    <w:rsid w:val="003041B8"/>
    <w:rsid w:val="00304204"/>
    <w:rsid w:val="00304D63"/>
    <w:rsid w:val="003053A0"/>
    <w:rsid w:val="00305920"/>
    <w:rsid w:val="00305C23"/>
    <w:rsid w:val="0030635E"/>
    <w:rsid w:val="00306388"/>
    <w:rsid w:val="00306607"/>
    <w:rsid w:val="00306C34"/>
    <w:rsid w:val="00306D17"/>
    <w:rsid w:val="0030714E"/>
    <w:rsid w:val="00307568"/>
    <w:rsid w:val="003078C5"/>
    <w:rsid w:val="00307C29"/>
    <w:rsid w:val="00307D20"/>
    <w:rsid w:val="00307EE6"/>
    <w:rsid w:val="00307F57"/>
    <w:rsid w:val="003101F9"/>
    <w:rsid w:val="00310751"/>
    <w:rsid w:val="00310885"/>
    <w:rsid w:val="00310A52"/>
    <w:rsid w:val="00310AB9"/>
    <w:rsid w:val="00310B27"/>
    <w:rsid w:val="003114EA"/>
    <w:rsid w:val="003119CA"/>
    <w:rsid w:val="00311CB5"/>
    <w:rsid w:val="003124C7"/>
    <w:rsid w:val="0031272D"/>
    <w:rsid w:val="003135B8"/>
    <w:rsid w:val="003139D9"/>
    <w:rsid w:val="00313B3E"/>
    <w:rsid w:val="00313F18"/>
    <w:rsid w:val="00314122"/>
    <w:rsid w:val="003145D2"/>
    <w:rsid w:val="00314C19"/>
    <w:rsid w:val="00314D27"/>
    <w:rsid w:val="00315267"/>
    <w:rsid w:val="00315377"/>
    <w:rsid w:val="003157FF"/>
    <w:rsid w:val="0031587F"/>
    <w:rsid w:val="003159F8"/>
    <w:rsid w:val="003169BE"/>
    <w:rsid w:val="00317050"/>
    <w:rsid w:val="0031766A"/>
    <w:rsid w:val="00317B6D"/>
    <w:rsid w:val="00317DEA"/>
    <w:rsid w:val="00320A19"/>
    <w:rsid w:val="00320D21"/>
    <w:rsid w:val="00320E24"/>
    <w:rsid w:val="00320F59"/>
    <w:rsid w:val="0032110C"/>
    <w:rsid w:val="003216D9"/>
    <w:rsid w:val="00321FB0"/>
    <w:rsid w:val="0032220D"/>
    <w:rsid w:val="0032255F"/>
    <w:rsid w:val="003226CD"/>
    <w:rsid w:val="0032281D"/>
    <w:rsid w:val="00322A76"/>
    <w:rsid w:val="00322B7C"/>
    <w:rsid w:val="00322EEB"/>
    <w:rsid w:val="003236EE"/>
    <w:rsid w:val="00324259"/>
    <w:rsid w:val="00324388"/>
    <w:rsid w:val="0032445C"/>
    <w:rsid w:val="00324498"/>
    <w:rsid w:val="003244B0"/>
    <w:rsid w:val="003245BD"/>
    <w:rsid w:val="003247F9"/>
    <w:rsid w:val="00324F31"/>
    <w:rsid w:val="00325C8C"/>
    <w:rsid w:val="00325D60"/>
    <w:rsid w:val="00325E8E"/>
    <w:rsid w:val="0032663E"/>
    <w:rsid w:val="003267C6"/>
    <w:rsid w:val="0032708D"/>
    <w:rsid w:val="003273A9"/>
    <w:rsid w:val="00330DC9"/>
    <w:rsid w:val="00331463"/>
    <w:rsid w:val="00331CCA"/>
    <w:rsid w:val="0033265B"/>
    <w:rsid w:val="00332AFB"/>
    <w:rsid w:val="00332C92"/>
    <w:rsid w:val="00332D16"/>
    <w:rsid w:val="003336E8"/>
    <w:rsid w:val="0033396F"/>
    <w:rsid w:val="003339D6"/>
    <w:rsid w:val="00334382"/>
    <w:rsid w:val="00334D1A"/>
    <w:rsid w:val="00334F04"/>
    <w:rsid w:val="00335485"/>
    <w:rsid w:val="00335A6F"/>
    <w:rsid w:val="00335A9C"/>
    <w:rsid w:val="00335ABD"/>
    <w:rsid w:val="00336291"/>
    <w:rsid w:val="00336552"/>
    <w:rsid w:val="003365B6"/>
    <w:rsid w:val="003365D5"/>
    <w:rsid w:val="00336D86"/>
    <w:rsid w:val="003374DE"/>
    <w:rsid w:val="00337E7A"/>
    <w:rsid w:val="00337F88"/>
    <w:rsid w:val="003402E7"/>
    <w:rsid w:val="00340910"/>
    <w:rsid w:val="003409EE"/>
    <w:rsid w:val="00340C74"/>
    <w:rsid w:val="00341940"/>
    <w:rsid w:val="00341A32"/>
    <w:rsid w:val="00342A38"/>
    <w:rsid w:val="00342AF2"/>
    <w:rsid w:val="003431BC"/>
    <w:rsid w:val="00343AE5"/>
    <w:rsid w:val="00343AED"/>
    <w:rsid w:val="00343EBB"/>
    <w:rsid w:val="00343FAB"/>
    <w:rsid w:val="00344CE1"/>
    <w:rsid w:val="003452AA"/>
    <w:rsid w:val="00345C2E"/>
    <w:rsid w:val="00345DF9"/>
    <w:rsid w:val="003461A5"/>
    <w:rsid w:val="00346C05"/>
    <w:rsid w:val="00346C65"/>
    <w:rsid w:val="0034759E"/>
    <w:rsid w:val="00347618"/>
    <w:rsid w:val="00350065"/>
    <w:rsid w:val="00350242"/>
    <w:rsid w:val="00350997"/>
    <w:rsid w:val="00350AB2"/>
    <w:rsid w:val="00350FE6"/>
    <w:rsid w:val="0035167A"/>
    <w:rsid w:val="00351802"/>
    <w:rsid w:val="00351849"/>
    <w:rsid w:val="003518B7"/>
    <w:rsid w:val="003520CB"/>
    <w:rsid w:val="00352292"/>
    <w:rsid w:val="0035321F"/>
    <w:rsid w:val="00353661"/>
    <w:rsid w:val="00353707"/>
    <w:rsid w:val="00353EEA"/>
    <w:rsid w:val="00353F51"/>
    <w:rsid w:val="00353F92"/>
    <w:rsid w:val="00354086"/>
    <w:rsid w:val="0035431C"/>
    <w:rsid w:val="0035449E"/>
    <w:rsid w:val="003551F8"/>
    <w:rsid w:val="00355468"/>
    <w:rsid w:val="00355550"/>
    <w:rsid w:val="0035597A"/>
    <w:rsid w:val="003563A2"/>
    <w:rsid w:val="00356B12"/>
    <w:rsid w:val="00356D94"/>
    <w:rsid w:val="003577B5"/>
    <w:rsid w:val="0035780B"/>
    <w:rsid w:val="0036024B"/>
    <w:rsid w:val="003604AD"/>
    <w:rsid w:val="00360B37"/>
    <w:rsid w:val="00360E55"/>
    <w:rsid w:val="00361260"/>
    <w:rsid w:val="003619F3"/>
    <w:rsid w:val="00361A35"/>
    <w:rsid w:val="00361BAF"/>
    <w:rsid w:val="00362180"/>
    <w:rsid w:val="00362BC5"/>
    <w:rsid w:val="003634F8"/>
    <w:rsid w:val="00363508"/>
    <w:rsid w:val="00363D32"/>
    <w:rsid w:val="00363EE2"/>
    <w:rsid w:val="00364863"/>
    <w:rsid w:val="00364BC7"/>
    <w:rsid w:val="0036587A"/>
    <w:rsid w:val="0036593F"/>
    <w:rsid w:val="003659CE"/>
    <w:rsid w:val="00365B82"/>
    <w:rsid w:val="00366102"/>
    <w:rsid w:val="003663B7"/>
    <w:rsid w:val="00366574"/>
    <w:rsid w:val="003668B2"/>
    <w:rsid w:val="00366C68"/>
    <w:rsid w:val="00366F6E"/>
    <w:rsid w:val="003670E5"/>
    <w:rsid w:val="003678BC"/>
    <w:rsid w:val="00370299"/>
    <w:rsid w:val="003703CB"/>
    <w:rsid w:val="00370867"/>
    <w:rsid w:val="00370880"/>
    <w:rsid w:val="00370968"/>
    <w:rsid w:val="003709A3"/>
    <w:rsid w:val="00370E4D"/>
    <w:rsid w:val="00370FB7"/>
    <w:rsid w:val="003719F0"/>
    <w:rsid w:val="003721EB"/>
    <w:rsid w:val="00372C2E"/>
    <w:rsid w:val="00373415"/>
    <w:rsid w:val="00373E53"/>
    <w:rsid w:val="003740DD"/>
    <w:rsid w:val="0037434A"/>
    <w:rsid w:val="003744A8"/>
    <w:rsid w:val="0037494B"/>
    <w:rsid w:val="00375FE5"/>
    <w:rsid w:val="00375FF4"/>
    <w:rsid w:val="00376748"/>
    <w:rsid w:val="00376E19"/>
    <w:rsid w:val="00377A68"/>
    <w:rsid w:val="00377D85"/>
    <w:rsid w:val="00377E6B"/>
    <w:rsid w:val="0038040F"/>
    <w:rsid w:val="00380E71"/>
    <w:rsid w:val="0038121A"/>
    <w:rsid w:val="0038159E"/>
    <w:rsid w:val="00381843"/>
    <w:rsid w:val="00381CDE"/>
    <w:rsid w:val="00381ED2"/>
    <w:rsid w:val="0038295E"/>
    <w:rsid w:val="0038303F"/>
    <w:rsid w:val="003831D7"/>
    <w:rsid w:val="00383453"/>
    <w:rsid w:val="00383518"/>
    <w:rsid w:val="00383838"/>
    <w:rsid w:val="003843D7"/>
    <w:rsid w:val="00384400"/>
    <w:rsid w:val="00385084"/>
    <w:rsid w:val="00385781"/>
    <w:rsid w:val="003857A5"/>
    <w:rsid w:val="003860EF"/>
    <w:rsid w:val="0038663E"/>
    <w:rsid w:val="00386887"/>
    <w:rsid w:val="00386AC0"/>
    <w:rsid w:val="00386F40"/>
    <w:rsid w:val="0038716A"/>
    <w:rsid w:val="003876C6"/>
    <w:rsid w:val="00390A1E"/>
    <w:rsid w:val="00391055"/>
    <w:rsid w:val="00391147"/>
    <w:rsid w:val="0039116B"/>
    <w:rsid w:val="00391507"/>
    <w:rsid w:val="003918A0"/>
    <w:rsid w:val="00391A21"/>
    <w:rsid w:val="00391A64"/>
    <w:rsid w:val="00391CE7"/>
    <w:rsid w:val="00391EC0"/>
    <w:rsid w:val="003922BB"/>
    <w:rsid w:val="00392358"/>
    <w:rsid w:val="0039247A"/>
    <w:rsid w:val="00393401"/>
    <w:rsid w:val="0039426B"/>
    <w:rsid w:val="0039473B"/>
    <w:rsid w:val="00394741"/>
    <w:rsid w:val="00394A2B"/>
    <w:rsid w:val="00394A55"/>
    <w:rsid w:val="00394AD0"/>
    <w:rsid w:val="00394AED"/>
    <w:rsid w:val="00394F09"/>
    <w:rsid w:val="003951E8"/>
    <w:rsid w:val="003956F3"/>
    <w:rsid w:val="00395D38"/>
    <w:rsid w:val="00396707"/>
    <w:rsid w:val="00396E81"/>
    <w:rsid w:val="003A025E"/>
    <w:rsid w:val="003A0B77"/>
    <w:rsid w:val="003A0F40"/>
    <w:rsid w:val="003A1BB9"/>
    <w:rsid w:val="003A1C82"/>
    <w:rsid w:val="003A1CDD"/>
    <w:rsid w:val="003A23C6"/>
    <w:rsid w:val="003A26E9"/>
    <w:rsid w:val="003A2B08"/>
    <w:rsid w:val="003A3A2C"/>
    <w:rsid w:val="003A3ACA"/>
    <w:rsid w:val="003A3C88"/>
    <w:rsid w:val="003A3CB9"/>
    <w:rsid w:val="003A473F"/>
    <w:rsid w:val="003A49E8"/>
    <w:rsid w:val="003A4CE1"/>
    <w:rsid w:val="003A4F58"/>
    <w:rsid w:val="003A5016"/>
    <w:rsid w:val="003A57BA"/>
    <w:rsid w:val="003A5DF4"/>
    <w:rsid w:val="003A64FC"/>
    <w:rsid w:val="003A7638"/>
    <w:rsid w:val="003A7976"/>
    <w:rsid w:val="003A7FEF"/>
    <w:rsid w:val="003B0006"/>
    <w:rsid w:val="003B00B5"/>
    <w:rsid w:val="003B047C"/>
    <w:rsid w:val="003B0899"/>
    <w:rsid w:val="003B12D5"/>
    <w:rsid w:val="003B13E2"/>
    <w:rsid w:val="003B1670"/>
    <w:rsid w:val="003B1A58"/>
    <w:rsid w:val="003B1CD7"/>
    <w:rsid w:val="003B25DA"/>
    <w:rsid w:val="003B2CEA"/>
    <w:rsid w:val="003B3883"/>
    <w:rsid w:val="003B3EB5"/>
    <w:rsid w:val="003B4080"/>
    <w:rsid w:val="003B41C2"/>
    <w:rsid w:val="003B4242"/>
    <w:rsid w:val="003B4576"/>
    <w:rsid w:val="003B45CC"/>
    <w:rsid w:val="003B48DF"/>
    <w:rsid w:val="003B4957"/>
    <w:rsid w:val="003B4CB9"/>
    <w:rsid w:val="003B4F77"/>
    <w:rsid w:val="003B5611"/>
    <w:rsid w:val="003B6057"/>
    <w:rsid w:val="003B63F6"/>
    <w:rsid w:val="003B6F76"/>
    <w:rsid w:val="003B750E"/>
    <w:rsid w:val="003B75D9"/>
    <w:rsid w:val="003B7DF0"/>
    <w:rsid w:val="003C0178"/>
    <w:rsid w:val="003C03B4"/>
    <w:rsid w:val="003C06B6"/>
    <w:rsid w:val="003C073F"/>
    <w:rsid w:val="003C088A"/>
    <w:rsid w:val="003C0B57"/>
    <w:rsid w:val="003C1402"/>
    <w:rsid w:val="003C1943"/>
    <w:rsid w:val="003C1D3F"/>
    <w:rsid w:val="003C22E6"/>
    <w:rsid w:val="003C28B6"/>
    <w:rsid w:val="003C2993"/>
    <w:rsid w:val="003C2A04"/>
    <w:rsid w:val="003C2E71"/>
    <w:rsid w:val="003C3453"/>
    <w:rsid w:val="003C3A3D"/>
    <w:rsid w:val="003C3E65"/>
    <w:rsid w:val="003C40EC"/>
    <w:rsid w:val="003C4391"/>
    <w:rsid w:val="003C46D7"/>
    <w:rsid w:val="003C4718"/>
    <w:rsid w:val="003C487C"/>
    <w:rsid w:val="003C4BBA"/>
    <w:rsid w:val="003C532E"/>
    <w:rsid w:val="003C5751"/>
    <w:rsid w:val="003C5D8E"/>
    <w:rsid w:val="003C5E1E"/>
    <w:rsid w:val="003C5FF9"/>
    <w:rsid w:val="003C6057"/>
    <w:rsid w:val="003C60FA"/>
    <w:rsid w:val="003C629D"/>
    <w:rsid w:val="003C6720"/>
    <w:rsid w:val="003C722B"/>
    <w:rsid w:val="003C7C1C"/>
    <w:rsid w:val="003C7C4A"/>
    <w:rsid w:val="003D03F4"/>
    <w:rsid w:val="003D0586"/>
    <w:rsid w:val="003D0A31"/>
    <w:rsid w:val="003D0C1E"/>
    <w:rsid w:val="003D1137"/>
    <w:rsid w:val="003D1690"/>
    <w:rsid w:val="003D16AB"/>
    <w:rsid w:val="003D1C0E"/>
    <w:rsid w:val="003D1D2A"/>
    <w:rsid w:val="003D252C"/>
    <w:rsid w:val="003D28C9"/>
    <w:rsid w:val="003D29EC"/>
    <w:rsid w:val="003D2FC6"/>
    <w:rsid w:val="003D3E73"/>
    <w:rsid w:val="003D3F0D"/>
    <w:rsid w:val="003D43CB"/>
    <w:rsid w:val="003D4945"/>
    <w:rsid w:val="003D53E2"/>
    <w:rsid w:val="003D5478"/>
    <w:rsid w:val="003D556F"/>
    <w:rsid w:val="003D59FA"/>
    <w:rsid w:val="003D5C2E"/>
    <w:rsid w:val="003D637D"/>
    <w:rsid w:val="003D69CF"/>
    <w:rsid w:val="003D6A18"/>
    <w:rsid w:val="003D7731"/>
    <w:rsid w:val="003D7853"/>
    <w:rsid w:val="003D78D1"/>
    <w:rsid w:val="003D7AD5"/>
    <w:rsid w:val="003E061D"/>
    <w:rsid w:val="003E0CA6"/>
    <w:rsid w:val="003E1076"/>
    <w:rsid w:val="003E17DF"/>
    <w:rsid w:val="003E1DE0"/>
    <w:rsid w:val="003E2203"/>
    <w:rsid w:val="003E31CC"/>
    <w:rsid w:val="003E37C0"/>
    <w:rsid w:val="003E42BF"/>
    <w:rsid w:val="003E4984"/>
    <w:rsid w:val="003E4FAA"/>
    <w:rsid w:val="003E50F0"/>
    <w:rsid w:val="003E5150"/>
    <w:rsid w:val="003E54EC"/>
    <w:rsid w:val="003E590D"/>
    <w:rsid w:val="003E5E83"/>
    <w:rsid w:val="003E5FA2"/>
    <w:rsid w:val="003E65C2"/>
    <w:rsid w:val="003E67E4"/>
    <w:rsid w:val="003E6C7D"/>
    <w:rsid w:val="003E6EED"/>
    <w:rsid w:val="003E7107"/>
    <w:rsid w:val="003E79B7"/>
    <w:rsid w:val="003E7E0C"/>
    <w:rsid w:val="003E7F4A"/>
    <w:rsid w:val="003F01D6"/>
    <w:rsid w:val="003F0684"/>
    <w:rsid w:val="003F0828"/>
    <w:rsid w:val="003F0850"/>
    <w:rsid w:val="003F1255"/>
    <w:rsid w:val="003F14CA"/>
    <w:rsid w:val="003F1AAF"/>
    <w:rsid w:val="003F242C"/>
    <w:rsid w:val="003F2C3C"/>
    <w:rsid w:val="003F2C50"/>
    <w:rsid w:val="003F3157"/>
    <w:rsid w:val="003F32CE"/>
    <w:rsid w:val="003F3911"/>
    <w:rsid w:val="003F3CD5"/>
    <w:rsid w:val="003F3CEF"/>
    <w:rsid w:val="003F3FCB"/>
    <w:rsid w:val="003F4102"/>
    <w:rsid w:val="003F4711"/>
    <w:rsid w:val="003F47FC"/>
    <w:rsid w:val="003F4D7F"/>
    <w:rsid w:val="003F58CF"/>
    <w:rsid w:val="003F59E4"/>
    <w:rsid w:val="003F6420"/>
    <w:rsid w:val="003F64AE"/>
    <w:rsid w:val="003F6B21"/>
    <w:rsid w:val="003F6C65"/>
    <w:rsid w:val="003F6D74"/>
    <w:rsid w:val="003F6F0D"/>
    <w:rsid w:val="003F72FC"/>
    <w:rsid w:val="003F796A"/>
    <w:rsid w:val="003F799B"/>
    <w:rsid w:val="004002C5"/>
    <w:rsid w:val="00400501"/>
    <w:rsid w:val="0040052A"/>
    <w:rsid w:val="00400574"/>
    <w:rsid w:val="0040091F"/>
    <w:rsid w:val="00400934"/>
    <w:rsid w:val="00400ADE"/>
    <w:rsid w:val="00400F8B"/>
    <w:rsid w:val="00401028"/>
    <w:rsid w:val="004017DF"/>
    <w:rsid w:val="00402136"/>
    <w:rsid w:val="004021AC"/>
    <w:rsid w:val="00402530"/>
    <w:rsid w:val="00402602"/>
    <w:rsid w:val="00402958"/>
    <w:rsid w:val="00402A24"/>
    <w:rsid w:val="00402ACB"/>
    <w:rsid w:val="00402F30"/>
    <w:rsid w:val="004030C1"/>
    <w:rsid w:val="0040342D"/>
    <w:rsid w:val="00403629"/>
    <w:rsid w:val="00403B84"/>
    <w:rsid w:val="00404A55"/>
    <w:rsid w:val="00404E59"/>
    <w:rsid w:val="00404EDB"/>
    <w:rsid w:val="004058A2"/>
    <w:rsid w:val="004061BB"/>
    <w:rsid w:val="00406A89"/>
    <w:rsid w:val="00406C71"/>
    <w:rsid w:val="00406D54"/>
    <w:rsid w:val="00407160"/>
    <w:rsid w:val="0040726F"/>
    <w:rsid w:val="0040735C"/>
    <w:rsid w:val="00407718"/>
    <w:rsid w:val="00410585"/>
    <w:rsid w:val="00410966"/>
    <w:rsid w:val="004109F9"/>
    <w:rsid w:val="00410D4F"/>
    <w:rsid w:val="00410F0A"/>
    <w:rsid w:val="00411295"/>
    <w:rsid w:val="00411625"/>
    <w:rsid w:val="00411A44"/>
    <w:rsid w:val="00411F32"/>
    <w:rsid w:val="004121BB"/>
    <w:rsid w:val="00412260"/>
    <w:rsid w:val="00412C20"/>
    <w:rsid w:val="00412FCB"/>
    <w:rsid w:val="00413415"/>
    <w:rsid w:val="004137DE"/>
    <w:rsid w:val="00413964"/>
    <w:rsid w:val="0041412C"/>
    <w:rsid w:val="00414976"/>
    <w:rsid w:val="00414D23"/>
    <w:rsid w:val="0041535A"/>
    <w:rsid w:val="0041570E"/>
    <w:rsid w:val="00415C0F"/>
    <w:rsid w:val="00415D91"/>
    <w:rsid w:val="00415FDB"/>
    <w:rsid w:val="0041660B"/>
    <w:rsid w:val="004168E0"/>
    <w:rsid w:val="00416DB2"/>
    <w:rsid w:val="00416F11"/>
    <w:rsid w:val="00417342"/>
    <w:rsid w:val="00417862"/>
    <w:rsid w:val="00417CE8"/>
    <w:rsid w:val="00417F71"/>
    <w:rsid w:val="00417FDF"/>
    <w:rsid w:val="00420C7B"/>
    <w:rsid w:val="00420E71"/>
    <w:rsid w:val="00421290"/>
    <w:rsid w:val="004215E7"/>
    <w:rsid w:val="00421A68"/>
    <w:rsid w:val="00422B0D"/>
    <w:rsid w:val="0042307D"/>
    <w:rsid w:val="004238CE"/>
    <w:rsid w:val="004241A0"/>
    <w:rsid w:val="004241B0"/>
    <w:rsid w:val="00424250"/>
    <w:rsid w:val="00424349"/>
    <w:rsid w:val="00424438"/>
    <w:rsid w:val="00424898"/>
    <w:rsid w:val="00424B83"/>
    <w:rsid w:val="00424C37"/>
    <w:rsid w:val="00424FE3"/>
    <w:rsid w:val="00425428"/>
    <w:rsid w:val="0042577A"/>
    <w:rsid w:val="00425E2D"/>
    <w:rsid w:val="004266E0"/>
    <w:rsid w:val="00426B1F"/>
    <w:rsid w:val="004273FA"/>
    <w:rsid w:val="00427841"/>
    <w:rsid w:val="00427D6D"/>
    <w:rsid w:val="004302F8"/>
    <w:rsid w:val="004315DA"/>
    <w:rsid w:val="00431F85"/>
    <w:rsid w:val="00432481"/>
    <w:rsid w:val="004325F3"/>
    <w:rsid w:val="0043262D"/>
    <w:rsid w:val="00432E3A"/>
    <w:rsid w:val="004338F0"/>
    <w:rsid w:val="004339AF"/>
    <w:rsid w:val="00433A4B"/>
    <w:rsid w:val="00433B1B"/>
    <w:rsid w:val="00433CC5"/>
    <w:rsid w:val="00434144"/>
    <w:rsid w:val="004341F1"/>
    <w:rsid w:val="0043453D"/>
    <w:rsid w:val="004347DF"/>
    <w:rsid w:val="00434B70"/>
    <w:rsid w:val="00434BF0"/>
    <w:rsid w:val="004351E9"/>
    <w:rsid w:val="004352FE"/>
    <w:rsid w:val="00435646"/>
    <w:rsid w:val="004357CC"/>
    <w:rsid w:val="004359ED"/>
    <w:rsid w:val="00435C9A"/>
    <w:rsid w:val="004360FD"/>
    <w:rsid w:val="004376C6"/>
    <w:rsid w:val="00437972"/>
    <w:rsid w:val="00437AC7"/>
    <w:rsid w:val="00437BD0"/>
    <w:rsid w:val="0044075D"/>
    <w:rsid w:val="00440A7E"/>
    <w:rsid w:val="00441854"/>
    <w:rsid w:val="00441A64"/>
    <w:rsid w:val="00443083"/>
    <w:rsid w:val="00443178"/>
    <w:rsid w:val="004431F9"/>
    <w:rsid w:val="00443415"/>
    <w:rsid w:val="00443874"/>
    <w:rsid w:val="004441D1"/>
    <w:rsid w:val="004446D4"/>
    <w:rsid w:val="00444821"/>
    <w:rsid w:val="00444C07"/>
    <w:rsid w:val="00444D1F"/>
    <w:rsid w:val="00444F6D"/>
    <w:rsid w:val="00445895"/>
    <w:rsid w:val="00445A95"/>
    <w:rsid w:val="00445AD3"/>
    <w:rsid w:val="00445DAA"/>
    <w:rsid w:val="004460A4"/>
    <w:rsid w:val="004463A7"/>
    <w:rsid w:val="004467AA"/>
    <w:rsid w:val="00447B15"/>
    <w:rsid w:val="00447E9C"/>
    <w:rsid w:val="004500B6"/>
    <w:rsid w:val="00450187"/>
    <w:rsid w:val="004502CB"/>
    <w:rsid w:val="004505B8"/>
    <w:rsid w:val="004505C9"/>
    <w:rsid w:val="00450D13"/>
    <w:rsid w:val="00450D79"/>
    <w:rsid w:val="00450E01"/>
    <w:rsid w:val="0045111B"/>
    <w:rsid w:val="004518B2"/>
    <w:rsid w:val="00451BFD"/>
    <w:rsid w:val="004532D1"/>
    <w:rsid w:val="00453569"/>
    <w:rsid w:val="00453EF9"/>
    <w:rsid w:val="00454228"/>
    <w:rsid w:val="0045433E"/>
    <w:rsid w:val="00454A87"/>
    <w:rsid w:val="00454C66"/>
    <w:rsid w:val="00454CB3"/>
    <w:rsid w:val="00454DE4"/>
    <w:rsid w:val="00455743"/>
    <w:rsid w:val="00455BE6"/>
    <w:rsid w:val="00455D19"/>
    <w:rsid w:val="00456965"/>
    <w:rsid w:val="00456AF7"/>
    <w:rsid w:val="00456AFF"/>
    <w:rsid w:val="00457664"/>
    <w:rsid w:val="004600DB"/>
    <w:rsid w:val="00460616"/>
    <w:rsid w:val="00460A59"/>
    <w:rsid w:val="00460A85"/>
    <w:rsid w:val="00460E58"/>
    <w:rsid w:val="004610AC"/>
    <w:rsid w:val="0046143D"/>
    <w:rsid w:val="00461C68"/>
    <w:rsid w:val="00461EFD"/>
    <w:rsid w:val="004629A4"/>
    <w:rsid w:val="00462BA3"/>
    <w:rsid w:val="004635DE"/>
    <w:rsid w:val="00463994"/>
    <w:rsid w:val="0046537E"/>
    <w:rsid w:val="00465C25"/>
    <w:rsid w:val="004660F6"/>
    <w:rsid w:val="00466260"/>
    <w:rsid w:val="00466878"/>
    <w:rsid w:val="004669C4"/>
    <w:rsid w:val="00466DBF"/>
    <w:rsid w:val="0046750A"/>
    <w:rsid w:val="0046793D"/>
    <w:rsid w:val="00467B9C"/>
    <w:rsid w:val="00467D24"/>
    <w:rsid w:val="00470422"/>
    <w:rsid w:val="004707EE"/>
    <w:rsid w:val="0047125D"/>
    <w:rsid w:val="004715B4"/>
    <w:rsid w:val="00471671"/>
    <w:rsid w:val="0047169A"/>
    <w:rsid w:val="00471CD8"/>
    <w:rsid w:val="00471E69"/>
    <w:rsid w:val="0047245C"/>
    <w:rsid w:val="00472517"/>
    <w:rsid w:val="004734F0"/>
    <w:rsid w:val="00473FDC"/>
    <w:rsid w:val="00473FDF"/>
    <w:rsid w:val="00474660"/>
    <w:rsid w:val="00474F1E"/>
    <w:rsid w:val="0047566B"/>
    <w:rsid w:val="004757F5"/>
    <w:rsid w:val="00475ECE"/>
    <w:rsid w:val="004760F2"/>
    <w:rsid w:val="00476126"/>
    <w:rsid w:val="00476401"/>
    <w:rsid w:val="004770B2"/>
    <w:rsid w:val="0047779E"/>
    <w:rsid w:val="00477B1B"/>
    <w:rsid w:val="00477E0F"/>
    <w:rsid w:val="00480279"/>
    <w:rsid w:val="0048046A"/>
    <w:rsid w:val="004809C1"/>
    <w:rsid w:val="00481634"/>
    <w:rsid w:val="00481774"/>
    <w:rsid w:val="004819EF"/>
    <w:rsid w:val="00481ACE"/>
    <w:rsid w:val="00481B46"/>
    <w:rsid w:val="00481CE8"/>
    <w:rsid w:val="00482007"/>
    <w:rsid w:val="004820B5"/>
    <w:rsid w:val="0048223A"/>
    <w:rsid w:val="0048293E"/>
    <w:rsid w:val="004835CB"/>
    <w:rsid w:val="004836C9"/>
    <w:rsid w:val="004837AB"/>
    <w:rsid w:val="00483BEC"/>
    <w:rsid w:val="00483BED"/>
    <w:rsid w:val="00483DD8"/>
    <w:rsid w:val="00484480"/>
    <w:rsid w:val="00484713"/>
    <w:rsid w:val="00484976"/>
    <w:rsid w:val="00484E0D"/>
    <w:rsid w:val="00484F7A"/>
    <w:rsid w:val="00485D1F"/>
    <w:rsid w:val="00485DD5"/>
    <w:rsid w:val="004868D1"/>
    <w:rsid w:val="00486A04"/>
    <w:rsid w:val="00486B97"/>
    <w:rsid w:val="00486C83"/>
    <w:rsid w:val="00486EA7"/>
    <w:rsid w:val="004870B3"/>
    <w:rsid w:val="0048754F"/>
    <w:rsid w:val="00487695"/>
    <w:rsid w:val="00487D80"/>
    <w:rsid w:val="00490A35"/>
    <w:rsid w:val="004911B6"/>
    <w:rsid w:val="00491939"/>
    <w:rsid w:val="00491967"/>
    <w:rsid w:val="00491EEA"/>
    <w:rsid w:val="00492124"/>
    <w:rsid w:val="004921EE"/>
    <w:rsid w:val="004923F4"/>
    <w:rsid w:val="00492AE2"/>
    <w:rsid w:val="00492CE7"/>
    <w:rsid w:val="00493646"/>
    <w:rsid w:val="004937B3"/>
    <w:rsid w:val="00493801"/>
    <w:rsid w:val="004938F5"/>
    <w:rsid w:val="00494C9D"/>
    <w:rsid w:val="00494CA0"/>
    <w:rsid w:val="00494D69"/>
    <w:rsid w:val="0049595D"/>
    <w:rsid w:val="00495B5B"/>
    <w:rsid w:val="00495F59"/>
    <w:rsid w:val="0049652B"/>
    <w:rsid w:val="0049674E"/>
    <w:rsid w:val="00496E33"/>
    <w:rsid w:val="00496EF1"/>
    <w:rsid w:val="00497223"/>
    <w:rsid w:val="00497452"/>
    <w:rsid w:val="004976DB"/>
    <w:rsid w:val="00497730"/>
    <w:rsid w:val="00497995"/>
    <w:rsid w:val="00497F11"/>
    <w:rsid w:val="004A03F8"/>
    <w:rsid w:val="004A04E9"/>
    <w:rsid w:val="004A07BB"/>
    <w:rsid w:val="004A0CA9"/>
    <w:rsid w:val="004A0D91"/>
    <w:rsid w:val="004A20B0"/>
    <w:rsid w:val="004A2954"/>
    <w:rsid w:val="004A2AA1"/>
    <w:rsid w:val="004A2CDF"/>
    <w:rsid w:val="004A360D"/>
    <w:rsid w:val="004A3853"/>
    <w:rsid w:val="004A3A26"/>
    <w:rsid w:val="004A3C72"/>
    <w:rsid w:val="004A3E84"/>
    <w:rsid w:val="004A481A"/>
    <w:rsid w:val="004A486B"/>
    <w:rsid w:val="004A4A06"/>
    <w:rsid w:val="004A4AD1"/>
    <w:rsid w:val="004A5225"/>
    <w:rsid w:val="004A5339"/>
    <w:rsid w:val="004A55C6"/>
    <w:rsid w:val="004A5B1D"/>
    <w:rsid w:val="004A5EC6"/>
    <w:rsid w:val="004A65B7"/>
    <w:rsid w:val="004A68BB"/>
    <w:rsid w:val="004A6AB5"/>
    <w:rsid w:val="004A6D66"/>
    <w:rsid w:val="004A70C5"/>
    <w:rsid w:val="004B0470"/>
    <w:rsid w:val="004B0895"/>
    <w:rsid w:val="004B0D8D"/>
    <w:rsid w:val="004B1518"/>
    <w:rsid w:val="004B21F1"/>
    <w:rsid w:val="004B238D"/>
    <w:rsid w:val="004B2471"/>
    <w:rsid w:val="004B2843"/>
    <w:rsid w:val="004B284E"/>
    <w:rsid w:val="004B2A0A"/>
    <w:rsid w:val="004B2B2B"/>
    <w:rsid w:val="004B2D61"/>
    <w:rsid w:val="004B3435"/>
    <w:rsid w:val="004B3787"/>
    <w:rsid w:val="004B3D3B"/>
    <w:rsid w:val="004B47E0"/>
    <w:rsid w:val="004B4957"/>
    <w:rsid w:val="004B4D5B"/>
    <w:rsid w:val="004B4EF3"/>
    <w:rsid w:val="004B4FCB"/>
    <w:rsid w:val="004B50E8"/>
    <w:rsid w:val="004B511D"/>
    <w:rsid w:val="004B5262"/>
    <w:rsid w:val="004B5AFD"/>
    <w:rsid w:val="004B5CC9"/>
    <w:rsid w:val="004B637F"/>
    <w:rsid w:val="004B6552"/>
    <w:rsid w:val="004B6D58"/>
    <w:rsid w:val="004B706D"/>
    <w:rsid w:val="004B770E"/>
    <w:rsid w:val="004B78C5"/>
    <w:rsid w:val="004B7B12"/>
    <w:rsid w:val="004C048E"/>
    <w:rsid w:val="004C0BC7"/>
    <w:rsid w:val="004C0C14"/>
    <w:rsid w:val="004C1054"/>
    <w:rsid w:val="004C2998"/>
    <w:rsid w:val="004C29B0"/>
    <w:rsid w:val="004C2AF7"/>
    <w:rsid w:val="004C2C4C"/>
    <w:rsid w:val="004C3277"/>
    <w:rsid w:val="004C349A"/>
    <w:rsid w:val="004C54B4"/>
    <w:rsid w:val="004C5A1C"/>
    <w:rsid w:val="004C5C80"/>
    <w:rsid w:val="004C5D58"/>
    <w:rsid w:val="004C5E96"/>
    <w:rsid w:val="004C619C"/>
    <w:rsid w:val="004C664E"/>
    <w:rsid w:val="004C6736"/>
    <w:rsid w:val="004C6BF4"/>
    <w:rsid w:val="004C6C86"/>
    <w:rsid w:val="004C6F51"/>
    <w:rsid w:val="004C795C"/>
    <w:rsid w:val="004C7DDE"/>
    <w:rsid w:val="004C7EE9"/>
    <w:rsid w:val="004D07CB"/>
    <w:rsid w:val="004D0C26"/>
    <w:rsid w:val="004D0E16"/>
    <w:rsid w:val="004D11D5"/>
    <w:rsid w:val="004D149D"/>
    <w:rsid w:val="004D1688"/>
    <w:rsid w:val="004D1780"/>
    <w:rsid w:val="004D19FC"/>
    <w:rsid w:val="004D1C89"/>
    <w:rsid w:val="004D1D9C"/>
    <w:rsid w:val="004D1FBD"/>
    <w:rsid w:val="004D2575"/>
    <w:rsid w:val="004D3219"/>
    <w:rsid w:val="004D339F"/>
    <w:rsid w:val="004D38A7"/>
    <w:rsid w:val="004D3B77"/>
    <w:rsid w:val="004D3CB6"/>
    <w:rsid w:val="004D3EA7"/>
    <w:rsid w:val="004D3F0B"/>
    <w:rsid w:val="004D41C9"/>
    <w:rsid w:val="004D429C"/>
    <w:rsid w:val="004D4771"/>
    <w:rsid w:val="004D4A0E"/>
    <w:rsid w:val="004D4B95"/>
    <w:rsid w:val="004D4FD1"/>
    <w:rsid w:val="004D59FF"/>
    <w:rsid w:val="004D5B25"/>
    <w:rsid w:val="004D63AC"/>
    <w:rsid w:val="004D660C"/>
    <w:rsid w:val="004D697D"/>
    <w:rsid w:val="004D72CC"/>
    <w:rsid w:val="004D72E3"/>
    <w:rsid w:val="004D766F"/>
    <w:rsid w:val="004D7AA8"/>
    <w:rsid w:val="004E0596"/>
    <w:rsid w:val="004E0FCB"/>
    <w:rsid w:val="004E1145"/>
    <w:rsid w:val="004E1277"/>
    <w:rsid w:val="004E1331"/>
    <w:rsid w:val="004E178A"/>
    <w:rsid w:val="004E2163"/>
    <w:rsid w:val="004E3106"/>
    <w:rsid w:val="004E361E"/>
    <w:rsid w:val="004E3909"/>
    <w:rsid w:val="004E3E5F"/>
    <w:rsid w:val="004E4444"/>
    <w:rsid w:val="004E478E"/>
    <w:rsid w:val="004E4818"/>
    <w:rsid w:val="004E4939"/>
    <w:rsid w:val="004E4B24"/>
    <w:rsid w:val="004E4EA5"/>
    <w:rsid w:val="004E507D"/>
    <w:rsid w:val="004E55B7"/>
    <w:rsid w:val="004E6097"/>
    <w:rsid w:val="004E6255"/>
    <w:rsid w:val="004E6F95"/>
    <w:rsid w:val="004E7352"/>
    <w:rsid w:val="004E73A6"/>
    <w:rsid w:val="004E755E"/>
    <w:rsid w:val="004E7B4F"/>
    <w:rsid w:val="004E7E14"/>
    <w:rsid w:val="004F05D4"/>
    <w:rsid w:val="004F08E1"/>
    <w:rsid w:val="004F0DA2"/>
    <w:rsid w:val="004F177C"/>
    <w:rsid w:val="004F20C7"/>
    <w:rsid w:val="004F2137"/>
    <w:rsid w:val="004F2BA6"/>
    <w:rsid w:val="004F3046"/>
    <w:rsid w:val="004F3310"/>
    <w:rsid w:val="004F337D"/>
    <w:rsid w:val="004F34F5"/>
    <w:rsid w:val="004F3D7E"/>
    <w:rsid w:val="004F3FC8"/>
    <w:rsid w:val="004F42CC"/>
    <w:rsid w:val="004F4B9C"/>
    <w:rsid w:val="004F4C74"/>
    <w:rsid w:val="004F5434"/>
    <w:rsid w:val="004F5C93"/>
    <w:rsid w:val="004F62D6"/>
    <w:rsid w:val="004F64E0"/>
    <w:rsid w:val="004F68C9"/>
    <w:rsid w:val="004F6943"/>
    <w:rsid w:val="004F6FA4"/>
    <w:rsid w:val="004F71AA"/>
    <w:rsid w:val="004F7374"/>
    <w:rsid w:val="004F76E6"/>
    <w:rsid w:val="004F79F9"/>
    <w:rsid w:val="004F7CB5"/>
    <w:rsid w:val="004F7CD1"/>
    <w:rsid w:val="004F7FB8"/>
    <w:rsid w:val="0050017B"/>
    <w:rsid w:val="0050025B"/>
    <w:rsid w:val="00500B5D"/>
    <w:rsid w:val="00500E37"/>
    <w:rsid w:val="005018C3"/>
    <w:rsid w:val="005019D7"/>
    <w:rsid w:val="00502190"/>
    <w:rsid w:val="00502247"/>
    <w:rsid w:val="005034AB"/>
    <w:rsid w:val="005035A5"/>
    <w:rsid w:val="005039CC"/>
    <w:rsid w:val="00503D2F"/>
    <w:rsid w:val="005057BA"/>
    <w:rsid w:val="00505A9A"/>
    <w:rsid w:val="005060E2"/>
    <w:rsid w:val="00506598"/>
    <w:rsid w:val="005065BB"/>
    <w:rsid w:val="00506BEB"/>
    <w:rsid w:val="005073BA"/>
    <w:rsid w:val="00507AB1"/>
    <w:rsid w:val="00507C20"/>
    <w:rsid w:val="00510AE4"/>
    <w:rsid w:val="00510BDE"/>
    <w:rsid w:val="00510F28"/>
    <w:rsid w:val="00510F9E"/>
    <w:rsid w:val="00512DB9"/>
    <w:rsid w:val="00513456"/>
    <w:rsid w:val="0051349F"/>
    <w:rsid w:val="005134A3"/>
    <w:rsid w:val="005134F6"/>
    <w:rsid w:val="00513B3D"/>
    <w:rsid w:val="0051401A"/>
    <w:rsid w:val="0051444D"/>
    <w:rsid w:val="0051478A"/>
    <w:rsid w:val="00515626"/>
    <w:rsid w:val="00515696"/>
    <w:rsid w:val="00515B54"/>
    <w:rsid w:val="00515EFE"/>
    <w:rsid w:val="005161AC"/>
    <w:rsid w:val="0051628F"/>
    <w:rsid w:val="0051660D"/>
    <w:rsid w:val="0051676E"/>
    <w:rsid w:val="00516B0E"/>
    <w:rsid w:val="005172EF"/>
    <w:rsid w:val="00517696"/>
    <w:rsid w:val="00517BBB"/>
    <w:rsid w:val="00517CAF"/>
    <w:rsid w:val="00517E6A"/>
    <w:rsid w:val="005202DF"/>
    <w:rsid w:val="00520ACF"/>
    <w:rsid w:val="00521035"/>
    <w:rsid w:val="0052148B"/>
    <w:rsid w:val="00521F2E"/>
    <w:rsid w:val="005223BD"/>
    <w:rsid w:val="0052255E"/>
    <w:rsid w:val="00522772"/>
    <w:rsid w:val="0052314C"/>
    <w:rsid w:val="00523DEA"/>
    <w:rsid w:val="005240CB"/>
    <w:rsid w:val="00524155"/>
    <w:rsid w:val="0052434D"/>
    <w:rsid w:val="0052526A"/>
    <w:rsid w:val="005258E3"/>
    <w:rsid w:val="00525D43"/>
    <w:rsid w:val="00526237"/>
    <w:rsid w:val="00526DBC"/>
    <w:rsid w:val="00526F4C"/>
    <w:rsid w:val="00527332"/>
    <w:rsid w:val="005273C8"/>
    <w:rsid w:val="00527404"/>
    <w:rsid w:val="0053045D"/>
    <w:rsid w:val="00530BCC"/>
    <w:rsid w:val="00530F06"/>
    <w:rsid w:val="00531236"/>
    <w:rsid w:val="00531274"/>
    <w:rsid w:val="0053195C"/>
    <w:rsid w:val="0053199B"/>
    <w:rsid w:val="00531AD4"/>
    <w:rsid w:val="00531AF5"/>
    <w:rsid w:val="00531D1C"/>
    <w:rsid w:val="00531D86"/>
    <w:rsid w:val="00531F0C"/>
    <w:rsid w:val="0053242D"/>
    <w:rsid w:val="00532B6F"/>
    <w:rsid w:val="00533289"/>
    <w:rsid w:val="00533AD7"/>
    <w:rsid w:val="005342CD"/>
    <w:rsid w:val="005345CE"/>
    <w:rsid w:val="005347AB"/>
    <w:rsid w:val="005348F3"/>
    <w:rsid w:val="00535097"/>
    <w:rsid w:val="0053558C"/>
    <w:rsid w:val="00535A75"/>
    <w:rsid w:val="00535B3A"/>
    <w:rsid w:val="00535EC0"/>
    <w:rsid w:val="0053633C"/>
    <w:rsid w:val="00536C47"/>
    <w:rsid w:val="00536CBB"/>
    <w:rsid w:val="005376C0"/>
    <w:rsid w:val="0053797D"/>
    <w:rsid w:val="00537BB2"/>
    <w:rsid w:val="005400DC"/>
    <w:rsid w:val="005404E5"/>
    <w:rsid w:val="00540901"/>
    <w:rsid w:val="005409EC"/>
    <w:rsid w:val="00540FDF"/>
    <w:rsid w:val="005413D6"/>
    <w:rsid w:val="00541736"/>
    <w:rsid w:val="00541B6A"/>
    <w:rsid w:val="00541DC3"/>
    <w:rsid w:val="00541FB8"/>
    <w:rsid w:val="005423D8"/>
    <w:rsid w:val="00542540"/>
    <w:rsid w:val="00542C03"/>
    <w:rsid w:val="00543037"/>
    <w:rsid w:val="005430A7"/>
    <w:rsid w:val="005444ED"/>
    <w:rsid w:val="00544DE0"/>
    <w:rsid w:val="00544EAC"/>
    <w:rsid w:val="00545226"/>
    <w:rsid w:val="00545FFF"/>
    <w:rsid w:val="00546121"/>
    <w:rsid w:val="00546FC1"/>
    <w:rsid w:val="005471C2"/>
    <w:rsid w:val="0054722D"/>
    <w:rsid w:val="00547245"/>
    <w:rsid w:val="00547646"/>
    <w:rsid w:val="005477F3"/>
    <w:rsid w:val="00547DA8"/>
    <w:rsid w:val="00550065"/>
    <w:rsid w:val="00550101"/>
    <w:rsid w:val="0055028A"/>
    <w:rsid w:val="00550528"/>
    <w:rsid w:val="00550549"/>
    <w:rsid w:val="00550CC3"/>
    <w:rsid w:val="0055108D"/>
    <w:rsid w:val="0055120B"/>
    <w:rsid w:val="00551828"/>
    <w:rsid w:val="00551B45"/>
    <w:rsid w:val="00551CB4"/>
    <w:rsid w:val="0055218F"/>
    <w:rsid w:val="00552330"/>
    <w:rsid w:val="00552AF3"/>
    <w:rsid w:val="00552D41"/>
    <w:rsid w:val="00552FEE"/>
    <w:rsid w:val="00553078"/>
    <w:rsid w:val="005532FF"/>
    <w:rsid w:val="005536C0"/>
    <w:rsid w:val="00553A6B"/>
    <w:rsid w:val="00553E70"/>
    <w:rsid w:val="005540C1"/>
    <w:rsid w:val="0055435D"/>
    <w:rsid w:val="00554AA8"/>
    <w:rsid w:val="00554C89"/>
    <w:rsid w:val="00555198"/>
    <w:rsid w:val="005551DC"/>
    <w:rsid w:val="0055533A"/>
    <w:rsid w:val="00555971"/>
    <w:rsid w:val="005567C0"/>
    <w:rsid w:val="00557D72"/>
    <w:rsid w:val="00557EB0"/>
    <w:rsid w:val="00557FDC"/>
    <w:rsid w:val="00560382"/>
    <w:rsid w:val="0056056F"/>
    <w:rsid w:val="00560845"/>
    <w:rsid w:val="00560AF7"/>
    <w:rsid w:val="00560DE3"/>
    <w:rsid w:val="005613CF"/>
    <w:rsid w:val="00561FE4"/>
    <w:rsid w:val="00561FF8"/>
    <w:rsid w:val="00562109"/>
    <w:rsid w:val="00562CA2"/>
    <w:rsid w:val="00562D93"/>
    <w:rsid w:val="00562E7F"/>
    <w:rsid w:val="00563553"/>
    <w:rsid w:val="00563B3F"/>
    <w:rsid w:val="00564079"/>
    <w:rsid w:val="00564189"/>
    <w:rsid w:val="005652BF"/>
    <w:rsid w:val="0056561A"/>
    <w:rsid w:val="00565688"/>
    <w:rsid w:val="00565AF5"/>
    <w:rsid w:val="00565D01"/>
    <w:rsid w:val="00566BEC"/>
    <w:rsid w:val="00566F3D"/>
    <w:rsid w:val="00567055"/>
    <w:rsid w:val="0056724B"/>
    <w:rsid w:val="0057033A"/>
    <w:rsid w:val="00570628"/>
    <w:rsid w:val="005708AC"/>
    <w:rsid w:val="005710DB"/>
    <w:rsid w:val="005716CE"/>
    <w:rsid w:val="00571961"/>
    <w:rsid w:val="00571AFB"/>
    <w:rsid w:val="00571BCD"/>
    <w:rsid w:val="00571E0B"/>
    <w:rsid w:val="005720D3"/>
    <w:rsid w:val="005722A3"/>
    <w:rsid w:val="00572324"/>
    <w:rsid w:val="0057240F"/>
    <w:rsid w:val="00572D2D"/>
    <w:rsid w:val="00572F86"/>
    <w:rsid w:val="00573042"/>
    <w:rsid w:val="0057312F"/>
    <w:rsid w:val="005735A9"/>
    <w:rsid w:val="00573CFC"/>
    <w:rsid w:val="00573DAD"/>
    <w:rsid w:val="00573F9D"/>
    <w:rsid w:val="00574128"/>
    <w:rsid w:val="00574258"/>
    <w:rsid w:val="005742EB"/>
    <w:rsid w:val="0057433F"/>
    <w:rsid w:val="00574A42"/>
    <w:rsid w:val="00574E2C"/>
    <w:rsid w:val="0057511B"/>
    <w:rsid w:val="00575491"/>
    <w:rsid w:val="00575F1F"/>
    <w:rsid w:val="005763B2"/>
    <w:rsid w:val="00576812"/>
    <w:rsid w:val="00576F58"/>
    <w:rsid w:val="005775F5"/>
    <w:rsid w:val="00577907"/>
    <w:rsid w:val="0057795F"/>
    <w:rsid w:val="00577FBC"/>
    <w:rsid w:val="005801C3"/>
    <w:rsid w:val="005806A9"/>
    <w:rsid w:val="005806C8"/>
    <w:rsid w:val="005809C8"/>
    <w:rsid w:val="00581153"/>
    <w:rsid w:val="00582028"/>
    <w:rsid w:val="00582946"/>
    <w:rsid w:val="00582E38"/>
    <w:rsid w:val="0058314B"/>
    <w:rsid w:val="0058323C"/>
    <w:rsid w:val="005839D1"/>
    <w:rsid w:val="00583DB0"/>
    <w:rsid w:val="0058445E"/>
    <w:rsid w:val="00585F09"/>
    <w:rsid w:val="0058746B"/>
    <w:rsid w:val="0059030B"/>
    <w:rsid w:val="00590710"/>
    <w:rsid w:val="00590A74"/>
    <w:rsid w:val="0059155A"/>
    <w:rsid w:val="00592295"/>
    <w:rsid w:val="005922CF"/>
    <w:rsid w:val="00592341"/>
    <w:rsid w:val="00592B61"/>
    <w:rsid w:val="00592BFF"/>
    <w:rsid w:val="0059379C"/>
    <w:rsid w:val="00593899"/>
    <w:rsid w:val="005938D0"/>
    <w:rsid w:val="00593FDE"/>
    <w:rsid w:val="00594104"/>
    <w:rsid w:val="005950FF"/>
    <w:rsid w:val="005956EE"/>
    <w:rsid w:val="0059587E"/>
    <w:rsid w:val="00596AF3"/>
    <w:rsid w:val="00596E24"/>
    <w:rsid w:val="005970FC"/>
    <w:rsid w:val="005977A4"/>
    <w:rsid w:val="00597FCF"/>
    <w:rsid w:val="005A0572"/>
    <w:rsid w:val="005A08C8"/>
    <w:rsid w:val="005A1683"/>
    <w:rsid w:val="005A1C1D"/>
    <w:rsid w:val="005A2040"/>
    <w:rsid w:val="005A21FA"/>
    <w:rsid w:val="005A350B"/>
    <w:rsid w:val="005A386F"/>
    <w:rsid w:val="005A413C"/>
    <w:rsid w:val="005A454B"/>
    <w:rsid w:val="005A4565"/>
    <w:rsid w:val="005A462E"/>
    <w:rsid w:val="005A493D"/>
    <w:rsid w:val="005A4A3E"/>
    <w:rsid w:val="005A4C8A"/>
    <w:rsid w:val="005A51B7"/>
    <w:rsid w:val="005A51F0"/>
    <w:rsid w:val="005A5296"/>
    <w:rsid w:val="005A549E"/>
    <w:rsid w:val="005A54A8"/>
    <w:rsid w:val="005A5A4F"/>
    <w:rsid w:val="005A5CC4"/>
    <w:rsid w:val="005A5ED1"/>
    <w:rsid w:val="005A70CC"/>
    <w:rsid w:val="005A7579"/>
    <w:rsid w:val="005A7A13"/>
    <w:rsid w:val="005A7EEB"/>
    <w:rsid w:val="005A7EED"/>
    <w:rsid w:val="005B043E"/>
    <w:rsid w:val="005B081D"/>
    <w:rsid w:val="005B0BAD"/>
    <w:rsid w:val="005B0F24"/>
    <w:rsid w:val="005B1B2A"/>
    <w:rsid w:val="005B1EFB"/>
    <w:rsid w:val="005B227A"/>
    <w:rsid w:val="005B2916"/>
    <w:rsid w:val="005B2D5A"/>
    <w:rsid w:val="005B350C"/>
    <w:rsid w:val="005B3A5B"/>
    <w:rsid w:val="005B43BF"/>
    <w:rsid w:val="005B44A6"/>
    <w:rsid w:val="005B4902"/>
    <w:rsid w:val="005B4AE1"/>
    <w:rsid w:val="005B4DCC"/>
    <w:rsid w:val="005B4FED"/>
    <w:rsid w:val="005B525A"/>
    <w:rsid w:val="005B539D"/>
    <w:rsid w:val="005B574B"/>
    <w:rsid w:val="005B5A75"/>
    <w:rsid w:val="005B5DC7"/>
    <w:rsid w:val="005B606D"/>
    <w:rsid w:val="005B62BE"/>
    <w:rsid w:val="005B6844"/>
    <w:rsid w:val="005B6922"/>
    <w:rsid w:val="005B6C63"/>
    <w:rsid w:val="005B6E95"/>
    <w:rsid w:val="005B70B4"/>
    <w:rsid w:val="005B74DC"/>
    <w:rsid w:val="005B782A"/>
    <w:rsid w:val="005C0092"/>
    <w:rsid w:val="005C00AB"/>
    <w:rsid w:val="005C0407"/>
    <w:rsid w:val="005C045E"/>
    <w:rsid w:val="005C05F3"/>
    <w:rsid w:val="005C0DFB"/>
    <w:rsid w:val="005C1805"/>
    <w:rsid w:val="005C1F13"/>
    <w:rsid w:val="005C2143"/>
    <w:rsid w:val="005C2227"/>
    <w:rsid w:val="005C2984"/>
    <w:rsid w:val="005C29A3"/>
    <w:rsid w:val="005C2C4E"/>
    <w:rsid w:val="005C3257"/>
    <w:rsid w:val="005C3348"/>
    <w:rsid w:val="005C36A9"/>
    <w:rsid w:val="005C37CC"/>
    <w:rsid w:val="005C3881"/>
    <w:rsid w:val="005C38BF"/>
    <w:rsid w:val="005C43EA"/>
    <w:rsid w:val="005C4740"/>
    <w:rsid w:val="005C516B"/>
    <w:rsid w:val="005C5DB2"/>
    <w:rsid w:val="005C5F69"/>
    <w:rsid w:val="005C6162"/>
    <w:rsid w:val="005C6474"/>
    <w:rsid w:val="005C64E1"/>
    <w:rsid w:val="005C673D"/>
    <w:rsid w:val="005C6A24"/>
    <w:rsid w:val="005C6EE6"/>
    <w:rsid w:val="005C6FE1"/>
    <w:rsid w:val="005C7CE8"/>
    <w:rsid w:val="005C7D2C"/>
    <w:rsid w:val="005D0136"/>
    <w:rsid w:val="005D0A8A"/>
    <w:rsid w:val="005D0E57"/>
    <w:rsid w:val="005D1016"/>
    <w:rsid w:val="005D13E0"/>
    <w:rsid w:val="005D1619"/>
    <w:rsid w:val="005D18CE"/>
    <w:rsid w:val="005D1A4F"/>
    <w:rsid w:val="005D1A7E"/>
    <w:rsid w:val="005D1CE4"/>
    <w:rsid w:val="005D1FBA"/>
    <w:rsid w:val="005D1FDA"/>
    <w:rsid w:val="005D2754"/>
    <w:rsid w:val="005D4BC7"/>
    <w:rsid w:val="005D5245"/>
    <w:rsid w:val="005D5675"/>
    <w:rsid w:val="005D58F0"/>
    <w:rsid w:val="005D5AAA"/>
    <w:rsid w:val="005D5CB7"/>
    <w:rsid w:val="005D626E"/>
    <w:rsid w:val="005D62B9"/>
    <w:rsid w:val="005D6799"/>
    <w:rsid w:val="005D70E4"/>
    <w:rsid w:val="005D71C5"/>
    <w:rsid w:val="005D7487"/>
    <w:rsid w:val="005D77B3"/>
    <w:rsid w:val="005D7B46"/>
    <w:rsid w:val="005D7B66"/>
    <w:rsid w:val="005D7B74"/>
    <w:rsid w:val="005D7B9A"/>
    <w:rsid w:val="005D7C26"/>
    <w:rsid w:val="005D7DC7"/>
    <w:rsid w:val="005E039B"/>
    <w:rsid w:val="005E072A"/>
    <w:rsid w:val="005E088D"/>
    <w:rsid w:val="005E0D71"/>
    <w:rsid w:val="005E0DA7"/>
    <w:rsid w:val="005E1538"/>
    <w:rsid w:val="005E1606"/>
    <w:rsid w:val="005E1DF9"/>
    <w:rsid w:val="005E32E2"/>
    <w:rsid w:val="005E3A7B"/>
    <w:rsid w:val="005E3F75"/>
    <w:rsid w:val="005E4198"/>
    <w:rsid w:val="005E41C2"/>
    <w:rsid w:val="005E44C1"/>
    <w:rsid w:val="005E4798"/>
    <w:rsid w:val="005E485C"/>
    <w:rsid w:val="005E4EAA"/>
    <w:rsid w:val="005E536C"/>
    <w:rsid w:val="005E53A0"/>
    <w:rsid w:val="005E5874"/>
    <w:rsid w:val="005E58E1"/>
    <w:rsid w:val="005E5E59"/>
    <w:rsid w:val="005E6790"/>
    <w:rsid w:val="005E6F28"/>
    <w:rsid w:val="005E750A"/>
    <w:rsid w:val="005E7768"/>
    <w:rsid w:val="005E797C"/>
    <w:rsid w:val="005E7E28"/>
    <w:rsid w:val="005F0C67"/>
    <w:rsid w:val="005F120E"/>
    <w:rsid w:val="005F157E"/>
    <w:rsid w:val="005F1770"/>
    <w:rsid w:val="005F1A98"/>
    <w:rsid w:val="005F2155"/>
    <w:rsid w:val="005F2248"/>
    <w:rsid w:val="005F2517"/>
    <w:rsid w:val="005F2804"/>
    <w:rsid w:val="005F290B"/>
    <w:rsid w:val="005F2B5A"/>
    <w:rsid w:val="005F3487"/>
    <w:rsid w:val="005F3544"/>
    <w:rsid w:val="005F3EA9"/>
    <w:rsid w:val="005F3F9D"/>
    <w:rsid w:val="005F4080"/>
    <w:rsid w:val="005F489E"/>
    <w:rsid w:val="005F494D"/>
    <w:rsid w:val="005F4FAD"/>
    <w:rsid w:val="005F5B64"/>
    <w:rsid w:val="005F60BA"/>
    <w:rsid w:val="005F618E"/>
    <w:rsid w:val="005F623F"/>
    <w:rsid w:val="005F6355"/>
    <w:rsid w:val="005F6C41"/>
    <w:rsid w:val="005F6D72"/>
    <w:rsid w:val="005F6E69"/>
    <w:rsid w:val="005F74BB"/>
    <w:rsid w:val="005F77FD"/>
    <w:rsid w:val="005F7A8D"/>
    <w:rsid w:val="006008B8"/>
    <w:rsid w:val="00600CD2"/>
    <w:rsid w:val="00600D85"/>
    <w:rsid w:val="00600ED4"/>
    <w:rsid w:val="006012E6"/>
    <w:rsid w:val="006016A0"/>
    <w:rsid w:val="006017F5"/>
    <w:rsid w:val="006018BC"/>
    <w:rsid w:val="00602120"/>
    <w:rsid w:val="006028F5"/>
    <w:rsid w:val="00602904"/>
    <w:rsid w:val="0060324D"/>
    <w:rsid w:val="006033D5"/>
    <w:rsid w:val="00603694"/>
    <w:rsid w:val="00603F29"/>
    <w:rsid w:val="00604B0F"/>
    <w:rsid w:val="00604C71"/>
    <w:rsid w:val="00604CB6"/>
    <w:rsid w:val="00604F27"/>
    <w:rsid w:val="00604F84"/>
    <w:rsid w:val="00605138"/>
    <w:rsid w:val="00605483"/>
    <w:rsid w:val="00605D7B"/>
    <w:rsid w:val="00605E38"/>
    <w:rsid w:val="0060600B"/>
    <w:rsid w:val="00606312"/>
    <w:rsid w:val="0060766D"/>
    <w:rsid w:val="00607DEB"/>
    <w:rsid w:val="0061003C"/>
    <w:rsid w:val="00610081"/>
    <w:rsid w:val="006100D0"/>
    <w:rsid w:val="00610340"/>
    <w:rsid w:val="006103FD"/>
    <w:rsid w:val="00610986"/>
    <w:rsid w:val="00610DC4"/>
    <w:rsid w:val="006110C1"/>
    <w:rsid w:val="0061134E"/>
    <w:rsid w:val="006114DC"/>
    <w:rsid w:val="00611A9A"/>
    <w:rsid w:val="00611CD8"/>
    <w:rsid w:val="00611F66"/>
    <w:rsid w:val="006127F6"/>
    <w:rsid w:val="00612BBD"/>
    <w:rsid w:val="006130D7"/>
    <w:rsid w:val="006131ED"/>
    <w:rsid w:val="00613C08"/>
    <w:rsid w:val="00613FE6"/>
    <w:rsid w:val="0061438C"/>
    <w:rsid w:val="00614BD4"/>
    <w:rsid w:val="00614BE6"/>
    <w:rsid w:val="00614D50"/>
    <w:rsid w:val="00614DA6"/>
    <w:rsid w:val="00615D89"/>
    <w:rsid w:val="00616122"/>
    <w:rsid w:val="006163D5"/>
    <w:rsid w:val="006165A0"/>
    <w:rsid w:val="006165DB"/>
    <w:rsid w:val="006169CC"/>
    <w:rsid w:val="00616E97"/>
    <w:rsid w:val="006175FB"/>
    <w:rsid w:val="00617DBE"/>
    <w:rsid w:val="00620146"/>
    <w:rsid w:val="00620241"/>
    <w:rsid w:val="006207F1"/>
    <w:rsid w:val="00620FE4"/>
    <w:rsid w:val="00622047"/>
    <w:rsid w:val="00622257"/>
    <w:rsid w:val="00622FA7"/>
    <w:rsid w:val="006236EE"/>
    <w:rsid w:val="006237A1"/>
    <w:rsid w:val="00623960"/>
    <w:rsid w:val="00623A28"/>
    <w:rsid w:val="00623D52"/>
    <w:rsid w:val="00624020"/>
    <w:rsid w:val="006246C2"/>
    <w:rsid w:val="00624B50"/>
    <w:rsid w:val="006250A4"/>
    <w:rsid w:val="00625113"/>
    <w:rsid w:val="00625380"/>
    <w:rsid w:val="00625572"/>
    <w:rsid w:val="0062560B"/>
    <w:rsid w:val="0062568E"/>
    <w:rsid w:val="00625B2A"/>
    <w:rsid w:val="006260E7"/>
    <w:rsid w:val="00626355"/>
    <w:rsid w:val="006265EA"/>
    <w:rsid w:val="00627469"/>
    <w:rsid w:val="0062760F"/>
    <w:rsid w:val="00627815"/>
    <w:rsid w:val="006301DC"/>
    <w:rsid w:val="006308AB"/>
    <w:rsid w:val="00631624"/>
    <w:rsid w:val="00631CD5"/>
    <w:rsid w:val="00632717"/>
    <w:rsid w:val="00632C71"/>
    <w:rsid w:val="00633081"/>
    <w:rsid w:val="00633195"/>
    <w:rsid w:val="0063322C"/>
    <w:rsid w:val="0063339F"/>
    <w:rsid w:val="006334FD"/>
    <w:rsid w:val="00633C90"/>
    <w:rsid w:val="00633E03"/>
    <w:rsid w:val="00634866"/>
    <w:rsid w:val="00634D63"/>
    <w:rsid w:val="00635427"/>
    <w:rsid w:val="00635578"/>
    <w:rsid w:val="00635FA3"/>
    <w:rsid w:val="006362EA"/>
    <w:rsid w:val="00636312"/>
    <w:rsid w:val="006363D1"/>
    <w:rsid w:val="00636A88"/>
    <w:rsid w:val="00637333"/>
    <w:rsid w:val="00640C1A"/>
    <w:rsid w:val="00640ED0"/>
    <w:rsid w:val="00640FBE"/>
    <w:rsid w:val="0064134A"/>
    <w:rsid w:val="0064174C"/>
    <w:rsid w:val="00641910"/>
    <w:rsid w:val="006422AD"/>
    <w:rsid w:val="006424B1"/>
    <w:rsid w:val="00642745"/>
    <w:rsid w:val="006428CF"/>
    <w:rsid w:val="0064298F"/>
    <w:rsid w:val="006437CD"/>
    <w:rsid w:val="00643B70"/>
    <w:rsid w:val="00643D77"/>
    <w:rsid w:val="00643D95"/>
    <w:rsid w:val="00643E05"/>
    <w:rsid w:val="00643E26"/>
    <w:rsid w:val="00644513"/>
    <w:rsid w:val="0064460B"/>
    <w:rsid w:val="00644664"/>
    <w:rsid w:val="00644B18"/>
    <w:rsid w:val="0064533C"/>
    <w:rsid w:val="0064534A"/>
    <w:rsid w:val="0064590E"/>
    <w:rsid w:val="00645AB5"/>
    <w:rsid w:val="00646864"/>
    <w:rsid w:val="006469EF"/>
    <w:rsid w:val="00646E1B"/>
    <w:rsid w:val="006477CC"/>
    <w:rsid w:val="00650687"/>
    <w:rsid w:val="00650857"/>
    <w:rsid w:val="00650BCE"/>
    <w:rsid w:val="0065122D"/>
    <w:rsid w:val="00651428"/>
    <w:rsid w:val="00651CD7"/>
    <w:rsid w:val="00652831"/>
    <w:rsid w:val="00652943"/>
    <w:rsid w:val="006534BA"/>
    <w:rsid w:val="006536E0"/>
    <w:rsid w:val="00653E28"/>
    <w:rsid w:val="00654DC6"/>
    <w:rsid w:val="00654DEF"/>
    <w:rsid w:val="006552E7"/>
    <w:rsid w:val="0065557F"/>
    <w:rsid w:val="006555EF"/>
    <w:rsid w:val="00655CE6"/>
    <w:rsid w:val="0065650A"/>
    <w:rsid w:val="0065687C"/>
    <w:rsid w:val="00656ABA"/>
    <w:rsid w:val="00656E4E"/>
    <w:rsid w:val="00657476"/>
    <w:rsid w:val="006577C6"/>
    <w:rsid w:val="0065789E"/>
    <w:rsid w:val="00657C34"/>
    <w:rsid w:val="00660233"/>
    <w:rsid w:val="00660F4B"/>
    <w:rsid w:val="00661592"/>
    <w:rsid w:val="00661756"/>
    <w:rsid w:val="00662230"/>
    <w:rsid w:val="006623F9"/>
    <w:rsid w:val="00662C9D"/>
    <w:rsid w:val="00663506"/>
    <w:rsid w:val="0066366B"/>
    <w:rsid w:val="00663A31"/>
    <w:rsid w:val="00663AA5"/>
    <w:rsid w:val="006647E4"/>
    <w:rsid w:val="00664820"/>
    <w:rsid w:val="006653C1"/>
    <w:rsid w:val="00665814"/>
    <w:rsid w:val="00665C3A"/>
    <w:rsid w:val="006672F8"/>
    <w:rsid w:val="006673ED"/>
    <w:rsid w:val="00667861"/>
    <w:rsid w:val="00667A9A"/>
    <w:rsid w:val="00667E1E"/>
    <w:rsid w:val="00670637"/>
    <w:rsid w:val="00670754"/>
    <w:rsid w:val="00671753"/>
    <w:rsid w:val="0067189B"/>
    <w:rsid w:val="00671D71"/>
    <w:rsid w:val="00672063"/>
    <w:rsid w:val="0067211A"/>
    <w:rsid w:val="00672460"/>
    <w:rsid w:val="00672E7D"/>
    <w:rsid w:val="006731D4"/>
    <w:rsid w:val="006741E5"/>
    <w:rsid w:val="00674879"/>
    <w:rsid w:val="00674A8D"/>
    <w:rsid w:val="00674B0B"/>
    <w:rsid w:val="00674C3B"/>
    <w:rsid w:val="00674E0A"/>
    <w:rsid w:val="0067532A"/>
    <w:rsid w:val="0067565B"/>
    <w:rsid w:val="00675A14"/>
    <w:rsid w:val="00675FDF"/>
    <w:rsid w:val="00676807"/>
    <w:rsid w:val="00676E4E"/>
    <w:rsid w:val="00676ED2"/>
    <w:rsid w:val="006772C1"/>
    <w:rsid w:val="0067762D"/>
    <w:rsid w:val="00677B3E"/>
    <w:rsid w:val="00677EA1"/>
    <w:rsid w:val="00677F6F"/>
    <w:rsid w:val="00680AE7"/>
    <w:rsid w:val="00680E73"/>
    <w:rsid w:val="00680F7A"/>
    <w:rsid w:val="0068101C"/>
    <w:rsid w:val="0068184E"/>
    <w:rsid w:val="00681A28"/>
    <w:rsid w:val="00682410"/>
    <w:rsid w:val="006826E9"/>
    <w:rsid w:val="00682EE9"/>
    <w:rsid w:val="006830CF"/>
    <w:rsid w:val="0068328E"/>
    <w:rsid w:val="006832F9"/>
    <w:rsid w:val="0068339C"/>
    <w:rsid w:val="00683697"/>
    <w:rsid w:val="006836EF"/>
    <w:rsid w:val="006839AD"/>
    <w:rsid w:val="00683AC2"/>
    <w:rsid w:val="00683B7C"/>
    <w:rsid w:val="00683C4F"/>
    <w:rsid w:val="00684072"/>
    <w:rsid w:val="0068410E"/>
    <w:rsid w:val="00684289"/>
    <w:rsid w:val="00684C6A"/>
    <w:rsid w:val="00685AFA"/>
    <w:rsid w:val="00685EB2"/>
    <w:rsid w:val="00686055"/>
    <w:rsid w:val="006860A5"/>
    <w:rsid w:val="0068684D"/>
    <w:rsid w:val="00687D98"/>
    <w:rsid w:val="00687DD3"/>
    <w:rsid w:val="00690460"/>
    <w:rsid w:val="006906E2"/>
    <w:rsid w:val="00690B40"/>
    <w:rsid w:val="00691400"/>
    <w:rsid w:val="00691CCF"/>
    <w:rsid w:val="0069206C"/>
    <w:rsid w:val="006923AC"/>
    <w:rsid w:val="00692453"/>
    <w:rsid w:val="00692890"/>
    <w:rsid w:val="00692D54"/>
    <w:rsid w:val="0069305B"/>
    <w:rsid w:val="00693979"/>
    <w:rsid w:val="00693B55"/>
    <w:rsid w:val="006944DC"/>
    <w:rsid w:val="00694539"/>
    <w:rsid w:val="00694841"/>
    <w:rsid w:val="00694B6F"/>
    <w:rsid w:val="00694FDB"/>
    <w:rsid w:val="0069572D"/>
    <w:rsid w:val="00695985"/>
    <w:rsid w:val="00695997"/>
    <w:rsid w:val="00696429"/>
    <w:rsid w:val="006966D3"/>
    <w:rsid w:val="00696940"/>
    <w:rsid w:val="006970B4"/>
    <w:rsid w:val="00697618"/>
    <w:rsid w:val="0069771B"/>
    <w:rsid w:val="006977D5"/>
    <w:rsid w:val="006978E4"/>
    <w:rsid w:val="00697D26"/>
    <w:rsid w:val="006A0393"/>
    <w:rsid w:val="006A0D0F"/>
    <w:rsid w:val="006A121B"/>
    <w:rsid w:val="006A1634"/>
    <w:rsid w:val="006A1851"/>
    <w:rsid w:val="006A1A11"/>
    <w:rsid w:val="006A1BA9"/>
    <w:rsid w:val="006A1D39"/>
    <w:rsid w:val="006A201D"/>
    <w:rsid w:val="006A2229"/>
    <w:rsid w:val="006A2499"/>
    <w:rsid w:val="006A355F"/>
    <w:rsid w:val="006A3626"/>
    <w:rsid w:val="006A3679"/>
    <w:rsid w:val="006A38C8"/>
    <w:rsid w:val="006A3984"/>
    <w:rsid w:val="006A3AF8"/>
    <w:rsid w:val="006A3C15"/>
    <w:rsid w:val="006A3D30"/>
    <w:rsid w:val="006A3EE1"/>
    <w:rsid w:val="006A3F47"/>
    <w:rsid w:val="006A4A7E"/>
    <w:rsid w:val="006A4BDC"/>
    <w:rsid w:val="006A4D12"/>
    <w:rsid w:val="006A5145"/>
    <w:rsid w:val="006A5505"/>
    <w:rsid w:val="006A579C"/>
    <w:rsid w:val="006A5BFD"/>
    <w:rsid w:val="006A6263"/>
    <w:rsid w:val="006A62B6"/>
    <w:rsid w:val="006A687F"/>
    <w:rsid w:val="006A68AE"/>
    <w:rsid w:val="006A6B65"/>
    <w:rsid w:val="006A6D6A"/>
    <w:rsid w:val="006A7062"/>
    <w:rsid w:val="006A731B"/>
    <w:rsid w:val="006A73DB"/>
    <w:rsid w:val="006B11C8"/>
    <w:rsid w:val="006B11F4"/>
    <w:rsid w:val="006B131C"/>
    <w:rsid w:val="006B16FC"/>
    <w:rsid w:val="006B2330"/>
    <w:rsid w:val="006B29D9"/>
    <w:rsid w:val="006B2C5F"/>
    <w:rsid w:val="006B352A"/>
    <w:rsid w:val="006B3748"/>
    <w:rsid w:val="006B3B1A"/>
    <w:rsid w:val="006B3B91"/>
    <w:rsid w:val="006B3EFF"/>
    <w:rsid w:val="006B4B5B"/>
    <w:rsid w:val="006B4C78"/>
    <w:rsid w:val="006B505D"/>
    <w:rsid w:val="006B6119"/>
    <w:rsid w:val="006B6642"/>
    <w:rsid w:val="006B66A9"/>
    <w:rsid w:val="006B66B0"/>
    <w:rsid w:val="006B6866"/>
    <w:rsid w:val="006B6D6A"/>
    <w:rsid w:val="006B6E23"/>
    <w:rsid w:val="006B704A"/>
    <w:rsid w:val="006B7785"/>
    <w:rsid w:val="006C04B5"/>
    <w:rsid w:val="006C0BD7"/>
    <w:rsid w:val="006C1480"/>
    <w:rsid w:val="006C1553"/>
    <w:rsid w:val="006C1785"/>
    <w:rsid w:val="006C1BA0"/>
    <w:rsid w:val="006C23E3"/>
    <w:rsid w:val="006C2439"/>
    <w:rsid w:val="006C2738"/>
    <w:rsid w:val="006C293A"/>
    <w:rsid w:val="006C2C84"/>
    <w:rsid w:val="006C2DFC"/>
    <w:rsid w:val="006C35CE"/>
    <w:rsid w:val="006C3E29"/>
    <w:rsid w:val="006C493D"/>
    <w:rsid w:val="006C4B0D"/>
    <w:rsid w:val="006C4C63"/>
    <w:rsid w:val="006C4E79"/>
    <w:rsid w:val="006C5613"/>
    <w:rsid w:val="006C5D7F"/>
    <w:rsid w:val="006C5F1A"/>
    <w:rsid w:val="006C6547"/>
    <w:rsid w:val="006C6BB4"/>
    <w:rsid w:val="006C6BE2"/>
    <w:rsid w:val="006C728D"/>
    <w:rsid w:val="006C7316"/>
    <w:rsid w:val="006C7CA0"/>
    <w:rsid w:val="006D01A1"/>
    <w:rsid w:val="006D0260"/>
    <w:rsid w:val="006D0689"/>
    <w:rsid w:val="006D0D9D"/>
    <w:rsid w:val="006D1D15"/>
    <w:rsid w:val="006D20E1"/>
    <w:rsid w:val="006D2535"/>
    <w:rsid w:val="006D26B7"/>
    <w:rsid w:val="006D28AC"/>
    <w:rsid w:val="006D2D19"/>
    <w:rsid w:val="006D2F11"/>
    <w:rsid w:val="006D3394"/>
    <w:rsid w:val="006D3579"/>
    <w:rsid w:val="006D3C9E"/>
    <w:rsid w:val="006D4409"/>
    <w:rsid w:val="006D4937"/>
    <w:rsid w:val="006D5C37"/>
    <w:rsid w:val="006D5F02"/>
    <w:rsid w:val="006D6550"/>
    <w:rsid w:val="006D657F"/>
    <w:rsid w:val="006D674F"/>
    <w:rsid w:val="006D6C64"/>
    <w:rsid w:val="006D7073"/>
    <w:rsid w:val="006D7F43"/>
    <w:rsid w:val="006E0321"/>
    <w:rsid w:val="006E0846"/>
    <w:rsid w:val="006E0FC3"/>
    <w:rsid w:val="006E1013"/>
    <w:rsid w:val="006E1141"/>
    <w:rsid w:val="006E1829"/>
    <w:rsid w:val="006E21BA"/>
    <w:rsid w:val="006E2729"/>
    <w:rsid w:val="006E2840"/>
    <w:rsid w:val="006E30A1"/>
    <w:rsid w:val="006E3191"/>
    <w:rsid w:val="006E3852"/>
    <w:rsid w:val="006E5BBF"/>
    <w:rsid w:val="006E5DEE"/>
    <w:rsid w:val="006E689E"/>
    <w:rsid w:val="006E6B17"/>
    <w:rsid w:val="006E7187"/>
    <w:rsid w:val="006E719A"/>
    <w:rsid w:val="006E7B7B"/>
    <w:rsid w:val="006E7CC4"/>
    <w:rsid w:val="006F02CC"/>
    <w:rsid w:val="006F1427"/>
    <w:rsid w:val="006F1CED"/>
    <w:rsid w:val="006F2768"/>
    <w:rsid w:val="006F29F5"/>
    <w:rsid w:val="006F2CA5"/>
    <w:rsid w:val="006F2EE4"/>
    <w:rsid w:val="006F2F80"/>
    <w:rsid w:val="006F3125"/>
    <w:rsid w:val="006F33D9"/>
    <w:rsid w:val="006F37C7"/>
    <w:rsid w:val="006F3BA2"/>
    <w:rsid w:val="006F3D15"/>
    <w:rsid w:val="006F3FE8"/>
    <w:rsid w:val="006F4138"/>
    <w:rsid w:val="006F4365"/>
    <w:rsid w:val="006F492D"/>
    <w:rsid w:val="006F4D76"/>
    <w:rsid w:val="006F4F48"/>
    <w:rsid w:val="006F538B"/>
    <w:rsid w:val="006F57A6"/>
    <w:rsid w:val="006F582A"/>
    <w:rsid w:val="006F59ED"/>
    <w:rsid w:val="006F5C0E"/>
    <w:rsid w:val="006F5CCE"/>
    <w:rsid w:val="006F5DE4"/>
    <w:rsid w:val="006F5F73"/>
    <w:rsid w:val="006F604A"/>
    <w:rsid w:val="006F622A"/>
    <w:rsid w:val="006F631B"/>
    <w:rsid w:val="006F67AE"/>
    <w:rsid w:val="006F6B8D"/>
    <w:rsid w:val="006F7088"/>
    <w:rsid w:val="006F7099"/>
    <w:rsid w:val="00700378"/>
    <w:rsid w:val="007004C3"/>
    <w:rsid w:val="00701416"/>
    <w:rsid w:val="00701640"/>
    <w:rsid w:val="0070183A"/>
    <w:rsid w:val="0070242E"/>
    <w:rsid w:val="00702E39"/>
    <w:rsid w:val="007036F3"/>
    <w:rsid w:val="00704582"/>
    <w:rsid w:val="007047F3"/>
    <w:rsid w:val="00704C71"/>
    <w:rsid w:val="00704D05"/>
    <w:rsid w:val="00704DC9"/>
    <w:rsid w:val="007053F9"/>
    <w:rsid w:val="007057BC"/>
    <w:rsid w:val="00705D38"/>
    <w:rsid w:val="00706728"/>
    <w:rsid w:val="00706AAE"/>
    <w:rsid w:val="00707475"/>
    <w:rsid w:val="00710086"/>
    <w:rsid w:val="00710148"/>
    <w:rsid w:val="00710178"/>
    <w:rsid w:val="00710A7F"/>
    <w:rsid w:val="00710C0A"/>
    <w:rsid w:val="00710DD0"/>
    <w:rsid w:val="00710E29"/>
    <w:rsid w:val="00711551"/>
    <w:rsid w:val="007117FD"/>
    <w:rsid w:val="0071223F"/>
    <w:rsid w:val="007127A4"/>
    <w:rsid w:val="00713456"/>
    <w:rsid w:val="00713482"/>
    <w:rsid w:val="0071377D"/>
    <w:rsid w:val="007137E2"/>
    <w:rsid w:val="00713D3C"/>
    <w:rsid w:val="0071535D"/>
    <w:rsid w:val="00715807"/>
    <w:rsid w:val="00716B89"/>
    <w:rsid w:val="00716D06"/>
    <w:rsid w:val="00716E4E"/>
    <w:rsid w:val="00717CF3"/>
    <w:rsid w:val="0072026A"/>
    <w:rsid w:val="00720620"/>
    <w:rsid w:val="00720ED7"/>
    <w:rsid w:val="00720FB8"/>
    <w:rsid w:val="0072140A"/>
    <w:rsid w:val="0072158B"/>
    <w:rsid w:val="0072180B"/>
    <w:rsid w:val="00721F8B"/>
    <w:rsid w:val="00722143"/>
    <w:rsid w:val="00722289"/>
    <w:rsid w:val="00722438"/>
    <w:rsid w:val="00722AA3"/>
    <w:rsid w:val="00722DDC"/>
    <w:rsid w:val="00722EDA"/>
    <w:rsid w:val="007236CF"/>
    <w:rsid w:val="00723955"/>
    <w:rsid w:val="007239D0"/>
    <w:rsid w:val="00723D06"/>
    <w:rsid w:val="00724282"/>
    <w:rsid w:val="00724852"/>
    <w:rsid w:val="00724A76"/>
    <w:rsid w:val="00724A8E"/>
    <w:rsid w:val="0072529E"/>
    <w:rsid w:val="00725821"/>
    <w:rsid w:val="00725BB2"/>
    <w:rsid w:val="00725ECE"/>
    <w:rsid w:val="00726F42"/>
    <w:rsid w:val="007270B5"/>
    <w:rsid w:val="00727484"/>
    <w:rsid w:val="007279F6"/>
    <w:rsid w:val="00727D4B"/>
    <w:rsid w:val="00730917"/>
    <w:rsid w:val="00730D08"/>
    <w:rsid w:val="00731191"/>
    <w:rsid w:val="00731524"/>
    <w:rsid w:val="00731EF9"/>
    <w:rsid w:val="007321A6"/>
    <w:rsid w:val="00732882"/>
    <w:rsid w:val="00732D38"/>
    <w:rsid w:val="00732DC8"/>
    <w:rsid w:val="00732FC9"/>
    <w:rsid w:val="007330BD"/>
    <w:rsid w:val="007334B7"/>
    <w:rsid w:val="00733A9C"/>
    <w:rsid w:val="0073408A"/>
    <w:rsid w:val="00734276"/>
    <w:rsid w:val="0073461B"/>
    <w:rsid w:val="007348BE"/>
    <w:rsid w:val="007348F8"/>
    <w:rsid w:val="00734BF5"/>
    <w:rsid w:val="0073530D"/>
    <w:rsid w:val="0073599F"/>
    <w:rsid w:val="00735C0B"/>
    <w:rsid w:val="0073615F"/>
    <w:rsid w:val="0073689E"/>
    <w:rsid w:val="00736C04"/>
    <w:rsid w:val="00736DFF"/>
    <w:rsid w:val="007370CC"/>
    <w:rsid w:val="007374CD"/>
    <w:rsid w:val="0073766A"/>
    <w:rsid w:val="00737717"/>
    <w:rsid w:val="0073773F"/>
    <w:rsid w:val="00737A7D"/>
    <w:rsid w:val="00737AD2"/>
    <w:rsid w:val="00737D14"/>
    <w:rsid w:val="00737DC2"/>
    <w:rsid w:val="00740333"/>
    <w:rsid w:val="00740BE9"/>
    <w:rsid w:val="0074135A"/>
    <w:rsid w:val="0074163B"/>
    <w:rsid w:val="007416E5"/>
    <w:rsid w:val="007416EB"/>
    <w:rsid w:val="007418EB"/>
    <w:rsid w:val="00741A5E"/>
    <w:rsid w:val="00742861"/>
    <w:rsid w:val="00742C6E"/>
    <w:rsid w:val="0074316E"/>
    <w:rsid w:val="0074317F"/>
    <w:rsid w:val="00743271"/>
    <w:rsid w:val="00743BC9"/>
    <w:rsid w:val="00744402"/>
    <w:rsid w:val="0074481C"/>
    <w:rsid w:val="007449EF"/>
    <w:rsid w:val="007452A1"/>
    <w:rsid w:val="00745568"/>
    <w:rsid w:val="0074669A"/>
    <w:rsid w:val="007467C4"/>
    <w:rsid w:val="00746A9C"/>
    <w:rsid w:val="007470F3"/>
    <w:rsid w:val="007471BC"/>
    <w:rsid w:val="00747348"/>
    <w:rsid w:val="00747385"/>
    <w:rsid w:val="0074753F"/>
    <w:rsid w:val="007477D2"/>
    <w:rsid w:val="007477D6"/>
    <w:rsid w:val="00747CBE"/>
    <w:rsid w:val="00750C23"/>
    <w:rsid w:val="00750C7D"/>
    <w:rsid w:val="00751187"/>
    <w:rsid w:val="007517B5"/>
    <w:rsid w:val="007523E4"/>
    <w:rsid w:val="00752F0F"/>
    <w:rsid w:val="007532CA"/>
    <w:rsid w:val="00753371"/>
    <w:rsid w:val="00753542"/>
    <w:rsid w:val="00753DF9"/>
    <w:rsid w:val="00753EFE"/>
    <w:rsid w:val="00754140"/>
    <w:rsid w:val="00754CB5"/>
    <w:rsid w:val="00754DEA"/>
    <w:rsid w:val="00755069"/>
    <w:rsid w:val="00755FEF"/>
    <w:rsid w:val="00756382"/>
    <w:rsid w:val="00756A79"/>
    <w:rsid w:val="00756D68"/>
    <w:rsid w:val="00756E72"/>
    <w:rsid w:val="0075712C"/>
    <w:rsid w:val="0075718A"/>
    <w:rsid w:val="00757AF5"/>
    <w:rsid w:val="007600E7"/>
    <w:rsid w:val="0076066E"/>
    <w:rsid w:val="0076074C"/>
    <w:rsid w:val="007613AE"/>
    <w:rsid w:val="0076296B"/>
    <w:rsid w:val="0076370A"/>
    <w:rsid w:val="00763851"/>
    <w:rsid w:val="00763860"/>
    <w:rsid w:val="00763B0D"/>
    <w:rsid w:val="00763D7A"/>
    <w:rsid w:val="00765EDD"/>
    <w:rsid w:val="00765F9E"/>
    <w:rsid w:val="007661AD"/>
    <w:rsid w:val="0076653B"/>
    <w:rsid w:val="007666A6"/>
    <w:rsid w:val="00767009"/>
    <w:rsid w:val="00767B41"/>
    <w:rsid w:val="00767DFE"/>
    <w:rsid w:val="00770284"/>
    <w:rsid w:val="00770696"/>
    <w:rsid w:val="00770A6F"/>
    <w:rsid w:val="007710E5"/>
    <w:rsid w:val="00771FD8"/>
    <w:rsid w:val="007720D2"/>
    <w:rsid w:val="007726B2"/>
    <w:rsid w:val="007729A1"/>
    <w:rsid w:val="00772CB2"/>
    <w:rsid w:val="00773937"/>
    <w:rsid w:val="00773B98"/>
    <w:rsid w:val="00773F1E"/>
    <w:rsid w:val="00774B3A"/>
    <w:rsid w:val="00774B98"/>
    <w:rsid w:val="007751A7"/>
    <w:rsid w:val="0077534B"/>
    <w:rsid w:val="007754AF"/>
    <w:rsid w:val="00775711"/>
    <w:rsid w:val="00777349"/>
    <w:rsid w:val="007776F2"/>
    <w:rsid w:val="007777B4"/>
    <w:rsid w:val="00777CC0"/>
    <w:rsid w:val="007808EB"/>
    <w:rsid w:val="00780D53"/>
    <w:rsid w:val="007811E3"/>
    <w:rsid w:val="007814B9"/>
    <w:rsid w:val="007814E0"/>
    <w:rsid w:val="00781614"/>
    <w:rsid w:val="007816F3"/>
    <w:rsid w:val="0078185C"/>
    <w:rsid w:val="00781B4E"/>
    <w:rsid w:val="00781EAC"/>
    <w:rsid w:val="007822BA"/>
    <w:rsid w:val="007822E6"/>
    <w:rsid w:val="00782364"/>
    <w:rsid w:val="007824F3"/>
    <w:rsid w:val="007830C5"/>
    <w:rsid w:val="007831A3"/>
    <w:rsid w:val="00783573"/>
    <w:rsid w:val="0078362B"/>
    <w:rsid w:val="00784AAE"/>
    <w:rsid w:val="00784C21"/>
    <w:rsid w:val="00784FE6"/>
    <w:rsid w:val="007850FE"/>
    <w:rsid w:val="00785671"/>
    <w:rsid w:val="0078624B"/>
    <w:rsid w:val="00786647"/>
    <w:rsid w:val="00786F6E"/>
    <w:rsid w:val="00787357"/>
    <w:rsid w:val="007875E6"/>
    <w:rsid w:val="007900F6"/>
    <w:rsid w:val="00790314"/>
    <w:rsid w:val="00790981"/>
    <w:rsid w:val="007909B4"/>
    <w:rsid w:val="007911D2"/>
    <w:rsid w:val="00791268"/>
    <w:rsid w:val="007914C0"/>
    <w:rsid w:val="00791767"/>
    <w:rsid w:val="00791A7F"/>
    <w:rsid w:val="0079292C"/>
    <w:rsid w:val="0079348E"/>
    <w:rsid w:val="00793626"/>
    <w:rsid w:val="00793D61"/>
    <w:rsid w:val="00793F1E"/>
    <w:rsid w:val="007944B9"/>
    <w:rsid w:val="007944C0"/>
    <w:rsid w:val="0079596F"/>
    <w:rsid w:val="00795F55"/>
    <w:rsid w:val="00795FA7"/>
    <w:rsid w:val="0079639A"/>
    <w:rsid w:val="007967B4"/>
    <w:rsid w:val="007968C0"/>
    <w:rsid w:val="0079718B"/>
    <w:rsid w:val="00797E31"/>
    <w:rsid w:val="007A003F"/>
    <w:rsid w:val="007A0B57"/>
    <w:rsid w:val="007A16EC"/>
    <w:rsid w:val="007A1F69"/>
    <w:rsid w:val="007A21F6"/>
    <w:rsid w:val="007A21FB"/>
    <w:rsid w:val="007A2902"/>
    <w:rsid w:val="007A3086"/>
    <w:rsid w:val="007A3C69"/>
    <w:rsid w:val="007A3F1E"/>
    <w:rsid w:val="007A497D"/>
    <w:rsid w:val="007A4B10"/>
    <w:rsid w:val="007A4DCF"/>
    <w:rsid w:val="007A6213"/>
    <w:rsid w:val="007A6E99"/>
    <w:rsid w:val="007A70D3"/>
    <w:rsid w:val="007A74FF"/>
    <w:rsid w:val="007A7BA6"/>
    <w:rsid w:val="007A7FCB"/>
    <w:rsid w:val="007B0104"/>
    <w:rsid w:val="007B07D7"/>
    <w:rsid w:val="007B0D7F"/>
    <w:rsid w:val="007B0E98"/>
    <w:rsid w:val="007B1400"/>
    <w:rsid w:val="007B1589"/>
    <w:rsid w:val="007B1D12"/>
    <w:rsid w:val="007B1D77"/>
    <w:rsid w:val="007B1E37"/>
    <w:rsid w:val="007B2086"/>
    <w:rsid w:val="007B231B"/>
    <w:rsid w:val="007B29A5"/>
    <w:rsid w:val="007B2B07"/>
    <w:rsid w:val="007B2E14"/>
    <w:rsid w:val="007B3430"/>
    <w:rsid w:val="007B39B1"/>
    <w:rsid w:val="007B3AC8"/>
    <w:rsid w:val="007B3F03"/>
    <w:rsid w:val="007B49BA"/>
    <w:rsid w:val="007B4D2C"/>
    <w:rsid w:val="007B4DA2"/>
    <w:rsid w:val="007B4E05"/>
    <w:rsid w:val="007B5423"/>
    <w:rsid w:val="007B5582"/>
    <w:rsid w:val="007B57E7"/>
    <w:rsid w:val="007B5983"/>
    <w:rsid w:val="007B60D9"/>
    <w:rsid w:val="007B6406"/>
    <w:rsid w:val="007B69C1"/>
    <w:rsid w:val="007B6F87"/>
    <w:rsid w:val="007B6FED"/>
    <w:rsid w:val="007B7E32"/>
    <w:rsid w:val="007C0727"/>
    <w:rsid w:val="007C0BB9"/>
    <w:rsid w:val="007C0D9D"/>
    <w:rsid w:val="007C0FD6"/>
    <w:rsid w:val="007C18CC"/>
    <w:rsid w:val="007C1CE7"/>
    <w:rsid w:val="007C212B"/>
    <w:rsid w:val="007C224D"/>
    <w:rsid w:val="007C24D3"/>
    <w:rsid w:val="007C3E64"/>
    <w:rsid w:val="007C3FDC"/>
    <w:rsid w:val="007C4669"/>
    <w:rsid w:val="007C4ACD"/>
    <w:rsid w:val="007C4B2E"/>
    <w:rsid w:val="007C546E"/>
    <w:rsid w:val="007C551F"/>
    <w:rsid w:val="007C5910"/>
    <w:rsid w:val="007C5BB1"/>
    <w:rsid w:val="007C6278"/>
    <w:rsid w:val="007C6A5F"/>
    <w:rsid w:val="007C6B28"/>
    <w:rsid w:val="007C6B3A"/>
    <w:rsid w:val="007C6BA3"/>
    <w:rsid w:val="007C6D5F"/>
    <w:rsid w:val="007C6D9C"/>
    <w:rsid w:val="007C706C"/>
    <w:rsid w:val="007C7236"/>
    <w:rsid w:val="007C7698"/>
    <w:rsid w:val="007C7B6F"/>
    <w:rsid w:val="007D04B9"/>
    <w:rsid w:val="007D06A2"/>
    <w:rsid w:val="007D189D"/>
    <w:rsid w:val="007D195F"/>
    <w:rsid w:val="007D2561"/>
    <w:rsid w:val="007D2D47"/>
    <w:rsid w:val="007D35DB"/>
    <w:rsid w:val="007D387C"/>
    <w:rsid w:val="007D3A6D"/>
    <w:rsid w:val="007D3BB2"/>
    <w:rsid w:val="007D3C11"/>
    <w:rsid w:val="007D4490"/>
    <w:rsid w:val="007D4971"/>
    <w:rsid w:val="007D4977"/>
    <w:rsid w:val="007D506B"/>
    <w:rsid w:val="007D55E5"/>
    <w:rsid w:val="007D582A"/>
    <w:rsid w:val="007D63B8"/>
    <w:rsid w:val="007D6A04"/>
    <w:rsid w:val="007D6A7A"/>
    <w:rsid w:val="007D7611"/>
    <w:rsid w:val="007D776D"/>
    <w:rsid w:val="007D7A19"/>
    <w:rsid w:val="007E0377"/>
    <w:rsid w:val="007E0A00"/>
    <w:rsid w:val="007E0B49"/>
    <w:rsid w:val="007E0E8C"/>
    <w:rsid w:val="007E0FE9"/>
    <w:rsid w:val="007E146A"/>
    <w:rsid w:val="007E20B0"/>
    <w:rsid w:val="007E2530"/>
    <w:rsid w:val="007E272F"/>
    <w:rsid w:val="007E2EC5"/>
    <w:rsid w:val="007E3193"/>
    <w:rsid w:val="007E362D"/>
    <w:rsid w:val="007E39F9"/>
    <w:rsid w:val="007E44FB"/>
    <w:rsid w:val="007E48A8"/>
    <w:rsid w:val="007E583D"/>
    <w:rsid w:val="007E59A2"/>
    <w:rsid w:val="007E59E5"/>
    <w:rsid w:val="007E5B6E"/>
    <w:rsid w:val="007E5C41"/>
    <w:rsid w:val="007E6225"/>
    <w:rsid w:val="007E6867"/>
    <w:rsid w:val="007E69BD"/>
    <w:rsid w:val="007E72EC"/>
    <w:rsid w:val="007E7332"/>
    <w:rsid w:val="007E7381"/>
    <w:rsid w:val="007E7440"/>
    <w:rsid w:val="007E74AE"/>
    <w:rsid w:val="007E7B4E"/>
    <w:rsid w:val="007E7CCD"/>
    <w:rsid w:val="007E7CD7"/>
    <w:rsid w:val="007F0161"/>
    <w:rsid w:val="007F0179"/>
    <w:rsid w:val="007F10E2"/>
    <w:rsid w:val="007F12C9"/>
    <w:rsid w:val="007F19A1"/>
    <w:rsid w:val="007F1B62"/>
    <w:rsid w:val="007F1F46"/>
    <w:rsid w:val="007F2151"/>
    <w:rsid w:val="007F215C"/>
    <w:rsid w:val="007F2D1B"/>
    <w:rsid w:val="007F395C"/>
    <w:rsid w:val="007F3E9E"/>
    <w:rsid w:val="007F3F25"/>
    <w:rsid w:val="007F4044"/>
    <w:rsid w:val="007F40BE"/>
    <w:rsid w:val="007F419E"/>
    <w:rsid w:val="007F454F"/>
    <w:rsid w:val="007F47C4"/>
    <w:rsid w:val="007F49E5"/>
    <w:rsid w:val="007F4A39"/>
    <w:rsid w:val="007F4BB8"/>
    <w:rsid w:val="007F4BF8"/>
    <w:rsid w:val="007F5202"/>
    <w:rsid w:val="007F52B5"/>
    <w:rsid w:val="007F5580"/>
    <w:rsid w:val="007F6B27"/>
    <w:rsid w:val="007F6DFA"/>
    <w:rsid w:val="007F71B4"/>
    <w:rsid w:val="007F745B"/>
    <w:rsid w:val="007F7F3D"/>
    <w:rsid w:val="007F7F3E"/>
    <w:rsid w:val="00800002"/>
    <w:rsid w:val="008002B6"/>
    <w:rsid w:val="00800588"/>
    <w:rsid w:val="00800594"/>
    <w:rsid w:val="008012E7"/>
    <w:rsid w:val="008013A6"/>
    <w:rsid w:val="008013AA"/>
    <w:rsid w:val="008014BA"/>
    <w:rsid w:val="008017AA"/>
    <w:rsid w:val="008026B6"/>
    <w:rsid w:val="00802BCB"/>
    <w:rsid w:val="00802C8A"/>
    <w:rsid w:val="0080311D"/>
    <w:rsid w:val="00803A35"/>
    <w:rsid w:val="00803B1B"/>
    <w:rsid w:val="00803B8C"/>
    <w:rsid w:val="00803CC6"/>
    <w:rsid w:val="00803FC6"/>
    <w:rsid w:val="008041CE"/>
    <w:rsid w:val="008046E7"/>
    <w:rsid w:val="00804978"/>
    <w:rsid w:val="00804982"/>
    <w:rsid w:val="0080599E"/>
    <w:rsid w:val="00805C5F"/>
    <w:rsid w:val="00806021"/>
    <w:rsid w:val="00806962"/>
    <w:rsid w:val="00807ACC"/>
    <w:rsid w:val="00807F9B"/>
    <w:rsid w:val="008112E7"/>
    <w:rsid w:val="008117B6"/>
    <w:rsid w:val="008118E4"/>
    <w:rsid w:val="00811976"/>
    <w:rsid w:val="008134CF"/>
    <w:rsid w:val="008134DC"/>
    <w:rsid w:val="0081387D"/>
    <w:rsid w:val="00813A1F"/>
    <w:rsid w:val="00813CB8"/>
    <w:rsid w:val="0081406D"/>
    <w:rsid w:val="00814228"/>
    <w:rsid w:val="00814659"/>
    <w:rsid w:val="008148A8"/>
    <w:rsid w:val="00814F93"/>
    <w:rsid w:val="00815891"/>
    <w:rsid w:val="00815B53"/>
    <w:rsid w:val="008160F2"/>
    <w:rsid w:val="0081659B"/>
    <w:rsid w:val="0081689D"/>
    <w:rsid w:val="00816B2E"/>
    <w:rsid w:val="00816C02"/>
    <w:rsid w:val="00816D2C"/>
    <w:rsid w:val="008171EA"/>
    <w:rsid w:val="00820181"/>
    <w:rsid w:val="0082019F"/>
    <w:rsid w:val="00820223"/>
    <w:rsid w:val="00820444"/>
    <w:rsid w:val="008205BA"/>
    <w:rsid w:val="0082083C"/>
    <w:rsid w:val="0082086E"/>
    <w:rsid w:val="00820C7A"/>
    <w:rsid w:val="00820E81"/>
    <w:rsid w:val="00820EC6"/>
    <w:rsid w:val="008210A2"/>
    <w:rsid w:val="00821370"/>
    <w:rsid w:val="00821567"/>
    <w:rsid w:val="00821835"/>
    <w:rsid w:val="00821AE9"/>
    <w:rsid w:val="00822158"/>
    <w:rsid w:val="008223C3"/>
    <w:rsid w:val="00822A04"/>
    <w:rsid w:val="00822CCD"/>
    <w:rsid w:val="00822E4C"/>
    <w:rsid w:val="0082388C"/>
    <w:rsid w:val="00824083"/>
    <w:rsid w:val="00824208"/>
    <w:rsid w:val="0082472B"/>
    <w:rsid w:val="00824763"/>
    <w:rsid w:val="00824B86"/>
    <w:rsid w:val="00825CC3"/>
    <w:rsid w:val="008260DA"/>
    <w:rsid w:val="00826213"/>
    <w:rsid w:val="008264B9"/>
    <w:rsid w:val="00826F4C"/>
    <w:rsid w:val="008271CE"/>
    <w:rsid w:val="008274BA"/>
    <w:rsid w:val="00827513"/>
    <w:rsid w:val="00827524"/>
    <w:rsid w:val="00827910"/>
    <w:rsid w:val="00827BB4"/>
    <w:rsid w:val="00827BDF"/>
    <w:rsid w:val="00827E21"/>
    <w:rsid w:val="008300DA"/>
    <w:rsid w:val="00830C08"/>
    <w:rsid w:val="00830D4D"/>
    <w:rsid w:val="0083186F"/>
    <w:rsid w:val="00832310"/>
    <w:rsid w:val="008328D4"/>
    <w:rsid w:val="008330D4"/>
    <w:rsid w:val="00833178"/>
    <w:rsid w:val="00833253"/>
    <w:rsid w:val="008339AD"/>
    <w:rsid w:val="00833D10"/>
    <w:rsid w:val="008365B2"/>
    <w:rsid w:val="00836BCA"/>
    <w:rsid w:val="00837594"/>
    <w:rsid w:val="0083761C"/>
    <w:rsid w:val="0083783F"/>
    <w:rsid w:val="008378C0"/>
    <w:rsid w:val="00837AA8"/>
    <w:rsid w:val="00840520"/>
    <w:rsid w:val="00840A74"/>
    <w:rsid w:val="00840CD8"/>
    <w:rsid w:val="00840F8A"/>
    <w:rsid w:val="00841245"/>
    <w:rsid w:val="00842384"/>
    <w:rsid w:val="00842782"/>
    <w:rsid w:val="00842BE1"/>
    <w:rsid w:val="00842E66"/>
    <w:rsid w:val="0084303A"/>
    <w:rsid w:val="00843B51"/>
    <w:rsid w:val="0084443B"/>
    <w:rsid w:val="008448A1"/>
    <w:rsid w:val="00844997"/>
    <w:rsid w:val="00844A48"/>
    <w:rsid w:val="00844BDE"/>
    <w:rsid w:val="008457B3"/>
    <w:rsid w:val="0084595A"/>
    <w:rsid w:val="00845A30"/>
    <w:rsid w:val="00847140"/>
    <w:rsid w:val="008471A2"/>
    <w:rsid w:val="008471A3"/>
    <w:rsid w:val="008479D3"/>
    <w:rsid w:val="008501E5"/>
    <w:rsid w:val="00850685"/>
    <w:rsid w:val="008508C7"/>
    <w:rsid w:val="0085090F"/>
    <w:rsid w:val="00850DF9"/>
    <w:rsid w:val="00851E6B"/>
    <w:rsid w:val="00851F50"/>
    <w:rsid w:val="00852A26"/>
    <w:rsid w:val="00852CB5"/>
    <w:rsid w:val="00852E3D"/>
    <w:rsid w:val="00853726"/>
    <w:rsid w:val="00853957"/>
    <w:rsid w:val="008540AF"/>
    <w:rsid w:val="008542CA"/>
    <w:rsid w:val="008544FD"/>
    <w:rsid w:val="0085461C"/>
    <w:rsid w:val="00854A3B"/>
    <w:rsid w:val="008553D5"/>
    <w:rsid w:val="00855517"/>
    <w:rsid w:val="00855F1A"/>
    <w:rsid w:val="00855F52"/>
    <w:rsid w:val="008560AC"/>
    <w:rsid w:val="00856144"/>
    <w:rsid w:val="00856E42"/>
    <w:rsid w:val="00856E4A"/>
    <w:rsid w:val="00856E65"/>
    <w:rsid w:val="00857037"/>
    <w:rsid w:val="008570E8"/>
    <w:rsid w:val="00860042"/>
    <w:rsid w:val="00860079"/>
    <w:rsid w:val="0086037A"/>
    <w:rsid w:val="00861991"/>
    <w:rsid w:val="00861C22"/>
    <w:rsid w:val="00861EB6"/>
    <w:rsid w:val="00862662"/>
    <w:rsid w:val="00862B34"/>
    <w:rsid w:val="00862BF6"/>
    <w:rsid w:val="008638AE"/>
    <w:rsid w:val="00863912"/>
    <w:rsid w:val="00863B7E"/>
    <w:rsid w:val="008647F3"/>
    <w:rsid w:val="00864B28"/>
    <w:rsid w:val="00864D15"/>
    <w:rsid w:val="00864F7D"/>
    <w:rsid w:val="0086526F"/>
    <w:rsid w:val="00865529"/>
    <w:rsid w:val="008655C1"/>
    <w:rsid w:val="008662B0"/>
    <w:rsid w:val="00866877"/>
    <w:rsid w:val="00867126"/>
    <w:rsid w:val="008676D0"/>
    <w:rsid w:val="0086785C"/>
    <w:rsid w:val="00867C53"/>
    <w:rsid w:val="0087040F"/>
    <w:rsid w:val="0087042D"/>
    <w:rsid w:val="008704A0"/>
    <w:rsid w:val="008709B7"/>
    <w:rsid w:val="00870D3B"/>
    <w:rsid w:val="00871122"/>
    <w:rsid w:val="008711EB"/>
    <w:rsid w:val="00871374"/>
    <w:rsid w:val="00871C90"/>
    <w:rsid w:val="00871F18"/>
    <w:rsid w:val="00872CF1"/>
    <w:rsid w:val="00872DBD"/>
    <w:rsid w:val="008744E2"/>
    <w:rsid w:val="0087499B"/>
    <w:rsid w:val="0087500E"/>
    <w:rsid w:val="00875155"/>
    <w:rsid w:val="00875C0E"/>
    <w:rsid w:val="00875C30"/>
    <w:rsid w:val="00875EB0"/>
    <w:rsid w:val="00875ECE"/>
    <w:rsid w:val="00875F27"/>
    <w:rsid w:val="00876407"/>
    <w:rsid w:val="00876652"/>
    <w:rsid w:val="00876A0A"/>
    <w:rsid w:val="00876CAC"/>
    <w:rsid w:val="00877410"/>
    <w:rsid w:val="00877D00"/>
    <w:rsid w:val="00877DE3"/>
    <w:rsid w:val="008801B9"/>
    <w:rsid w:val="008802B2"/>
    <w:rsid w:val="0088045C"/>
    <w:rsid w:val="0088052B"/>
    <w:rsid w:val="0088074C"/>
    <w:rsid w:val="00880754"/>
    <w:rsid w:val="00880869"/>
    <w:rsid w:val="00880C0F"/>
    <w:rsid w:val="00881230"/>
    <w:rsid w:val="00881252"/>
    <w:rsid w:val="00881453"/>
    <w:rsid w:val="00881A88"/>
    <w:rsid w:val="00882561"/>
    <w:rsid w:val="008827DF"/>
    <w:rsid w:val="0088292A"/>
    <w:rsid w:val="00882BB0"/>
    <w:rsid w:val="00882F97"/>
    <w:rsid w:val="008833EB"/>
    <w:rsid w:val="008834FD"/>
    <w:rsid w:val="008835B4"/>
    <w:rsid w:val="00883839"/>
    <w:rsid w:val="008838A9"/>
    <w:rsid w:val="008839C8"/>
    <w:rsid w:val="00883AEB"/>
    <w:rsid w:val="00883B9C"/>
    <w:rsid w:val="008844D3"/>
    <w:rsid w:val="00884699"/>
    <w:rsid w:val="0088482A"/>
    <w:rsid w:val="00884967"/>
    <w:rsid w:val="00884E7C"/>
    <w:rsid w:val="008856C0"/>
    <w:rsid w:val="0088592A"/>
    <w:rsid w:val="00885ACC"/>
    <w:rsid w:val="00885FA9"/>
    <w:rsid w:val="00886723"/>
    <w:rsid w:val="008872C4"/>
    <w:rsid w:val="00887A97"/>
    <w:rsid w:val="00887AA3"/>
    <w:rsid w:val="00887AE4"/>
    <w:rsid w:val="00887C41"/>
    <w:rsid w:val="0089013B"/>
    <w:rsid w:val="008903E2"/>
    <w:rsid w:val="008907A4"/>
    <w:rsid w:val="00891064"/>
    <w:rsid w:val="0089128C"/>
    <w:rsid w:val="008914BA"/>
    <w:rsid w:val="008916F1"/>
    <w:rsid w:val="0089189E"/>
    <w:rsid w:val="00891D11"/>
    <w:rsid w:val="00891E05"/>
    <w:rsid w:val="00892284"/>
    <w:rsid w:val="00893512"/>
    <w:rsid w:val="008937A2"/>
    <w:rsid w:val="00893845"/>
    <w:rsid w:val="00893C8C"/>
    <w:rsid w:val="0089407D"/>
    <w:rsid w:val="00894245"/>
    <w:rsid w:val="0089436F"/>
    <w:rsid w:val="00894ACC"/>
    <w:rsid w:val="0089538D"/>
    <w:rsid w:val="00895A80"/>
    <w:rsid w:val="00896A12"/>
    <w:rsid w:val="00897A09"/>
    <w:rsid w:val="008A0284"/>
    <w:rsid w:val="008A0DDB"/>
    <w:rsid w:val="008A1910"/>
    <w:rsid w:val="008A1C48"/>
    <w:rsid w:val="008A1EDF"/>
    <w:rsid w:val="008A1F9E"/>
    <w:rsid w:val="008A23BE"/>
    <w:rsid w:val="008A241D"/>
    <w:rsid w:val="008A2900"/>
    <w:rsid w:val="008A29DE"/>
    <w:rsid w:val="008A3173"/>
    <w:rsid w:val="008A3545"/>
    <w:rsid w:val="008A366D"/>
    <w:rsid w:val="008A466D"/>
    <w:rsid w:val="008A49BA"/>
    <w:rsid w:val="008A4B97"/>
    <w:rsid w:val="008A51F4"/>
    <w:rsid w:val="008A5340"/>
    <w:rsid w:val="008A5BCA"/>
    <w:rsid w:val="008A5BE2"/>
    <w:rsid w:val="008A5C20"/>
    <w:rsid w:val="008A5E43"/>
    <w:rsid w:val="008A633C"/>
    <w:rsid w:val="008A6492"/>
    <w:rsid w:val="008A73AF"/>
    <w:rsid w:val="008A7860"/>
    <w:rsid w:val="008A7948"/>
    <w:rsid w:val="008A7EB0"/>
    <w:rsid w:val="008A7EDC"/>
    <w:rsid w:val="008B0367"/>
    <w:rsid w:val="008B03F0"/>
    <w:rsid w:val="008B04FE"/>
    <w:rsid w:val="008B06D5"/>
    <w:rsid w:val="008B0918"/>
    <w:rsid w:val="008B09C5"/>
    <w:rsid w:val="008B1312"/>
    <w:rsid w:val="008B172A"/>
    <w:rsid w:val="008B1C2C"/>
    <w:rsid w:val="008B21AC"/>
    <w:rsid w:val="008B26A3"/>
    <w:rsid w:val="008B2A0C"/>
    <w:rsid w:val="008B3569"/>
    <w:rsid w:val="008B36F4"/>
    <w:rsid w:val="008B3C76"/>
    <w:rsid w:val="008B4286"/>
    <w:rsid w:val="008B46C0"/>
    <w:rsid w:val="008B4752"/>
    <w:rsid w:val="008B5C23"/>
    <w:rsid w:val="008B5EC7"/>
    <w:rsid w:val="008B64BD"/>
    <w:rsid w:val="008B6E6A"/>
    <w:rsid w:val="008B7438"/>
    <w:rsid w:val="008B7535"/>
    <w:rsid w:val="008B7CDF"/>
    <w:rsid w:val="008C02D7"/>
    <w:rsid w:val="008C1485"/>
    <w:rsid w:val="008C1B83"/>
    <w:rsid w:val="008C1B85"/>
    <w:rsid w:val="008C1F55"/>
    <w:rsid w:val="008C1F71"/>
    <w:rsid w:val="008C2158"/>
    <w:rsid w:val="008C23D5"/>
    <w:rsid w:val="008C263B"/>
    <w:rsid w:val="008C2666"/>
    <w:rsid w:val="008C2BDE"/>
    <w:rsid w:val="008C2BF3"/>
    <w:rsid w:val="008C2F30"/>
    <w:rsid w:val="008C3E93"/>
    <w:rsid w:val="008C4339"/>
    <w:rsid w:val="008C54B2"/>
    <w:rsid w:val="008C56D4"/>
    <w:rsid w:val="008C5878"/>
    <w:rsid w:val="008C596A"/>
    <w:rsid w:val="008C5BFC"/>
    <w:rsid w:val="008C5D72"/>
    <w:rsid w:val="008C611A"/>
    <w:rsid w:val="008C66B7"/>
    <w:rsid w:val="008C75FB"/>
    <w:rsid w:val="008C7843"/>
    <w:rsid w:val="008C7BF2"/>
    <w:rsid w:val="008C7F79"/>
    <w:rsid w:val="008D0FC9"/>
    <w:rsid w:val="008D1444"/>
    <w:rsid w:val="008D15D5"/>
    <w:rsid w:val="008D16BA"/>
    <w:rsid w:val="008D1C41"/>
    <w:rsid w:val="008D22DF"/>
    <w:rsid w:val="008D24BF"/>
    <w:rsid w:val="008D2C72"/>
    <w:rsid w:val="008D2CA6"/>
    <w:rsid w:val="008D2D55"/>
    <w:rsid w:val="008D2DDE"/>
    <w:rsid w:val="008D3106"/>
    <w:rsid w:val="008D3842"/>
    <w:rsid w:val="008D39D3"/>
    <w:rsid w:val="008D3A51"/>
    <w:rsid w:val="008D3CAD"/>
    <w:rsid w:val="008D438C"/>
    <w:rsid w:val="008D4E32"/>
    <w:rsid w:val="008D6A0B"/>
    <w:rsid w:val="008D6B30"/>
    <w:rsid w:val="008D6F54"/>
    <w:rsid w:val="008D7192"/>
    <w:rsid w:val="008D72E4"/>
    <w:rsid w:val="008D7B01"/>
    <w:rsid w:val="008E00D7"/>
    <w:rsid w:val="008E0704"/>
    <w:rsid w:val="008E0A6B"/>
    <w:rsid w:val="008E0B8E"/>
    <w:rsid w:val="008E0BF5"/>
    <w:rsid w:val="008E106B"/>
    <w:rsid w:val="008E1669"/>
    <w:rsid w:val="008E19F5"/>
    <w:rsid w:val="008E1F5F"/>
    <w:rsid w:val="008E22EC"/>
    <w:rsid w:val="008E27DC"/>
    <w:rsid w:val="008E2A76"/>
    <w:rsid w:val="008E2AB6"/>
    <w:rsid w:val="008E2E87"/>
    <w:rsid w:val="008E2F12"/>
    <w:rsid w:val="008E3BD2"/>
    <w:rsid w:val="008E4184"/>
    <w:rsid w:val="008E4193"/>
    <w:rsid w:val="008E4578"/>
    <w:rsid w:val="008E459E"/>
    <w:rsid w:val="008E4CF3"/>
    <w:rsid w:val="008E5876"/>
    <w:rsid w:val="008E5BE0"/>
    <w:rsid w:val="008E5D86"/>
    <w:rsid w:val="008E6926"/>
    <w:rsid w:val="008E742E"/>
    <w:rsid w:val="008E7D8C"/>
    <w:rsid w:val="008F0081"/>
    <w:rsid w:val="008F06A7"/>
    <w:rsid w:val="008F0839"/>
    <w:rsid w:val="008F0F95"/>
    <w:rsid w:val="008F10EC"/>
    <w:rsid w:val="008F1315"/>
    <w:rsid w:val="008F1325"/>
    <w:rsid w:val="008F1335"/>
    <w:rsid w:val="008F13E1"/>
    <w:rsid w:val="008F1826"/>
    <w:rsid w:val="008F20CE"/>
    <w:rsid w:val="008F27FC"/>
    <w:rsid w:val="008F2BA8"/>
    <w:rsid w:val="008F2CDE"/>
    <w:rsid w:val="008F2EFC"/>
    <w:rsid w:val="008F2F7F"/>
    <w:rsid w:val="008F33B1"/>
    <w:rsid w:val="008F3505"/>
    <w:rsid w:val="008F3928"/>
    <w:rsid w:val="008F3931"/>
    <w:rsid w:val="008F42AE"/>
    <w:rsid w:val="008F4911"/>
    <w:rsid w:val="008F4E36"/>
    <w:rsid w:val="008F5390"/>
    <w:rsid w:val="008F561B"/>
    <w:rsid w:val="008F654A"/>
    <w:rsid w:val="008F6A79"/>
    <w:rsid w:val="008F7890"/>
    <w:rsid w:val="008F7E6A"/>
    <w:rsid w:val="00900249"/>
    <w:rsid w:val="009007BC"/>
    <w:rsid w:val="00901501"/>
    <w:rsid w:val="00901B3F"/>
    <w:rsid w:val="00901F4C"/>
    <w:rsid w:val="00901FA8"/>
    <w:rsid w:val="00902157"/>
    <w:rsid w:val="00902340"/>
    <w:rsid w:val="00902537"/>
    <w:rsid w:val="00902A44"/>
    <w:rsid w:val="00902AF6"/>
    <w:rsid w:val="00902B59"/>
    <w:rsid w:val="00903308"/>
    <w:rsid w:val="009035E9"/>
    <w:rsid w:val="0090376E"/>
    <w:rsid w:val="00903B2F"/>
    <w:rsid w:val="00903B83"/>
    <w:rsid w:val="00904754"/>
    <w:rsid w:val="0090517C"/>
    <w:rsid w:val="009053B0"/>
    <w:rsid w:val="0090547C"/>
    <w:rsid w:val="00905503"/>
    <w:rsid w:val="009056D2"/>
    <w:rsid w:val="00905C0F"/>
    <w:rsid w:val="00905D66"/>
    <w:rsid w:val="00906C8B"/>
    <w:rsid w:val="00906F06"/>
    <w:rsid w:val="0090718C"/>
    <w:rsid w:val="009074F6"/>
    <w:rsid w:val="00907805"/>
    <w:rsid w:val="00907931"/>
    <w:rsid w:val="00907AB9"/>
    <w:rsid w:val="00907EA3"/>
    <w:rsid w:val="00910E4E"/>
    <w:rsid w:val="009110C9"/>
    <w:rsid w:val="00911172"/>
    <w:rsid w:val="0091194A"/>
    <w:rsid w:val="00911D0D"/>
    <w:rsid w:val="00911DFA"/>
    <w:rsid w:val="00912219"/>
    <w:rsid w:val="00912246"/>
    <w:rsid w:val="009124AC"/>
    <w:rsid w:val="00912593"/>
    <w:rsid w:val="00912A9C"/>
    <w:rsid w:val="00912C92"/>
    <w:rsid w:val="009132A1"/>
    <w:rsid w:val="00913627"/>
    <w:rsid w:val="00913963"/>
    <w:rsid w:val="00913A89"/>
    <w:rsid w:val="00913B93"/>
    <w:rsid w:val="00913E81"/>
    <w:rsid w:val="009143A0"/>
    <w:rsid w:val="009152BD"/>
    <w:rsid w:val="00915361"/>
    <w:rsid w:val="00916580"/>
    <w:rsid w:val="0091662B"/>
    <w:rsid w:val="009167B7"/>
    <w:rsid w:val="009167FF"/>
    <w:rsid w:val="00916CA9"/>
    <w:rsid w:val="00917857"/>
    <w:rsid w:val="0091789A"/>
    <w:rsid w:val="00917F99"/>
    <w:rsid w:val="009203F4"/>
    <w:rsid w:val="009206A2"/>
    <w:rsid w:val="0092077D"/>
    <w:rsid w:val="00921EAE"/>
    <w:rsid w:val="009221C1"/>
    <w:rsid w:val="00922A85"/>
    <w:rsid w:val="00923061"/>
    <w:rsid w:val="0092380A"/>
    <w:rsid w:val="009240DF"/>
    <w:rsid w:val="009241CF"/>
    <w:rsid w:val="00924E7C"/>
    <w:rsid w:val="009250E9"/>
    <w:rsid w:val="0092524F"/>
    <w:rsid w:val="009253F4"/>
    <w:rsid w:val="00925BA2"/>
    <w:rsid w:val="00925E62"/>
    <w:rsid w:val="0092603E"/>
    <w:rsid w:val="00926159"/>
    <w:rsid w:val="009266A2"/>
    <w:rsid w:val="009268E5"/>
    <w:rsid w:val="0092703D"/>
    <w:rsid w:val="009274A3"/>
    <w:rsid w:val="00927880"/>
    <w:rsid w:val="009278CE"/>
    <w:rsid w:val="00927EBC"/>
    <w:rsid w:val="0093050C"/>
    <w:rsid w:val="00930622"/>
    <w:rsid w:val="009308AE"/>
    <w:rsid w:val="00930BF9"/>
    <w:rsid w:val="00930C47"/>
    <w:rsid w:val="009310DE"/>
    <w:rsid w:val="00931422"/>
    <w:rsid w:val="00931B26"/>
    <w:rsid w:val="00931EFA"/>
    <w:rsid w:val="0093237F"/>
    <w:rsid w:val="009325B7"/>
    <w:rsid w:val="00932B45"/>
    <w:rsid w:val="00932DEA"/>
    <w:rsid w:val="00933297"/>
    <w:rsid w:val="00933A9B"/>
    <w:rsid w:val="00933D6D"/>
    <w:rsid w:val="00935BF3"/>
    <w:rsid w:val="0093686D"/>
    <w:rsid w:val="00936A11"/>
    <w:rsid w:val="009374B2"/>
    <w:rsid w:val="009375D9"/>
    <w:rsid w:val="00937667"/>
    <w:rsid w:val="009376B4"/>
    <w:rsid w:val="00937EF8"/>
    <w:rsid w:val="00940478"/>
    <w:rsid w:val="009414BE"/>
    <w:rsid w:val="009423AB"/>
    <w:rsid w:val="00942716"/>
    <w:rsid w:val="00942731"/>
    <w:rsid w:val="00942985"/>
    <w:rsid w:val="00942A66"/>
    <w:rsid w:val="00942B00"/>
    <w:rsid w:val="00942C86"/>
    <w:rsid w:val="009430CE"/>
    <w:rsid w:val="009433E7"/>
    <w:rsid w:val="0094372F"/>
    <w:rsid w:val="009437DC"/>
    <w:rsid w:val="00943A06"/>
    <w:rsid w:val="0094494C"/>
    <w:rsid w:val="00944CBF"/>
    <w:rsid w:val="00944EDC"/>
    <w:rsid w:val="009452A4"/>
    <w:rsid w:val="00945371"/>
    <w:rsid w:val="0094563D"/>
    <w:rsid w:val="00945CCD"/>
    <w:rsid w:val="00945E89"/>
    <w:rsid w:val="0094635B"/>
    <w:rsid w:val="009468C6"/>
    <w:rsid w:val="00947019"/>
    <w:rsid w:val="00947FF5"/>
    <w:rsid w:val="00950595"/>
    <w:rsid w:val="009507B6"/>
    <w:rsid w:val="00950C48"/>
    <w:rsid w:val="00951473"/>
    <w:rsid w:val="009518FD"/>
    <w:rsid w:val="00951F12"/>
    <w:rsid w:val="0095263C"/>
    <w:rsid w:val="0095372B"/>
    <w:rsid w:val="0095399A"/>
    <w:rsid w:val="00953A9B"/>
    <w:rsid w:val="00953D6D"/>
    <w:rsid w:val="00954151"/>
    <w:rsid w:val="00954995"/>
    <w:rsid w:val="00954CDB"/>
    <w:rsid w:val="009555B5"/>
    <w:rsid w:val="00955D95"/>
    <w:rsid w:val="00956012"/>
    <w:rsid w:val="00956153"/>
    <w:rsid w:val="0095654E"/>
    <w:rsid w:val="00956F0D"/>
    <w:rsid w:val="009575C3"/>
    <w:rsid w:val="009577F3"/>
    <w:rsid w:val="00960101"/>
    <w:rsid w:val="009602FA"/>
    <w:rsid w:val="009604CA"/>
    <w:rsid w:val="00960680"/>
    <w:rsid w:val="00960A1F"/>
    <w:rsid w:val="00960ACD"/>
    <w:rsid w:val="00960E1D"/>
    <w:rsid w:val="00961110"/>
    <w:rsid w:val="009613DB"/>
    <w:rsid w:val="00961580"/>
    <w:rsid w:val="009616E7"/>
    <w:rsid w:val="0096190A"/>
    <w:rsid w:val="009621DC"/>
    <w:rsid w:val="00962603"/>
    <w:rsid w:val="00962983"/>
    <w:rsid w:val="00962F38"/>
    <w:rsid w:val="009636D6"/>
    <w:rsid w:val="00963C7F"/>
    <w:rsid w:val="00963F35"/>
    <w:rsid w:val="0096416E"/>
    <w:rsid w:val="009646F8"/>
    <w:rsid w:val="00964799"/>
    <w:rsid w:val="00964848"/>
    <w:rsid w:val="0096496F"/>
    <w:rsid w:val="009650F3"/>
    <w:rsid w:val="00965216"/>
    <w:rsid w:val="00965254"/>
    <w:rsid w:val="009658A7"/>
    <w:rsid w:val="00965B05"/>
    <w:rsid w:val="00966216"/>
    <w:rsid w:val="00966938"/>
    <w:rsid w:val="0096703B"/>
    <w:rsid w:val="00967183"/>
    <w:rsid w:val="009671E6"/>
    <w:rsid w:val="00967686"/>
    <w:rsid w:val="0096796C"/>
    <w:rsid w:val="00970406"/>
    <w:rsid w:val="00970D29"/>
    <w:rsid w:val="0097119F"/>
    <w:rsid w:val="00971239"/>
    <w:rsid w:val="00971660"/>
    <w:rsid w:val="00971CC2"/>
    <w:rsid w:val="00971DE4"/>
    <w:rsid w:val="00971F1E"/>
    <w:rsid w:val="009722AF"/>
    <w:rsid w:val="00972909"/>
    <w:rsid w:val="00972F48"/>
    <w:rsid w:val="0097399D"/>
    <w:rsid w:val="009739D0"/>
    <w:rsid w:val="00973D54"/>
    <w:rsid w:val="00973E5D"/>
    <w:rsid w:val="009745B0"/>
    <w:rsid w:val="00974D04"/>
    <w:rsid w:val="0097599D"/>
    <w:rsid w:val="00975C13"/>
    <w:rsid w:val="00975C8A"/>
    <w:rsid w:val="00975CAC"/>
    <w:rsid w:val="00975FFD"/>
    <w:rsid w:val="0097634F"/>
    <w:rsid w:val="00976EAA"/>
    <w:rsid w:val="009770CF"/>
    <w:rsid w:val="00977231"/>
    <w:rsid w:val="009779FA"/>
    <w:rsid w:val="00977A9A"/>
    <w:rsid w:val="00980056"/>
    <w:rsid w:val="009801A2"/>
    <w:rsid w:val="00980412"/>
    <w:rsid w:val="00980F83"/>
    <w:rsid w:val="0098147C"/>
    <w:rsid w:val="009818D8"/>
    <w:rsid w:val="00981E6E"/>
    <w:rsid w:val="009825EF"/>
    <w:rsid w:val="00982724"/>
    <w:rsid w:val="00982956"/>
    <w:rsid w:val="00982AC5"/>
    <w:rsid w:val="0098343B"/>
    <w:rsid w:val="00983499"/>
    <w:rsid w:val="00983578"/>
    <w:rsid w:val="00983DFD"/>
    <w:rsid w:val="00983EDA"/>
    <w:rsid w:val="00984761"/>
    <w:rsid w:val="00984DD5"/>
    <w:rsid w:val="00985426"/>
    <w:rsid w:val="00985508"/>
    <w:rsid w:val="00985556"/>
    <w:rsid w:val="009857A3"/>
    <w:rsid w:val="00985F75"/>
    <w:rsid w:val="00986010"/>
    <w:rsid w:val="009862BA"/>
    <w:rsid w:val="0098668D"/>
    <w:rsid w:val="009869E4"/>
    <w:rsid w:val="00986B87"/>
    <w:rsid w:val="00986E2D"/>
    <w:rsid w:val="009875E5"/>
    <w:rsid w:val="009876FC"/>
    <w:rsid w:val="00987FAD"/>
    <w:rsid w:val="00990297"/>
    <w:rsid w:val="0099040B"/>
    <w:rsid w:val="009905A9"/>
    <w:rsid w:val="0099074E"/>
    <w:rsid w:val="00990861"/>
    <w:rsid w:val="009913AE"/>
    <w:rsid w:val="00991C2C"/>
    <w:rsid w:val="00991C7A"/>
    <w:rsid w:val="009923A7"/>
    <w:rsid w:val="009929C5"/>
    <w:rsid w:val="00992C0B"/>
    <w:rsid w:val="0099312D"/>
    <w:rsid w:val="009941EA"/>
    <w:rsid w:val="0099462B"/>
    <w:rsid w:val="0099496A"/>
    <w:rsid w:val="00994C2C"/>
    <w:rsid w:val="00994D89"/>
    <w:rsid w:val="00994FC8"/>
    <w:rsid w:val="00995159"/>
    <w:rsid w:val="00995326"/>
    <w:rsid w:val="0099561E"/>
    <w:rsid w:val="00995C60"/>
    <w:rsid w:val="00995D34"/>
    <w:rsid w:val="00995FEB"/>
    <w:rsid w:val="0099603C"/>
    <w:rsid w:val="009961EE"/>
    <w:rsid w:val="009968CA"/>
    <w:rsid w:val="00996D01"/>
    <w:rsid w:val="009970D9"/>
    <w:rsid w:val="00997B26"/>
    <w:rsid w:val="00997B3B"/>
    <w:rsid w:val="00997E9E"/>
    <w:rsid w:val="009A0DF4"/>
    <w:rsid w:val="009A0F0F"/>
    <w:rsid w:val="009A1527"/>
    <w:rsid w:val="009A1723"/>
    <w:rsid w:val="009A1F2F"/>
    <w:rsid w:val="009A22CE"/>
    <w:rsid w:val="009A22D6"/>
    <w:rsid w:val="009A2BF5"/>
    <w:rsid w:val="009A3DB8"/>
    <w:rsid w:val="009A3DC7"/>
    <w:rsid w:val="009A3F99"/>
    <w:rsid w:val="009A43F3"/>
    <w:rsid w:val="009A4813"/>
    <w:rsid w:val="009A483C"/>
    <w:rsid w:val="009A48A2"/>
    <w:rsid w:val="009A4C88"/>
    <w:rsid w:val="009A53CA"/>
    <w:rsid w:val="009A565E"/>
    <w:rsid w:val="009A597F"/>
    <w:rsid w:val="009A599C"/>
    <w:rsid w:val="009A5B19"/>
    <w:rsid w:val="009A5CBA"/>
    <w:rsid w:val="009A61E4"/>
    <w:rsid w:val="009A69B6"/>
    <w:rsid w:val="009A69CD"/>
    <w:rsid w:val="009A6A7B"/>
    <w:rsid w:val="009A7141"/>
    <w:rsid w:val="009A717D"/>
    <w:rsid w:val="009A74B6"/>
    <w:rsid w:val="009A781A"/>
    <w:rsid w:val="009B061F"/>
    <w:rsid w:val="009B08F5"/>
    <w:rsid w:val="009B0978"/>
    <w:rsid w:val="009B0A61"/>
    <w:rsid w:val="009B0D2A"/>
    <w:rsid w:val="009B132A"/>
    <w:rsid w:val="009B16C8"/>
    <w:rsid w:val="009B186B"/>
    <w:rsid w:val="009B18E2"/>
    <w:rsid w:val="009B24E3"/>
    <w:rsid w:val="009B27BA"/>
    <w:rsid w:val="009B287E"/>
    <w:rsid w:val="009B3181"/>
    <w:rsid w:val="009B496E"/>
    <w:rsid w:val="009B55B3"/>
    <w:rsid w:val="009B57B3"/>
    <w:rsid w:val="009B5808"/>
    <w:rsid w:val="009B61E1"/>
    <w:rsid w:val="009B6235"/>
    <w:rsid w:val="009B68C8"/>
    <w:rsid w:val="009B6E0E"/>
    <w:rsid w:val="009B747F"/>
    <w:rsid w:val="009B74A4"/>
    <w:rsid w:val="009B7A1D"/>
    <w:rsid w:val="009B7CF1"/>
    <w:rsid w:val="009C01F1"/>
    <w:rsid w:val="009C0D38"/>
    <w:rsid w:val="009C0D97"/>
    <w:rsid w:val="009C0FC7"/>
    <w:rsid w:val="009C0FCE"/>
    <w:rsid w:val="009C1493"/>
    <w:rsid w:val="009C165C"/>
    <w:rsid w:val="009C18B1"/>
    <w:rsid w:val="009C1AB8"/>
    <w:rsid w:val="009C21E1"/>
    <w:rsid w:val="009C250D"/>
    <w:rsid w:val="009C295B"/>
    <w:rsid w:val="009C2CEB"/>
    <w:rsid w:val="009C2D27"/>
    <w:rsid w:val="009C3114"/>
    <w:rsid w:val="009C3C4C"/>
    <w:rsid w:val="009C3CC6"/>
    <w:rsid w:val="009C3EA1"/>
    <w:rsid w:val="009C4166"/>
    <w:rsid w:val="009C47DC"/>
    <w:rsid w:val="009C4B2E"/>
    <w:rsid w:val="009C4B83"/>
    <w:rsid w:val="009C50AD"/>
    <w:rsid w:val="009C51CC"/>
    <w:rsid w:val="009C563A"/>
    <w:rsid w:val="009C5B0E"/>
    <w:rsid w:val="009C5EED"/>
    <w:rsid w:val="009C6044"/>
    <w:rsid w:val="009C6271"/>
    <w:rsid w:val="009C63B1"/>
    <w:rsid w:val="009C7065"/>
    <w:rsid w:val="009C71E3"/>
    <w:rsid w:val="009C7897"/>
    <w:rsid w:val="009C7C03"/>
    <w:rsid w:val="009D0699"/>
    <w:rsid w:val="009D0A38"/>
    <w:rsid w:val="009D0F32"/>
    <w:rsid w:val="009D13B0"/>
    <w:rsid w:val="009D16F2"/>
    <w:rsid w:val="009D19AA"/>
    <w:rsid w:val="009D1B0D"/>
    <w:rsid w:val="009D293A"/>
    <w:rsid w:val="009D2ABD"/>
    <w:rsid w:val="009D3386"/>
    <w:rsid w:val="009D33B1"/>
    <w:rsid w:val="009D3898"/>
    <w:rsid w:val="009D39A5"/>
    <w:rsid w:val="009D3CBA"/>
    <w:rsid w:val="009D46AE"/>
    <w:rsid w:val="009D4A0E"/>
    <w:rsid w:val="009D4BDD"/>
    <w:rsid w:val="009D53CA"/>
    <w:rsid w:val="009D5B23"/>
    <w:rsid w:val="009D61E6"/>
    <w:rsid w:val="009D6EA6"/>
    <w:rsid w:val="009D6FF3"/>
    <w:rsid w:val="009D7089"/>
    <w:rsid w:val="009D739D"/>
    <w:rsid w:val="009D77A6"/>
    <w:rsid w:val="009D7F1E"/>
    <w:rsid w:val="009E00D2"/>
    <w:rsid w:val="009E0AAC"/>
    <w:rsid w:val="009E10D1"/>
    <w:rsid w:val="009E17DF"/>
    <w:rsid w:val="009E2F78"/>
    <w:rsid w:val="009E347E"/>
    <w:rsid w:val="009E3C18"/>
    <w:rsid w:val="009E51AF"/>
    <w:rsid w:val="009E5430"/>
    <w:rsid w:val="009E5623"/>
    <w:rsid w:val="009E60FC"/>
    <w:rsid w:val="009E63A0"/>
    <w:rsid w:val="009E6822"/>
    <w:rsid w:val="009E6913"/>
    <w:rsid w:val="009E6E29"/>
    <w:rsid w:val="009E73A5"/>
    <w:rsid w:val="009E7957"/>
    <w:rsid w:val="009E79C5"/>
    <w:rsid w:val="009E7CDB"/>
    <w:rsid w:val="009E7DCA"/>
    <w:rsid w:val="009E7E0E"/>
    <w:rsid w:val="009E7F34"/>
    <w:rsid w:val="009F025B"/>
    <w:rsid w:val="009F07BB"/>
    <w:rsid w:val="009F0E2E"/>
    <w:rsid w:val="009F155D"/>
    <w:rsid w:val="009F15EC"/>
    <w:rsid w:val="009F1F70"/>
    <w:rsid w:val="009F2698"/>
    <w:rsid w:val="009F26AC"/>
    <w:rsid w:val="009F2A67"/>
    <w:rsid w:val="009F30B3"/>
    <w:rsid w:val="009F3980"/>
    <w:rsid w:val="009F3E24"/>
    <w:rsid w:val="009F4F7B"/>
    <w:rsid w:val="009F53BE"/>
    <w:rsid w:val="009F5811"/>
    <w:rsid w:val="009F63FC"/>
    <w:rsid w:val="009F70C4"/>
    <w:rsid w:val="009F7627"/>
    <w:rsid w:val="009F773F"/>
    <w:rsid w:val="009F7AC5"/>
    <w:rsid w:val="00A00476"/>
    <w:rsid w:val="00A007EE"/>
    <w:rsid w:val="00A00977"/>
    <w:rsid w:val="00A013F6"/>
    <w:rsid w:val="00A014A9"/>
    <w:rsid w:val="00A020A4"/>
    <w:rsid w:val="00A02352"/>
    <w:rsid w:val="00A023D7"/>
    <w:rsid w:val="00A0263B"/>
    <w:rsid w:val="00A02BDA"/>
    <w:rsid w:val="00A036BC"/>
    <w:rsid w:val="00A03CF4"/>
    <w:rsid w:val="00A041F8"/>
    <w:rsid w:val="00A04363"/>
    <w:rsid w:val="00A04647"/>
    <w:rsid w:val="00A04C22"/>
    <w:rsid w:val="00A04F88"/>
    <w:rsid w:val="00A0515A"/>
    <w:rsid w:val="00A055D8"/>
    <w:rsid w:val="00A059E7"/>
    <w:rsid w:val="00A05FCF"/>
    <w:rsid w:val="00A063D5"/>
    <w:rsid w:val="00A0696C"/>
    <w:rsid w:val="00A06AB9"/>
    <w:rsid w:val="00A06BEF"/>
    <w:rsid w:val="00A06CFD"/>
    <w:rsid w:val="00A06E22"/>
    <w:rsid w:val="00A072D6"/>
    <w:rsid w:val="00A073C7"/>
    <w:rsid w:val="00A07821"/>
    <w:rsid w:val="00A108CE"/>
    <w:rsid w:val="00A10B92"/>
    <w:rsid w:val="00A10C3E"/>
    <w:rsid w:val="00A10D52"/>
    <w:rsid w:val="00A10F70"/>
    <w:rsid w:val="00A11176"/>
    <w:rsid w:val="00A1145E"/>
    <w:rsid w:val="00A120A7"/>
    <w:rsid w:val="00A12868"/>
    <w:rsid w:val="00A1298D"/>
    <w:rsid w:val="00A12A5C"/>
    <w:rsid w:val="00A131DF"/>
    <w:rsid w:val="00A13919"/>
    <w:rsid w:val="00A13DBA"/>
    <w:rsid w:val="00A14B36"/>
    <w:rsid w:val="00A1520B"/>
    <w:rsid w:val="00A157C2"/>
    <w:rsid w:val="00A15CD9"/>
    <w:rsid w:val="00A15CDD"/>
    <w:rsid w:val="00A16784"/>
    <w:rsid w:val="00A172ED"/>
    <w:rsid w:val="00A17729"/>
    <w:rsid w:val="00A17AE9"/>
    <w:rsid w:val="00A20569"/>
    <w:rsid w:val="00A20DA5"/>
    <w:rsid w:val="00A20E8B"/>
    <w:rsid w:val="00A20F2E"/>
    <w:rsid w:val="00A212E0"/>
    <w:rsid w:val="00A2133E"/>
    <w:rsid w:val="00A21441"/>
    <w:rsid w:val="00A21826"/>
    <w:rsid w:val="00A21E21"/>
    <w:rsid w:val="00A21E97"/>
    <w:rsid w:val="00A21EF1"/>
    <w:rsid w:val="00A21F8F"/>
    <w:rsid w:val="00A228BC"/>
    <w:rsid w:val="00A23802"/>
    <w:rsid w:val="00A241BE"/>
    <w:rsid w:val="00A245A2"/>
    <w:rsid w:val="00A252A0"/>
    <w:rsid w:val="00A25B93"/>
    <w:rsid w:val="00A26370"/>
    <w:rsid w:val="00A26786"/>
    <w:rsid w:val="00A273A2"/>
    <w:rsid w:val="00A2745A"/>
    <w:rsid w:val="00A2782A"/>
    <w:rsid w:val="00A30E7A"/>
    <w:rsid w:val="00A31520"/>
    <w:rsid w:val="00A3165E"/>
    <w:rsid w:val="00A319FB"/>
    <w:rsid w:val="00A31B4E"/>
    <w:rsid w:val="00A31B81"/>
    <w:rsid w:val="00A32F31"/>
    <w:rsid w:val="00A330E6"/>
    <w:rsid w:val="00A330F0"/>
    <w:rsid w:val="00A3347B"/>
    <w:rsid w:val="00A337DE"/>
    <w:rsid w:val="00A33FEB"/>
    <w:rsid w:val="00A34990"/>
    <w:rsid w:val="00A35353"/>
    <w:rsid w:val="00A3537E"/>
    <w:rsid w:val="00A354AF"/>
    <w:rsid w:val="00A3591F"/>
    <w:rsid w:val="00A36A5B"/>
    <w:rsid w:val="00A36AD6"/>
    <w:rsid w:val="00A36E80"/>
    <w:rsid w:val="00A3702D"/>
    <w:rsid w:val="00A37545"/>
    <w:rsid w:val="00A376E3"/>
    <w:rsid w:val="00A37719"/>
    <w:rsid w:val="00A40128"/>
    <w:rsid w:val="00A40A32"/>
    <w:rsid w:val="00A40E77"/>
    <w:rsid w:val="00A41ACE"/>
    <w:rsid w:val="00A41D58"/>
    <w:rsid w:val="00A41DC8"/>
    <w:rsid w:val="00A41E06"/>
    <w:rsid w:val="00A41E2E"/>
    <w:rsid w:val="00A41FC5"/>
    <w:rsid w:val="00A42058"/>
    <w:rsid w:val="00A4212D"/>
    <w:rsid w:val="00A424F9"/>
    <w:rsid w:val="00A42801"/>
    <w:rsid w:val="00A43140"/>
    <w:rsid w:val="00A434DA"/>
    <w:rsid w:val="00A4363E"/>
    <w:rsid w:val="00A437BA"/>
    <w:rsid w:val="00A4417F"/>
    <w:rsid w:val="00A44385"/>
    <w:rsid w:val="00A44487"/>
    <w:rsid w:val="00A44961"/>
    <w:rsid w:val="00A44E44"/>
    <w:rsid w:val="00A45744"/>
    <w:rsid w:val="00A45BBD"/>
    <w:rsid w:val="00A45DCE"/>
    <w:rsid w:val="00A463BA"/>
    <w:rsid w:val="00A466A2"/>
    <w:rsid w:val="00A466EA"/>
    <w:rsid w:val="00A46997"/>
    <w:rsid w:val="00A46C38"/>
    <w:rsid w:val="00A46D73"/>
    <w:rsid w:val="00A46E89"/>
    <w:rsid w:val="00A47253"/>
    <w:rsid w:val="00A47411"/>
    <w:rsid w:val="00A50211"/>
    <w:rsid w:val="00A50390"/>
    <w:rsid w:val="00A506BD"/>
    <w:rsid w:val="00A50939"/>
    <w:rsid w:val="00A50A4F"/>
    <w:rsid w:val="00A51493"/>
    <w:rsid w:val="00A516B5"/>
    <w:rsid w:val="00A517D5"/>
    <w:rsid w:val="00A52075"/>
    <w:rsid w:val="00A5232E"/>
    <w:rsid w:val="00A52CBE"/>
    <w:rsid w:val="00A5322A"/>
    <w:rsid w:val="00A535DA"/>
    <w:rsid w:val="00A53620"/>
    <w:rsid w:val="00A53877"/>
    <w:rsid w:val="00A53D86"/>
    <w:rsid w:val="00A54111"/>
    <w:rsid w:val="00A54AE7"/>
    <w:rsid w:val="00A54B2F"/>
    <w:rsid w:val="00A5545C"/>
    <w:rsid w:val="00A557B7"/>
    <w:rsid w:val="00A558C7"/>
    <w:rsid w:val="00A55B20"/>
    <w:rsid w:val="00A55E10"/>
    <w:rsid w:val="00A56109"/>
    <w:rsid w:val="00A56116"/>
    <w:rsid w:val="00A5615D"/>
    <w:rsid w:val="00A561C6"/>
    <w:rsid w:val="00A5645E"/>
    <w:rsid w:val="00A565FD"/>
    <w:rsid w:val="00A56824"/>
    <w:rsid w:val="00A56975"/>
    <w:rsid w:val="00A56A2F"/>
    <w:rsid w:val="00A56D6C"/>
    <w:rsid w:val="00A56F60"/>
    <w:rsid w:val="00A56FF2"/>
    <w:rsid w:val="00A577A0"/>
    <w:rsid w:val="00A578FB"/>
    <w:rsid w:val="00A57A0F"/>
    <w:rsid w:val="00A60637"/>
    <w:rsid w:val="00A6063D"/>
    <w:rsid w:val="00A60A7F"/>
    <w:rsid w:val="00A60B31"/>
    <w:rsid w:val="00A60C1C"/>
    <w:rsid w:val="00A60F98"/>
    <w:rsid w:val="00A610E7"/>
    <w:rsid w:val="00A613BE"/>
    <w:rsid w:val="00A620B8"/>
    <w:rsid w:val="00A625F8"/>
    <w:rsid w:val="00A62893"/>
    <w:rsid w:val="00A62B7A"/>
    <w:rsid w:val="00A62EC0"/>
    <w:rsid w:val="00A63869"/>
    <w:rsid w:val="00A63A97"/>
    <w:rsid w:val="00A63D15"/>
    <w:rsid w:val="00A64050"/>
    <w:rsid w:val="00A64271"/>
    <w:rsid w:val="00A64581"/>
    <w:rsid w:val="00A648F8"/>
    <w:rsid w:val="00A64B49"/>
    <w:rsid w:val="00A6542D"/>
    <w:rsid w:val="00A654F2"/>
    <w:rsid w:val="00A6614F"/>
    <w:rsid w:val="00A663ED"/>
    <w:rsid w:val="00A663FE"/>
    <w:rsid w:val="00A66646"/>
    <w:rsid w:val="00A667E6"/>
    <w:rsid w:val="00A6729A"/>
    <w:rsid w:val="00A673FB"/>
    <w:rsid w:val="00A67954"/>
    <w:rsid w:val="00A67A05"/>
    <w:rsid w:val="00A67ACB"/>
    <w:rsid w:val="00A700EF"/>
    <w:rsid w:val="00A70D6F"/>
    <w:rsid w:val="00A710E7"/>
    <w:rsid w:val="00A7168C"/>
    <w:rsid w:val="00A719E3"/>
    <w:rsid w:val="00A71A61"/>
    <w:rsid w:val="00A7216C"/>
    <w:rsid w:val="00A73A5B"/>
    <w:rsid w:val="00A73EE8"/>
    <w:rsid w:val="00A73FA2"/>
    <w:rsid w:val="00A74258"/>
    <w:rsid w:val="00A744D9"/>
    <w:rsid w:val="00A7456A"/>
    <w:rsid w:val="00A74949"/>
    <w:rsid w:val="00A74E7D"/>
    <w:rsid w:val="00A75466"/>
    <w:rsid w:val="00A75F47"/>
    <w:rsid w:val="00A7603F"/>
    <w:rsid w:val="00A7698B"/>
    <w:rsid w:val="00A76B7C"/>
    <w:rsid w:val="00A76E2C"/>
    <w:rsid w:val="00A77190"/>
    <w:rsid w:val="00A7796D"/>
    <w:rsid w:val="00A77C06"/>
    <w:rsid w:val="00A77D00"/>
    <w:rsid w:val="00A77D20"/>
    <w:rsid w:val="00A80232"/>
    <w:rsid w:val="00A802DB"/>
    <w:rsid w:val="00A80A84"/>
    <w:rsid w:val="00A80D1F"/>
    <w:rsid w:val="00A80F84"/>
    <w:rsid w:val="00A8138A"/>
    <w:rsid w:val="00A813AF"/>
    <w:rsid w:val="00A81653"/>
    <w:rsid w:val="00A816F9"/>
    <w:rsid w:val="00A818D3"/>
    <w:rsid w:val="00A81AB4"/>
    <w:rsid w:val="00A81E8E"/>
    <w:rsid w:val="00A81EC6"/>
    <w:rsid w:val="00A81F8C"/>
    <w:rsid w:val="00A821BC"/>
    <w:rsid w:val="00A82593"/>
    <w:rsid w:val="00A826AD"/>
    <w:rsid w:val="00A82A46"/>
    <w:rsid w:val="00A83556"/>
    <w:rsid w:val="00A837A4"/>
    <w:rsid w:val="00A838C6"/>
    <w:rsid w:val="00A83906"/>
    <w:rsid w:val="00A83D3E"/>
    <w:rsid w:val="00A84129"/>
    <w:rsid w:val="00A84587"/>
    <w:rsid w:val="00A84F0B"/>
    <w:rsid w:val="00A84FE2"/>
    <w:rsid w:val="00A8516F"/>
    <w:rsid w:val="00A851D1"/>
    <w:rsid w:val="00A857BB"/>
    <w:rsid w:val="00A85B18"/>
    <w:rsid w:val="00A86062"/>
    <w:rsid w:val="00A86127"/>
    <w:rsid w:val="00A861CF"/>
    <w:rsid w:val="00A86383"/>
    <w:rsid w:val="00A87048"/>
    <w:rsid w:val="00A870FD"/>
    <w:rsid w:val="00A873BF"/>
    <w:rsid w:val="00A87402"/>
    <w:rsid w:val="00A877AC"/>
    <w:rsid w:val="00A8789C"/>
    <w:rsid w:val="00A904D6"/>
    <w:rsid w:val="00A90529"/>
    <w:rsid w:val="00A90541"/>
    <w:rsid w:val="00A90D06"/>
    <w:rsid w:val="00A918AF"/>
    <w:rsid w:val="00A92007"/>
    <w:rsid w:val="00A921FF"/>
    <w:rsid w:val="00A932D9"/>
    <w:rsid w:val="00A93AB5"/>
    <w:rsid w:val="00A93CA8"/>
    <w:rsid w:val="00A956FC"/>
    <w:rsid w:val="00A963B3"/>
    <w:rsid w:val="00A969DE"/>
    <w:rsid w:val="00A97A25"/>
    <w:rsid w:val="00A97AB0"/>
    <w:rsid w:val="00A97EFB"/>
    <w:rsid w:val="00AA084E"/>
    <w:rsid w:val="00AA0B8E"/>
    <w:rsid w:val="00AA1238"/>
    <w:rsid w:val="00AA1642"/>
    <w:rsid w:val="00AA170D"/>
    <w:rsid w:val="00AA1C5E"/>
    <w:rsid w:val="00AA1EB0"/>
    <w:rsid w:val="00AA2509"/>
    <w:rsid w:val="00AA253D"/>
    <w:rsid w:val="00AA3021"/>
    <w:rsid w:val="00AA3516"/>
    <w:rsid w:val="00AA38AF"/>
    <w:rsid w:val="00AA3B7F"/>
    <w:rsid w:val="00AA42EC"/>
    <w:rsid w:val="00AA435A"/>
    <w:rsid w:val="00AA43B8"/>
    <w:rsid w:val="00AA5927"/>
    <w:rsid w:val="00AA6052"/>
    <w:rsid w:val="00AA6B05"/>
    <w:rsid w:val="00AA6F2C"/>
    <w:rsid w:val="00AA78BE"/>
    <w:rsid w:val="00AB00BA"/>
    <w:rsid w:val="00AB034A"/>
    <w:rsid w:val="00AB0BD3"/>
    <w:rsid w:val="00AB1156"/>
    <w:rsid w:val="00AB11A6"/>
    <w:rsid w:val="00AB184E"/>
    <w:rsid w:val="00AB1DA1"/>
    <w:rsid w:val="00AB1DC1"/>
    <w:rsid w:val="00AB1E11"/>
    <w:rsid w:val="00AB1F85"/>
    <w:rsid w:val="00AB2211"/>
    <w:rsid w:val="00AB24E5"/>
    <w:rsid w:val="00AB28DB"/>
    <w:rsid w:val="00AB29C8"/>
    <w:rsid w:val="00AB2C01"/>
    <w:rsid w:val="00AB3584"/>
    <w:rsid w:val="00AB6A03"/>
    <w:rsid w:val="00AB6DAB"/>
    <w:rsid w:val="00AB74D1"/>
    <w:rsid w:val="00AC044E"/>
    <w:rsid w:val="00AC0637"/>
    <w:rsid w:val="00AC068D"/>
    <w:rsid w:val="00AC0873"/>
    <w:rsid w:val="00AC0B3D"/>
    <w:rsid w:val="00AC0D24"/>
    <w:rsid w:val="00AC117B"/>
    <w:rsid w:val="00AC12D3"/>
    <w:rsid w:val="00AC1440"/>
    <w:rsid w:val="00AC164C"/>
    <w:rsid w:val="00AC184F"/>
    <w:rsid w:val="00AC265A"/>
    <w:rsid w:val="00AC2682"/>
    <w:rsid w:val="00AC2E41"/>
    <w:rsid w:val="00AC30D7"/>
    <w:rsid w:val="00AC397C"/>
    <w:rsid w:val="00AC3A3C"/>
    <w:rsid w:val="00AC3CB7"/>
    <w:rsid w:val="00AC3E47"/>
    <w:rsid w:val="00AC3EB9"/>
    <w:rsid w:val="00AC3F5A"/>
    <w:rsid w:val="00AC4BEC"/>
    <w:rsid w:val="00AC4F56"/>
    <w:rsid w:val="00AC53D5"/>
    <w:rsid w:val="00AC56A9"/>
    <w:rsid w:val="00AC5A04"/>
    <w:rsid w:val="00AC5C32"/>
    <w:rsid w:val="00AC601A"/>
    <w:rsid w:val="00AC621D"/>
    <w:rsid w:val="00AC6BCF"/>
    <w:rsid w:val="00AC7706"/>
    <w:rsid w:val="00AD050D"/>
    <w:rsid w:val="00AD0998"/>
    <w:rsid w:val="00AD1465"/>
    <w:rsid w:val="00AD15B2"/>
    <w:rsid w:val="00AD1865"/>
    <w:rsid w:val="00AD1A35"/>
    <w:rsid w:val="00AD29C4"/>
    <w:rsid w:val="00AD4682"/>
    <w:rsid w:val="00AD57C7"/>
    <w:rsid w:val="00AD5E31"/>
    <w:rsid w:val="00AD5FA4"/>
    <w:rsid w:val="00AD6118"/>
    <w:rsid w:val="00AD61B8"/>
    <w:rsid w:val="00AD6742"/>
    <w:rsid w:val="00AD6AF3"/>
    <w:rsid w:val="00AD6BE1"/>
    <w:rsid w:val="00AD6CD3"/>
    <w:rsid w:val="00AD72F3"/>
    <w:rsid w:val="00AD777C"/>
    <w:rsid w:val="00AD7E87"/>
    <w:rsid w:val="00AE0065"/>
    <w:rsid w:val="00AE0327"/>
    <w:rsid w:val="00AE061B"/>
    <w:rsid w:val="00AE0F3E"/>
    <w:rsid w:val="00AE10DC"/>
    <w:rsid w:val="00AE12B2"/>
    <w:rsid w:val="00AE1645"/>
    <w:rsid w:val="00AE16A5"/>
    <w:rsid w:val="00AE1A92"/>
    <w:rsid w:val="00AE1E89"/>
    <w:rsid w:val="00AE2141"/>
    <w:rsid w:val="00AE2183"/>
    <w:rsid w:val="00AE237C"/>
    <w:rsid w:val="00AE2A9D"/>
    <w:rsid w:val="00AE2B84"/>
    <w:rsid w:val="00AE2DA1"/>
    <w:rsid w:val="00AE2DC8"/>
    <w:rsid w:val="00AE2E1E"/>
    <w:rsid w:val="00AE346E"/>
    <w:rsid w:val="00AE381E"/>
    <w:rsid w:val="00AE3883"/>
    <w:rsid w:val="00AE3BAD"/>
    <w:rsid w:val="00AE3BD5"/>
    <w:rsid w:val="00AE4553"/>
    <w:rsid w:val="00AE4556"/>
    <w:rsid w:val="00AE4838"/>
    <w:rsid w:val="00AE4EE4"/>
    <w:rsid w:val="00AE51F9"/>
    <w:rsid w:val="00AE5221"/>
    <w:rsid w:val="00AE5603"/>
    <w:rsid w:val="00AE60C7"/>
    <w:rsid w:val="00AE63DD"/>
    <w:rsid w:val="00AE65B1"/>
    <w:rsid w:val="00AE6758"/>
    <w:rsid w:val="00AE6A4D"/>
    <w:rsid w:val="00AE710A"/>
    <w:rsid w:val="00AE755B"/>
    <w:rsid w:val="00AE7AD9"/>
    <w:rsid w:val="00AE7B4E"/>
    <w:rsid w:val="00AE7C03"/>
    <w:rsid w:val="00AE7EE9"/>
    <w:rsid w:val="00AF0508"/>
    <w:rsid w:val="00AF0EFF"/>
    <w:rsid w:val="00AF16BB"/>
    <w:rsid w:val="00AF18B5"/>
    <w:rsid w:val="00AF2196"/>
    <w:rsid w:val="00AF2219"/>
    <w:rsid w:val="00AF251E"/>
    <w:rsid w:val="00AF2702"/>
    <w:rsid w:val="00AF2A5F"/>
    <w:rsid w:val="00AF36F9"/>
    <w:rsid w:val="00AF374C"/>
    <w:rsid w:val="00AF3D24"/>
    <w:rsid w:val="00AF41E7"/>
    <w:rsid w:val="00AF421A"/>
    <w:rsid w:val="00AF47B2"/>
    <w:rsid w:val="00AF496A"/>
    <w:rsid w:val="00AF49EF"/>
    <w:rsid w:val="00AF4A2A"/>
    <w:rsid w:val="00AF5034"/>
    <w:rsid w:val="00AF519E"/>
    <w:rsid w:val="00AF532A"/>
    <w:rsid w:val="00AF53C2"/>
    <w:rsid w:val="00AF546D"/>
    <w:rsid w:val="00AF5DC2"/>
    <w:rsid w:val="00AF6074"/>
    <w:rsid w:val="00AF655A"/>
    <w:rsid w:val="00AF6BF8"/>
    <w:rsid w:val="00AF7206"/>
    <w:rsid w:val="00AF7F88"/>
    <w:rsid w:val="00B002AA"/>
    <w:rsid w:val="00B00362"/>
    <w:rsid w:val="00B0090F"/>
    <w:rsid w:val="00B00DB4"/>
    <w:rsid w:val="00B014EB"/>
    <w:rsid w:val="00B01522"/>
    <w:rsid w:val="00B01580"/>
    <w:rsid w:val="00B01831"/>
    <w:rsid w:val="00B01CA3"/>
    <w:rsid w:val="00B01F22"/>
    <w:rsid w:val="00B02D2F"/>
    <w:rsid w:val="00B03005"/>
    <w:rsid w:val="00B04317"/>
    <w:rsid w:val="00B048E2"/>
    <w:rsid w:val="00B05159"/>
    <w:rsid w:val="00B06055"/>
    <w:rsid w:val="00B0654D"/>
    <w:rsid w:val="00B06816"/>
    <w:rsid w:val="00B06B3D"/>
    <w:rsid w:val="00B06C6C"/>
    <w:rsid w:val="00B07635"/>
    <w:rsid w:val="00B07997"/>
    <w:rsid w:val="00B07D46"/>
    <w:rsid w:val="00B07E7F"/>
    <w:rsid w:val="00B10B1E"/>
    <w:rsid w:val="00B10C42"/>
    <w:rsid w:val="00B10E98"/>
    <w:rsid w:val="00B1108F"/>
    <w:rsid w:val="00B11D1F"/>
    <w:rsid w:val="00B12771"/>
    <w:rsid w:val="00B128C7"/>
    <w:rsid w:val="00B12D0A"/>
    <w:rsid w:val="00B13059"/>
    <w:rsid w:val="00B139D2"/>
    <w:rsid w:val="00B13CDA"/>
    <w:rsid w:val="00B1402A"/>
    <w:rsid w:val="00B140CE"/>
    <w:rsid w:val="00B1416B"/>
    <w:rsid w:val="00B14B34"/>
    <w:rsid w:val="00B14DD2"/>
    <w:rsid w:val="00B15610"/>
    <w:rsid w:val="00B15BB7"/>
    <w:rsid w:val="00B15C5B"/>
    <w:rsid w:val="00B160F9"/>
    <w:rsid w:val="00B16248"/>
    <w:rsid w:val="00B1643D"/>
    <w:rsid w:val="00B166C9"/>
    <w:rsid w:val="00B1674C"/>
    <w:rsid w:val="00B16788"/>
    <w:rsid w:val="00B169F5"/>
    <w:rsid w:val="00B16B60"/>
    <w:rsid w:val="00B16C30"/>
    <w:rsid w:val="00B16C31"/>
    <w:rsid w:val="00B1734A"/>
    <w:rsid w:val="00B1762B"/>
    <w:rsid w:val="00B17914"/>
    <w:rsid w:val="00B179CC"/>
    <w:rsid w:val="00B17BF6"/>
    <w:rsid w:val="00B201F7"/>
    <w:rsid w:val="00B204E9"/>
    <w:rsid w:val="00B2132C"/>
    <w:rsid w:val="00B21A9C"/>
    <w:rsid w:val="00B21ADB"/>
    <w:rsid w:val="00B21CC4"/>
    <w:rsid w:val="00B2228C"/>
    <w:rsid w:val="00B22A71"/>
    <w:rsid w:val="00B22F2D"/>
    <w:rsid w:val="00B2395A"/>
    <w:rsid w:val="00B23A2B"/>
    <w:rsid w:val="00B23D53"/>
    <w:rsid w:val="00B2415F"/>
    <w:rsid w:val="00B24B71"/>
    <w:rsid w:val="00B24C57"/>
    <w:rsid w:val="00B24FB4"/>
    <w:rsid w:val="00B250FA"/>
    <w:rsid w:val="00B251A3"/>
    <w:rsid w:val="00B25206"/>
    <w:rsid w:val="00B252A7"/>
    <w:rsid w:val="00B252B4"/>
    <w:rsid w:val="00B25B45"/>
    <w:rsid w:val="00B26293"/>
    <w:rsid w:val="00B26B01"/>
    <w:rsid w:val="00B272E2"/>
    <w:rsid w:val="00B27396"/>
    <w:rsid w:val="00B279C6"/>
    <w:rsid w:val="00B27D58"/>
    <w:rsid w:val="00B27D8D"/>
    <w:rsid w:val="00B305EB"/>
    <w:rsid w:val="00B31068"/>
    <w:rsid w:val="00B31754"/>
    <w:rsid w:val="00B31BD9"/>
    <w:rsid w:val="00B31D84"/>
    <w:rsid w:val="00B320E0"/>
    <w:rsid w:val="00B32891"/>
    <w:rsid w:val="00B32AB4"/>
    <w:rsid w:val="00B3332E"/>
    <w:rsid w:val="00B33B5F"/>
    <w:rsid w:val="00B33BDE"/>
    <w:rsid w:val="00B33EAF"/>
    <w:rsid w:val="00B35BFC"/>
    <w:rsid w:val="00B35D89"/>
    <w:rsid w:val="00B35F99"/>
    <w:rsid w:val="00B3606F"/>
    <w:rsid w:val="00B36254"/>
    <w:rsid w:val="00B364E1"/>
    <w:rsid w:val="00B36EA6"/>
    <w:rsid w:val="00B36F9D"/>
    <w:rsid w:val="00B370B5"/>
    <w:rsid w:val="00B37611"/>
    <w:rsid w:val="00B379E4"/>
    <w:rsid w:val="00B37F3D"/>
    <w:rsid w:val="00B40242"/>
    <w:rsid w:val="00B40404"/>
    <w:rsid w:val="00B40409"/>
    <w:rsid w:val="00B40A27"/>
    <w:rsid w:val="00B40E58"/>
    <w:rsid w:val="00B40F75"/>
    <w:rsid w:val="00B4124C"/>
    <w:rsid w:val="00B41379"/>
    <w:rsid w:val="00B417D7"/>
    <w:rsid w:val="00B41DA2"/>
    <w:rsid w:val="00B41F51"/>
    <w:rsid w:val="00B422C7"/>
    <w:rsid w:val="00B42FDD"/>
    <w:rsid w:val="00B43322"/>
    <w:rsid w:val="00B43477"/>
    <w:rsid w:val="00B43494"/>
    <w:rsid w:val="00B43696"/>
    <w:rsid w:val="00B437E4"/>
    <w:rsid w:val="00B437E5"/>
    <w:rsid w:val="00B43F33"/>
    <w:rsid w:val="00B43FB5"/>
    <w:rsid w:val="00B444F0"/>
    <w:rsid w:val="00B44521"/>
    <w:rsid w:val="00B445A6"/>
    <w:rsid w:val="00B44D8E"/>
    <w:rsid w:val="00B44FA1"/>
    <w:rsid w:val="00B45539"/>
    <w:rsid w:val="00B45643"/>
    <w:rsid w:val="00B46138"/>
    <w:rsid w:val="00B4654D"/>
    <w:rsid w:val="00B46B3A"/>
    <w:rsid w:val="00B46CF0"/>
    <w:rsid w:val="00B46F24"/>
    <w:rsid w:val="00B47545"/>
    <w:rsid w:val="00B47557"/>
    <w:rsid w:val="00B475F4"/>
    <w:rsid w:val="00B475FF"/>
    <w:rsid w:val="00B4779B"/>
    <w:rsid w:val="00B47A71"/>
    <w:rsid w:val="00B47D0E"/>
    <w:rsid w:val="00B50ECC"/>
    <w:rsid w:val="00B510B2"/>
    <w:rsid w:val="00B510D7"/>
    <w:rsid w:val="00B516C4"/>
    <w:rsid w:val="00B51A35"/>
    <w:rsid w:val="00B52441"/>
    <w:rsid w:val="00B525A7"/>
    <w:rsid w:val="00B52706"/>
    <w:rsid w:val="00B5292A"/>
    <w:rsid w:val="00B52A6C"/>
    <w:rsid w:val="00B52BFD"/>
    <w:rsid w:val="00B52CEC"/>
    <w:rsid w:val="00B52EE6"/>
    <w:rsid w:val="00B54642"/>
    <w:rsid w:val="00B5492F"/>
    <w:rsid w:val="00B549B4"/>
    <w:rsid w:val="00B54FE3"/>
    <w:rsid w:val="00B55275"/>
    <w:rsid w:val="00B55929"/>
    <w:rsid w:val="00B56624"/>
    <w:rsid w:val="00B56A10"/>
    <w:rsid w:val="00B56C0A"/>
    <w:rsid w:val="00B56DBB"/>
    <w:rsid w:val="00B56E92"/>
    <w:rsid w:val="00B56ECD"/>
    <w:rsid w:val="00B570E4"/>
    <w:rsid w:val="00B57300"/>
    <w:rsid w:val="00B602FF"/>
    <w:rsid w:val="00B60D28"/>
    <w:rsid w:val="00B60DC3"/>
    <w:rsid w:val="00B61FD7"/>
    <w:rsid w:val="00B6200D"/>
    <w:rsid w:val="00B620A5"/>
    <w:rsid w:val="00B623BE"/>
    <w:rsid w:val="00B623EF"/>
    <w:rsid w:val="00B6263F"/>
    <w:rsid w:val="00B6288E"/>
    <w:rsid w:val="00B6306F"/>
    <w:rsid w:val="00B631BC"/>
    <w:rsid w:val="00B6344D"/>
    <w:rsid w:val="00B6388A"/>
    <w:rsid w:val="00B63B99"/>
    <w:rsid w:val="00B6400B"/>
    <w:rsid w:val="00B64012"/>
    <w:rsid w:val="00B64499"/>
    <w:rsid w:val="00B6478D"/>
    <w:rsid w:val="00B64BCC"/>
    <w:rsid w:val="00B652B4"/>
    <w:rsid w:val="00B65CF8"/>
    <w:rsid w:val="00B65D0D"/>
    <w:rsid w:val="00B65EC1"/>
    <w:rsid w:val="00B66256"/>
    <w:rsid w:val="00B664A0"/>
    <w:rsid w:val="00B66562"/>
    <w:rsid w:val="00B666FA"/>
    <w:rsid w:val="00B66C18"/>
    <w:rsid w:val="00B66FFB"/>
    <w:rsid w:val="00B67261"/>
    <w:rsid w:val="00B6727B"/>
    <w:rsid w:val="00B67C8D"/>
    <w:rsid w:val="00B70286"/>
    <w:rsid w:val="00B70B75"/>
    <w:rsid w:val="00B715CF"/>
    <w:rsid w:val="00B72112"/>
    <w:rsid w:val="00B7311F"/>
    <w:rsid w:val="00B73292"/>
    <w:rsid w:val="00B733F2"/>
    <w:rsid w:val="00B73BD1"/>
    <w:rsid w:val="00B73C38"/>
    <w:rsid w:val="00B74107"/>
    <w:rsid w:val="00B74D8C"/>
    <w:rsid w:val="00B751FD"/>
    <w:rsid w:val="00B762A5"/>
    <w:rsid w:val="00B76417"/>
    <w:rsid w:val="00B76853"/>
    <w:rsid w:val="00B769B3"/>
    <w:rsid w:val="00B77126"/>
    <w:rsid w:val="00B77495"/>
    <w:rsid w:val="00B77526"/>
    <w:rsid w:val="00B777B2"/>
    <w:rsid w:val="00B801CD"/>
    <w:rsid w:val="00B80347"/>
    <w:rsid w:val="00B80473"/>
    <w:rsid w:val="00B81234"/>
    <w:rsid w:val="00B813A8"/>
    <w:rsid w:val="00B8190C"/>
    <w:rsid w:val="00B81C94"/>
    <w:rsid w:val="00B81E4D"/>
    <w:rsid w:val="00B81EB8"/>
    <w:rsid w:val="00B826C3"/>
    <w:rsid w:val="00B8298E"/>
    <w:rsid w:val="00B82DAD"/>
    <w:rsid w:val="00B831DA"/>
    <w:rsid w:val="00B8383E"/>
    <w:rsid w:val="00B83DA1"/>
    <w:rsid w:val="00B84012"/>
    <w:rsid w:val="00B84BFF"/>
    <w:rsid w:val="00B85724"/>
    <w:rsid w:val="00B86058"/>
    <w:rsid w:val="00B863E1"/>
    <w:rsid w:val="00B871D5"/>
    <w:rsid w:val="00B875B9"/>
    <w:rsid w:val="00B876C8"/>
    <w:rsid w:val="00B87821"/>
    <w:rsid w:val="00B879CD"/>
    <w:rsid w:val="00B87B65"/>
    <w:rsid w:val="00B87D52"/>
    <w:rsid w:val="00B87F54"/>
    <w:rsid w:val="00B90542"/>
    <w:rsid w:val="00B91590"/>
    <w:rsid w:val="00B919E5"/>
    <w:rsid w:val="00B9230F"/>
    <w:rsid w:val="00B92FEE"/>
    <w:rsid w:val="00B9410F"/>
    <w:rsid w:val="00B94351"/>
    <w:rsid w:val="00B94556"/>
    <w:rsid w:val="00B94C0B"/>
    <w:rsid w:val="00B951D2"/>
    <w:rsid w:val="00B95A60"/>
    <w:rsid w:val="00B961AD"/>
    <w:rsid w:val="00B96778"/>
    <w:rsid w:val="00B967FD"/>
    <w:rsid w:val="00B971B8"/>
    <w:rsid w:val="00B972E1"/>
    <w:rsid w:val="00B973E0"/>
    <w:rsid w:val="00B97535"/>
    <w:rsid w:val="00B97681"/>
    <w:rsid w:val="00B976A9"/>
    <w:rsid w:val="00B97A2A"/>
    <w:rsid w:val="00BA0281"/>
    <w:rsid w:val="00BA03CD"/>
    <w:rsid w:val="00BA06CC"/>
    <w:rsid w:val="00BA07BD"/>
    <w:rsid w:val="00BA1048"/>
    <w:rsid w:val="00BA143E"/>
    <w:rsid w:val="00BA15F1"/>
    <w:rsid w:val="00BA1A47"/>
    <w:rsid w:val="00BA1EE9"/>
    <w:rsid w:val="00BA2465"/>
    <w:rsid w:val="00BA25FB"/>
    <w:rsid w:val="00BA2A9B"/>
    <w:rsid w:val="00BA312B"/>
    <w:rsid w:val="00BA3629"/>
    <w:rsid w:val="00BA36A9"/>
    <w:rsid w:val="00BA3B8F"/>
    <w:rsid w:val="00BA3BA5"/>
    <w:rsid w:val="00BA3DF7"/>
    <w:rsid w:val="00BA3E00"/>
    <w:rsid w:val="00BA4951"/>
    <w:rsid w:val="00BA4A90"/>
    <w:rsid w:val="00BA4F84"/>
    <w:rsid w:val="00BA4FA6"/>
    <w:rsid w:val="00BA5112"/>
    <w:rsid w:val="00BA59D1"/>
    <w:rsid w:val="00BA5F73"/>
    <w:rsid w:val="00BA6B51"/>
    <w:rsid w:val="00BA6C50"/>
    <w:rsid w:val="00BA6EE6"/>
    <w:rsid w:val="00BA7C28"/>
    <w:rsid w:val="00BA7CBC"/>
    <w:rsid w:val="00BA7D4E"/>
    <w:rsid w:val="00BA7F1A"/>
    <w:rsid w:val="00BB0268"/>
    <w:rsid w:val="00BB02FE"/>
    <w:rsid w:val="00BB03D8"/>
    <w:rsid w:val="00BB05D5"/>
    <w:rsid w:val="00BB182E"/>
    <w:rsid w:val="00BB1C70"/>
    <w:rsid w:val="00BB1E98"/>
    <w:rsid w:val="00BB1FED"/>
    <w:rsid w:val="00BB28F8"/>
    <w:rsid w:val="00BB2BA9"/>
    <w:rsid w:val="00BB33CB"/>
    <w:rsid w:val="00BB35FC"/>
    <w:rsid w:val="00BB466C"/>
    <w:rsid w:val="00BB489C"/>
    <w:rsid w:val="00BB495F"/>
    <w:rsid w:val="00BB4E30"/>
    <w:rsid w:val="00BB50AC"/>
    <w:rsid w:val="00BB57E1"/>
    <w:rsid w:val="00BB6C80"/>
    <w:rsid w:val="00BB7021"/>
    <w:rsid w:val="00BB7763"/>
    <w:rsid w:val="00BB78EE"/>
    <w:rsid w:val="00BB7E5D"/>
    <w:rsid w:val="00BC055F"/>
    <w:rsid w:val="00BC07C5"/>
    <w:rsid w:val="00BC0869"/>
    <w:rsid w:val="00BC09EE"/>
    <w:rsid w:val="00BC1369"/>
    <w:rsid w:val="00BC1518"/>
    <w:rsid w:val="00BC1731"/>
    <w:rsid w:val="00BC1F4F"/>
    <w:rsid w:val="00BC205A"/>
    <w:rsid w:val="00BC2214"/>
    <w:rsid w:val="00BC222B"/>
    <w:rsid w:val="00BC2441"/>
    <w:rsid w:val="00BC3388"/>
    <w:rsid w:val="00BC3A8E"/>
    <w:rsid w:val="00BC4348"/>
    <w:rsid w:val="00BC4D2D"/>
    <w:rsid w:val="00BC53FB"/>
    <w:rsid w:val="00BC5711"/>
    <w:rsid w:val="00BC5836"/>
    <w:rsid w:val="00BC5C5C"/>
    <w:rsid w:val="00BC615B"/>
    <w:rsid w:val="00BC6204"/>
    <w:rsid w:val="00BC6894"/>
    <w:rsid w:val="00BC69F6"/>
    <w:rsid w:val="00BC7BD8"/>
    <w:rsid w:val="00BC7C22"/>
    <w:rsid w:val="00BC7C38"/>
    <w:rsid w:val="00BC7D8B"/>
    <w:rsid w:val="00BD0180"/>
    <w:rsid w:val="00BD0427"/>
    <w:rsid w:val="00BD04E6"/>
    <w:rsid w:val="00BD0CA5"/>
    <w:rsid w:val="00BD13FB"/>
    <w:rsid w:val="00BD214F"/>
    <w:rsid w:val="00BD21E0"/>
    <w:rsid w:val="00BD220E"/>
    <w:rsid w:val="00BD281D"/>
    <w:rsid w:val="00BD2A6D"/>
    <w:rsid w:val="00BD30BD"/>
    <w:rsid w:val="00BD37F1"/>
    <w:rsid w:val="00BD411C"/>
    <w:rsid w:val="00BD4252"/>
    <w:rsid w:val="00BD4A51"/>
    <w:rsid w:val="00BD4C9E"/>
    <w:rsid w:val="00BD500F"/>
    <w:rsid w:val="00BD5232"/>
    <w:rsid w:val="00BD536A"/>
    <w:rsid w:val="00BD54F7"/>
    <w:rsid w:val="00BD561B"/>
    <w:rsid w:val="00BD5928"/>
    <w:rsid w:val="00BD5FF7"/>
    <w:rsid w:val="00BD6596"/>
    <w:rsid w:val="00BD67CD"/>
    <w:rsid w:val="00BD690A"/>
    <w:rsid w:val="00BD6FAD"/>
    <w:rsid w:val="00BD7332"/>
    <w:rsid w:val="00BD7AFD"/>
    <w:rsid w:val="00BE00AF"/>
    <w:rsid w:val="00BE0560"/>
    <w:rsid w:val="00BE0824"/>
    <w:rsid w:val="00BE0A1A"/>
    <w:rsid w:val="00BE0AEE"/>
    <w:rsid w:val="00BE16B1"/>
    <w:rsid w:val="00BE170B"/>
    <w:rsid w:val="00BE1D01"/>
    <w:rsid w:val="00BE20D6"/>
    <w:rsid w:val="00BE2779"/>
    <w:rsid w:val="00BE2A97"/>
    <w:rsid w:val="00BE2F06"/>
    <w:rsid w:val="00BE2F2E"/>
    <w:rsid w:val="00BE2FAA"/>
    <w:rsid w:val="00BE3193"/>
    <w:rsid w:val="00BE32A6"/>
    <w:rsid w:val="00BE36F1"/>
    <w:rsid w:val="00BE371E"/>
    <w:rsid w:val="00BE376A"/>
    <w:rsid w:val="00BE4109"/>
    <w:rsid w:val="00BE47C7"/>
    <w:rsid w:val="00BE4882"/>
    <w:rsid w:val="00BE49FE"/>
    <w:rsid w:val="00BE50B7"/>
    <w:rsid w:val="00BE5178"/>
    <w:rsid w:val="00BE5364"/>
    <w:rsid w:val="00BE5A2E"/>
    <w:rsid w:val="00BE5CA4"/>
    <w:rsid w:val="00BE610C"/>
    <w:rsid w:val="00BE624A"/>
    <w:rsid w:val="00BE638E"/>
    <w:rsid w:val="00BE6BBF"/>
    <w:rsid w:val="00BE763F"/>
    <w:rsid w:val="00BE7E2A"/>
    <w:rsid w:val="00BF0056"/>
    <w:rsid w:val="00BF00A2"/>
    <w:rsid w:val="00BF06FB"/>
    <w:rsid w:val="00BF083C"/>
    <w:rsid w:val="00BF09E5"/>
    <w:rsid w:val="00BF0A0C"/>
    <w:rsid w:val="00BF0D2C"/>
    <w:rsid w:val="00BF12A6"/>
    <w:rsid w:val="00BF173C"/>
    <w:rsid w:val="00BF1CDE"/>
    <w:rsid w:val="00BF20DF"/>
    <w:rsid w:val="00BF22FB"/>
    <w:rsid w:val="00BF2D91"/>
    <w:rsid w:val="00BF35EC"/>
    <w:rsid w:val="00BF3DB6"/>
    <w:rsid w:val="00BF402D"/>
    <w:rsid w:val="00BF4312"/>
    <w:rsid w:val="00BF43B2"/>
    <w:rsid w:val="00BF5507"/>
    <w:rsid w:val="00BF5A35"/>
    <w:rsid w:val="00BF5B34"/>
    <w:rsid w:val="00BF5EC9"/>
    <w:rsid w:val="00BF649A"/>
    <w:rsid w:val="00BF6B4D"/>
    <w:rsid w:val="00BF6E09"/>
    <w:rsid w:val="00BF7065"/>
    <w:rsid w:val="00BF7D89"/>
    <w:rsid w:val="00BF7DF7"/>
    <w:rsid w:val="00C00347"/>
    <w:rsid w:val="00C0044D"/>
    <w:rsid w:val="00C005DF"/>
    <w:rsid w:val="00C00A66"/>
    <w:rsid w:val="00C010FB"/>
    <w:rsid w:val="00C015E5"/>
    <w:rsid w:val="00C01A64"/>
    <w:rsid w:val="00C01D0A"/>
    <w:rsid w:val="00C01D94"/>
    <w:rsid w:val="00C0226B"/>
    <w:rsid w:val="00C027D6"/>
    <w:rsid w:val="00C02E68"/>
    <w:rsid w:val="00C02F73"/>
    <w:rsid w:val="00C03219"/>
    <w:rsid w:val="00C03879"/>
    <w:rsid w:val="00C04A13"/>
    <w:rsid w:val="00C04A5D"/>
    <w:rsid w:val="00C04AC4"/>
    <w:rsid w:val="00C05AAC"/>
    <w:rsid w:val="00C05E5D"/>
    <w:rsid w:val="00C0635F"/>
    <w:rsid w:val="00C06F93"/>
    <w:rsid w:val="00C074B7"/>
    <w:rsid w:val="00C07521"/>
    <w:rsid w:val="00C10123"/>
    <w:rsid w:val="00C1022A"/>
    <w:rsid w:val="00C1073E"/>
    <w:rsid w:val="00C10828"/>
    <w:rsid w:val="00C1138E"/>
    <w:rsid w:val="00C11536"/>
    <w:rsid w:val="00C11AC8"/>
    <w:rsid w:val="00C120CA"/>
    <w:rsid w:val="00C1219E"/>
    <w:rsid w:val="00C122BB"/>
    <w:rsid w:val="00C12337"/>
    <w:rsid w:val="00C127CE"/>
    <w:rsid w:val="00C12C78"/>
    <w:rsid w:val="00C12CED"/>
    <w:rsid w:val="00C141C8"/>
    <w:rsid w:val="00C143F8"/>
    <w:rsid w:val="00C14EC8"/>
    <w:rsid w:val="00C150BF"/>
    <w:rsid w:val="00C1604B"/>
    <w:rsid w:val="00C161BC"/>
    <w:rsid w:val="00C1662D"/>
    <w:rsid w:val="00C167AB"/>
    <w:rsid w:val="00C1693F"/>
    <w:rsid w:val="00C16D2C"/>
    <w:rsid w:val="00C16D6E"/>
    <w:rsid w:val="00C16E11"/>
    <w:rsid w:val="00C17220"/>
    <w:rsid w:val="00C174C9"/>
    <w:rsid w:val="00C17681"/>
    <w:rsid w:val="00C179EE"/>
    <w:rsid w:val="00C17B8F"/>
    <w:rsid w:val="00C17BE0"/>
    <w:rsid w:val="00C17C1A"/>
    <w:rsid w:val="00C20327"/>
    <w:rsid w:val="00C20355"/>
    <w:rsid w:val="00C204C5"/>
    <w:rsid w:val="00C20565"/>
    <w:rsid w:val="00C20A0F"/>
    <w:rsid w:val="00C20E36"/>
    <w:rsid w:val="00C21352"/>
    <w:rsid w:val="00C2197D"/>
    <w:rsid w:val="00C21F8E"/>
    <w:rsid w:val="00C22117"/>
    <w:rsid w:val="00C22748"/>
    <w:rsid w:val="00C22789"/>
    <w:rsid w:val="00C22CC2"/>
    <w:rsid w:val="00C22CCD"/>
    <w:rsid w:val="00C231C2"/>
    <w:rsid w:val="00C237E0"/>
    <w:rsid w:val="00C237EC"/>
    <w:rsid w:val="00C23AAC"/>
    <w:rsid w:val="00C23B51"/>
    <w:rsid w:val="00C23FF4"/>
    <w:rsid w:val="00C24358"/>
    <w:rsid w:val="00C24427"/>
    <w:rsid w:val="00C259F9"/>
    <w:rsid w:val="00C25A80"/>
    <w:rsid w:val="00C25DCC"/>
    <w:rsid w:val="00C26147"/>
    <w:rsid w:val="00C2670C"/>
    <w:rsid w:val="00C3060D"/>
    <w:rsid w:val="00C31029"/>
    <w:rsid w:val="00C31786"/>
    <w:rsid w:val="00C31A74"/>
    <w:rsid w:val="00C31D7B"/>
    <w:rsid w:val="00C32389"/>
    <w:rsid w:val="00C323F0"/>
    <w:rsid w:val="00C32800"/>
    <w:rsid w:val="00C32830"/>
    <w:rsid w:val="00C328CD"/>
    <w:rsid w:val="00C328E8"/>
    <w:rsid w:val="00C32FC0"/>
    <w:rsid w:val="00C3309A"/>
    <w:rsid w:val="00C33630"/>
    <w:rsid w:val="00C33AC3"/>
    <w:rsid w:val="00C33FB8"/>
    <w:rsid w:val="00C33FF7"/>
    <w:rsid w:val="00C3403A"/>
    <w:rsid w:val="00C341C8"/>
    <w:rsid w:val="00C34850"/>
    <w:rsid w:val="00C34CB1"/>
    <w:rsid w:val="00C34F8D"/>
    <w:rsid w:val="00C351A4"/>
    <w:rsid w:val="00C3535B"/>
    <w:rsid w:val="00C359F2"/>
    <w:rsid w:val="00C36AC6"/>
    <w:rsid w:val="00C370C4"/>
    <w:rsid w:val="00C37CCE"/>
    <w:rsid w:val="00C40399"/>
    <w:rsid w:val="00C403CE"/>
    <w:rsid w:val="00C419AE"/>
    <w:rsid w:val="00C41D1B"/>
    <w:rsid w:val="00C4221D"/>
    <w:rsid w:val="00C4349C"/>
    <w:rsid w:val="00C435CE"/>
    <w:rsid w:val="00C43765"/>
    <w:rsid w:val="00C44D65"/>
    <w:rsid w:val="00C44F94"/>
    <w:rsid w:val="00C451FF"/>
    <w:rsid w:val="00C453D2"/>
    <w:rsid w:val="00C45738"/>
    <w:rsid w:val="00C46179"/>
    <w:rsid w:val="00C463E4"/>
    <w:rsid w:val="00C467D6"/>
    <w:rsid w:val="00C4697F"/>
    <w:rsid w:val="00C46D52"/>
    <w:rsid w:val="00C46EB5"/>
    <w:rsid w:val="00C47385"/>
    <w:rsid w:val="00C476EB"/>
    <w:rsid w:val="00C47999"/>
    <w:rsid w:val="00C47BFB"/>
    <w:rsid w:val="00C47F10"/>
    <w:rsid w:val="00C509F0"/>
    <w:rsid w:val="00C50CDC"/>
    <w:rsid w:val="00C50FD5"/>
    <w:rsid w:val="00C515A3"/>
    <w:rsid w:val="00C5162A"/>
    <w:rsid w:val="00C51B6E"/>
    <w:rsid w:val="00C51FC3"/>
    <w:rsid w:val="00C521E5"/>
    <w:rsid w:val="00C523E8"/>
    <w:rsid w:val="00C52405"/>
    <w:rsid w:val="00C5240F"/>
    <w:rsid w:val="00C5248E"/>
    <w:rsid w:val="00C52520"/>
    <w:rsid w:val="00C52A15"/>
    <w:rsid w:val="00C53020"/>
    <w:rsid w:val="00C5314A"/>
    <w:rsid w:val="00C5316D"/>
    <w:rsid w:val="00C536DD"/>
    <w:rsid w:val="00C537A7"/>
    <w:rsid w:val="00C53809"/>
    <w:rsid w:val="00C53872"/>
    <w:rsid w:val="00C53C6E"/>
    <w:rsid w:val="00C540C4"/>
    <w:rsid w:val="00C544B9"/>
    <w:rsid w:val="00C5494B"/>
    <w:rsid w:val="00C54D0C"/>
    <w:rsid w:val="00C5545B"/>
    <w:rsid w:val="00C55717"/>
    <w:rsid w:val="00C5591F"/>
    <w:rsid w:val="00C560D9"/>
    <w:rsid w:val="00C56C4C"/>
    <w:rsid w:val="00C56E98"/>
    <w:rsid w:val="00C56F4D"/>
    <w:rsid w:val="00C578EE"/>
    <w:rsid w:val="00C57C1C"/>
    <w:rsid w:val="00C60C83"/>
    <w:rsid w:val="00C60E2D"/>
    <w:rsid w:val="00C60F29"/>
    <w:rsid w:val="00C60F72"/>
    <w:rsid w:val="00C6127D"/>
    <w:rsid w:val="00C614D2"/>
    <w:rsid w:val="00C6170F"/>
    <w:rsid w:val="00C61922"/>
    <w:rsid w:val="00C61963"/>
    <w:rsid w:val="00C62053"/>
    <w:rsid w:val="00C62145"/>
    <w:rsid w:val="00C62440"/>
    <w:rsid w:val="00C626BE"/>
    <w:rsid w:val="00C628BF"/>
    <w:rsid w:val="00C62FFB"/>
    <w:rsid w:val="00C63191"/>
    <w:rsid w:val="00C63A69"/>
    <w:rsid w:val="00C63BFE"/>
    <w:rsid w:val="00C63E45"/>
    <w:rsid w:val="00C64404"/>
    <w:rsid w:val="00C64512"/>
    <w:rsid w:val="00C649B0"/>
    <w:rsid w:val="00C6506E"/>
    <w:rsid w:val="00C65946"/>
    <w:rsid w:val="00C65D6E"/>
    <w:rsid w:val="00C6632F"/>
    <w:rsid w:val="00C66392"/>
    <w:rsid w:val="00C66491"/>
    <w:rsid w:val="00C66D8E"/>
    <w:rsid w:val="00C672A3"/>
    <w:rsid w:val="00C67A3C"/>
    <w:rsid w:val="00C67DD5"/>
    <w:rsid w:val="00C67E8A"/>
    <w:rsid w:val="00C70015"/>
    <w:rsid w:val="00C7031A"/>
    <w:rsid w:val="00C70320"/>
    <w:rsid w:val="00C703D5"/>
    <w:rsid w:val="00C704A5"/>
    <w:rsid w:val="00C709AF"/>
    <w:rsid w:val="00C70D3D"/>
    <w:rsid w:val="00C7105E"/>
    <w:rsid w:val="00C71611"/>
    <w:rsid w:val="00C71751"/>
    <w:rsid w:val="00C71958"/>
    <w:rsid w:val="00C71E7F"/>
    <w:rsid w:val="00C7201C"/>
    <w:rsid w:val="00C7219E"/>
    <w:rsid w:val="00C72312"/>
    <w:rsid w:val="00C72659"/>
    <w:rsid w:val="00C72A5F"/>
    <w:rsid w:val="00C72BDD"/>
    <w:rsid w:val="00C730F3"/>
    <w:rsid w:val="00C731A2"/>
    <w:rsid w:val="00C73753"/>
    <w:rsid w:val="00C73AA3"/>
    <w:rsid w:val="00C73F96"/>
    <w:rsid w:val="00C74134"/>
    <w:rsid w:val="00C7431F"/>
    <w:rsid w:val="00C74569"/>
    <w:rsid w:val="00C74D13"/>
    <w:rsid w:val="00C7590D"/>
    <w:rsid w:val="00C75CA2"/>
    <w:rsid w:val="00C75EE1"/>
    <w:rsid w:val="00C75F41"/>
    <w:rsid w:val="00C76150"/>
    <w:rsid w:val="00C76833"/>
    <w:rsid w:val="00C76EE4"/>
    <w:rsid w:val="00C77012"/>
    <w:rsid w:val="00C77080"/>
    <w:rsid w:val="00C772A6"/>
    <w:rsid w:val="00C77484"/>
    <w:rsid w:val="00C77985"/>
    <w:rsid w:val="00C77AD9"/>
    <w:rsid w:val="00C77D8E"/>
    <w:rsid w:val="00C77EDB"/>
    <w:rsid w:val="00C8019F"/>
    <w:rsid w:val="00C80783"/>
    <w:rsid w:val="00C80972"/>
    <w:rsid w:val="00C80A74"/>
    <w:rsid w:val="00C8153B"/>
    <w:rsid w:val="00C82114"/>
    <w:rsid w:val="00C822FA"/>
    <w:rsid w:val="00C82BE0"/>
    <w:rsid w:val="00C82E5B"/>
    <w:rsid w:val="00C83515"/>
    <w:rsid w:val="00C84229"/>
    <w:rsid w:val="00C84282"/>
    <w:rsid w:val="00C843EF"/>
    <w:rsid w:val="00C848C6"/>
    <w:rsid w:val="00C8513E"/>
    <w:rsid w:val="00C853F1"/>
    <w:rsid w:val="00C85673"/>
    <w:rsid w:val="00C86182"/>
    <w:rsid w:val="00C8788C"/>
    <w:rsid w:val="00C90A22"/>
    <w:rsid w:val="00C90BE9"/>
    <w:rsid w:val="00C90C7E"/>
    <w:rsid w:val="00C90D30"/>
    <w:rsid w:val="00C91185"/>
    <w:rsid w:val="00C914E0"/>
    <w:rsid w:val="00C91660"/>
    <w:rsid w:val="00C916E5"/>
    <w:rsid w:val="00C91928"/>
    <w:rsid w:val="00C91A94"/>
    <w:rsid w:val="00C93369"/>
    <w:rsid w:val="00C9354C"/>
    <w:rsid w:val="00C9372B"/>
    <w:rsid w:val="00C93FF0"/>
    <w:rsid w:val="00C9411C"/>
    <w:rsid w:val="00C94BAD"/>
    <w:rsid w:val="00C94D6B"/>
    <w:rsid w:val="00C9544A"/>
    <w:rsid w:val="00C95EC8"/>
    <w:rsid w:val="00C95F5C"/>
    <w:rsid w:val="00C9633E"/>
    <w:rsid w:val="00C963F1"/>
    <w:rsid w:val="00C96532"/>
    <w:rsid w:val="00C968CC"/>
    <w:rsid w:val="00C968E1"/>
    <w:rsid w:val="00C9745C"/>
    <w:rsid w:val="00C9785C"/>
    <w:rsid w:val="00C97C73"/>
    <w:rsid w:val="00C97E72"/>
    <w:rsid w:val="00CA027F"/>
    <w:rsid w:val="00CA03C2"/>
    <w:rsid w:val="00CA06D2"/>
    <w:rsid w:val="00CA06D4"/>
    <w:rsid w:val="00CA0EAD"/>
    <w:rsid w:val="00CA0EDF"/>
    <w:rsid w:val="00CA34F8"/>
    <w:rsid w:val="00CA3D85"/>
    <w:rsid w:val="00CA4BA7"/>
    <w:rsid w:val="00CA4CB8"/>
    <w:rsid w:val="00CA517A"/>
    <w:rsid w:val="00CA53CE"/>
    <w:rsid w:val="00CA5A65"/>
    <w:rsid w:val="00CA604B"/>
    <w:rsid w:val="00CA6228"/>
    <w:rsid w:val="00CA7376"/>
    <w:rsid w:val="00CA75DE"/>
    <w:rsid w:val="00CA7620"/>
    <w:rsid w:val="00CB0246"/>
    <w:rsid w:val="00CB037F"/>
    <w:rsid w:val="00CB2D82"/>
    <w:rsid w:val="00CB3A11"/>
    <w:rsid w:val="00CB3DD9"/>
    <w:rsid w:val="00CB3E2C"/>
    <w:rsid w:val="00CB4205"/>
    <w:rsid w:val="00CB47B2"/>
    <w:rsid w:val="00CB4BAF"/>
    <w:rsid w:val="00CB4D5F"/>
    <w:rsid w:val="00CB5065"/>
    <w:rsid w:val="00CB5128"/>
    <w:rsid w:val="00CB53C5"/>
    <w:rsid w:val="00CB56ED"/>
    <w:rsid w:val="00CB586F"/>
    <w:rsid w:val="00CB5A68"/>
    <w:rsid w:val="00CB5CBD"/>
    <w:rsid w:val="00CB5D53"/>
    <w:rsid w:val="00CB62D0"/>
    <w:rsid w:val="00CB65B0"/>
    <w:rsid w:val="00CB6739"/>
    <w:rsid w:val="00CB6AD0"/>
    <w:rsid w:val="00CB72A7"/>
    <w:rsid w:val="00CB7A2F"/>
    <w:rsid w:val="00CC06A3"/>
    <w:rsid w:val="00CC0CCE"/>
    <w:rsid w:val="00CC1157"/>
    <w:rsid w:val="00CC1210"/>
    <w:rsid w:val="00CC1260"/>
    <w:rsid w:val="00CC1C79"/>
    <w:rsid w:val="00CC216E"/>
    <w:rsid w:val="00CC2ABC"/>
    <w:rsid w:val="00CC2EE6"/>
    <w:rsid w:val="00CC3001"/>
    <w:rsid w:val="00CC35DB"/>
    <w:rsid w:val="00CC3AE4"/>
    <w:rsid w:val="00CC3C13"/>
    <w:rsid w:val="00CC3E2B"/>
    <w:rsid w:val="00CC3EF4"/>
    <w:rsid w:val="00CC42B7"/>
    <w:rsid w:val="00CC4306"/>
    <w:rsid w:val="00CC45FF"/>
    <w:rsid w:val="00CC4C69"/>
    <w:rsid w:val="00CC4EA1"/>
    <w:rsid w:val="00CC5587"/>
    <w:rsid w:val="00CC5AA4"/>
    <w:rsid w:val="00CC5C08"/>
    <w:rsid w:val="00CC6B58"/>
    <w:rsid w:val="00CC7436"/>
    <w:rsid w:val="00CC7442"/>
    <w:rsid w:val="00CD003C"/>
    <w:rsid w:val="00CD0DFD"/>
    <w:rsid w:val="00CD11B4"/>
    <w:rsid w:val="00CD11EC"/>
    <w:rsid w:val="00CD138F"/>
    <w:rsid w:val="00CD22AB"/>
    <w:rsid w:val="00CD2322"/>
    <w:rsid w:val="00CD2B49"/>
    <w:rsid w:val="00CD2F42"/>
    <w:rsid w:val="00CD2F6C"/>
    <w:rsid w:val="00CD3011"/>
    <w:rsid w:val="00CD33C4"/>
    <w:rsid w:val="00CD37C7"/>
    <w:rsid w:val="00CD38ED"/>
    <w:rsid w:val="00CD3920"/>
    <w:rsid w:val="00CD3AF0"/>
    <w:rsid w:val="00CD3DBD"/>
    <w:rsid w:val="00CD3DD7"/>
    <w:rsid w:val="00CD40E1"/>
    <w:rsid w:val="00CD4285"/>
    <w:rsid w:val="00CD434F"/>
    <w:rsid w:val="00CD44F3"/>
    <w:rsid w:val="00CD44F7"/>
    <w:rsid w:val="00CD4C2C"/>
    <w:rsid w:val="00CD4CD2"/>
    <w:rsid w:val="00CD4D21"/>
    <w:rsid w:val="00CD562A"/>
    <w:rsid w:val="00CD56EA"/>
    <w:rsid w:val="00CD5A18"/>
    <w:rsid w:val="00CD5B6E"/>
    <w:rsid w:val="00CD5FF1"/>
    <w:rsid w:val="00CD698C"/>
    <w:rsid w:val="00CD7032"/>
    <w:rsid w:val="00CD71A9"/>
    <w:rsid w:val="00CD75A2"/>
    <w:rsid w:val="00CD79AC"/>
    <w:rsid w:val="00CD79DD"/>
    <w:rsid w:val="00CD7A3E"/>
    <w:rsid w:val="00CE000E"/>
    <w:rsid w:val="00CE0274"/>
    <w:rsid w:val="00CE0333"/>
    <w:rsid w:val="00CE0A82"/>
    <w:rsid w:val="00CE15F0"/>
    <w:rsid w:val="00CE16D2"/>
    <w:rsid w:val="00CE1702"/>
    <w:rsid w:val="00CE1BDE"/>
    <w:rsid w:val="00CE22A9"/>
    <w:rsid w:val="00CE28A1"/>
    <w:rsid w:val="00CE3E42"/>
    <w:rsid w:val="00CE4265"/>
    <w:rsid w:val="00CE4516"/>
    <w:rsid w:val="00CE4567"/>
    <w:rsid w:val="00CE5357"/>
    <w:rsid w:val="00CE538A"/>
    <w:rsid w:val="00CE55AC"/>
    <w:rsid w:val="00CE5699"/>
    <w:rsid w:val="00CE5AFD"/>
    <w:rsid w:val="00CE5BED"/>
    <w:rsid w:val="00CE5E0B"/>
    <w:rsid w:val="00CE60BD"/>
    <w:rsid w:val="00CE6294"/>
    <w:rsid w:val="00CE6484"/>
    <w:rsid w:val="00CE6600"/>
    <w:rsid w:val="00CE69A1"/>
    <w:rsid w:val="00CE6FBA"/>
    <w:rsid w:val="00CE7055"/>
    <w:rsid w:val="00CE70D5"/>
    <w:rsid w:val="00CE7BCE"/>
    <w:rsid w:val="00CE7D6A"/>
    <w:rsid w:val="00CF00E9"/>
    <w:rsid w:val="00CF015B"/>
    <w:rsid w:val="00CF0284"/>
    <w:rsid w:val="00CF05A1"/>
    <w:rsid w:val="00CF1109"/>
    <w:rsid w:val="00CF1944"/>
    <w:rsid w:val="00CF199E"/>
    <w:rsid w:val="00CF19D8"/>
    <w:rsid w:val="00CF1A74"/>
    <w:rsid w:val="00CF1A79"/>
    <w:rsid w:val="00CF232F"/>
    <w:rsid w:val="00CF24AF"/>
    <w:rsid w:val="00CF24E6"/>
    <w:rsid w:val="00CF2796"/>
    <w:rsid w:val="00CF2EF9"/>
    <w:rsid w:val="00CF315A"/>
    <w:rsid w:val="00CF34D6"/>
    <w:rsid w:val="00CF3A1B"/>
    <w:rsid w:val="00CF4793"/>
    <w:rsid w:val="00CF585A"/>
    <w:rsid w:val="00CF587B"/>
    <w:rsid w:val="00CF5AF8"/>
    <w:rsid w:val="00CF5B96"/>
    <w:rsid w:val="00CF60C9"/>
    <w:rsid w:val="00CF6264"/>
    <w:rsid w:val="00CF67AF"/>
    <w:rsid w:val="00CF67BB"/>
    <w:rsid w:val="00CF69B7"/>
    <w:rsid w:val="00CF6FCA"/>
    <w:rsid w:val="00CF7288"/>
    <w:rsid w:val="00CF74C3"/>
    <w:rsid w:val="00CF783D"/>
    <w:rsid w:val="00CF7CB6"/>
    <w:rsid w:val="00D0048F"/>
    <w:rsid w:val="00D00C92"/>
    <w:rsid w:val="00D00FDC"/>
    <w:rsid w:val="00D015EF"/>
    <w:rsid w:val="00D01784"/>
    <w:rsid w:val="00D01A2E"/>
    <w:rsid w:val="00D01B0F"/>
    <w:rsid w:val="00D02E8C"/>
    <w:rsid w:val="00D0339B"/>
    <w:rsid w:val="00D0343C"/>
    <w:rsid w:val="00D036BD"/>
    <w:rsid w:val="00D039FE"/>
    <w:rsid w:val="00D03C3D"/>
    <w:rsid w:val="00D03F39"/>
    <w:rsid w:val="00D04B8B"/>
    <w:rsid w:val="00D04F2F"/>
    <w:rsid w:val="00D052ED"/>
    <w:rsid w:val="00D06405"/>
    <w:rsid w:val="00D0695E"/>
    <w:rsid w:val="00D06EF4"/>
    <w:rsid w:val="00D070BE"/>
    <w:rsid w:val="00D077A1"/>
    <w:rsid w:val="00D1011A"/>
    <w:rsid w:val="00D10258"/>
    <w:rsid w:val="00D103F3"/>
    <w:rsid w:val="00D10635"/>
    <w:rsid w:val="00D107A8"/>
    <w:rsid w:val="00D108E9"/>
    <w:rsid w:val="00D1137D"/>
    <w:rsid w:val="00D113D4"/>
    <w:rsid w:val="00D114E8"/>
    <w:rsid w:val="00D116F7"/>
    <w:rsid w:val="00D11C96"/>
    <w:rsid w:val="00D11CB8"/>
    <w:rsid w:val="00D11DEC"/>
    <w:rsid w:val="00D12255"/>
    <w:rsid w:val="00D128E5"/>
    <w:rsid w:val="00D1369B"/>
    <w:rsid w:val="00D14013"/>
    <w:rsid w:val="00D14288"/>
    <w:rsid w:val="00D14562"/>
    <w:rsid w:val="00D15172"/>
    <w:rsid w:val="00D155C3"/>
    <w:rsid w:val="00D15787"/>
    <w:rsid w:val="00D15B97"/>
    <w:rsid w:val="00D15F3F"/>
    <w:rsid w:val="00D163C3"/>
    <w:rsid w:val="00D16C22"/>
    <w:rsid w:val="00D16D32"/>
    <w:rsid w:val="00D1712F"/>
    <w:rsid w:val="00D17253"/>
    <w:rsid w:val="00D172F5"/>
    <w:rsid w:val="00D178EB"/>
    <w:rsid w:val="00D17CF4"/>
    <w:rsid w:val="00D17D17"/>
    <w:rsid w:val="00D2019E"/>
    <w:rsid w:val="00D20522"/>
    <w:rsid w:val="00D20928"/>
    <w:rsid w:val="00D20962"/>
    <w:rsid w:val="00D20C9F"/>
    <w:rsid w:val="00D210B9"/>
    <w:rsid w:val="00D2198A"/>
    <w:rsid w:val="00D21CA4"/>
    <w:rsid w:val="00D21CED"/>
    <w:rsid w:val="00D22008"/>
    <w:rsid w:val="00D22C5F"/>
    <w:rsid w:val="00D230CF"/>
    <w:rsid w:val="00D2311F"/>
    <w:rsid w:val="00D232AD"/>
    <w:rsid w:val="00D237BC"/>
    <w:rsid w:val="00D23943"/>
    <w:rsid w:val="00D23DF4"/>
    <w:rsid w:val="00D23F48"/>
    <w:rsid w:val="00D24171"/>
    <w:rsid w:val="00D243C8"/>
    <w:rsid w:val="00D24632"/>
    <w:rsid w:val="00D24AA6"/>
    <w:rsid w:val="00D2516A"/>
    <w:rsid w:val="00D2528D"/>
    <w:rsid w:val="00D25322"/>
    <w:rsid w:val="00D259D5"/>
    <w:rsid w:val="00D25AB1"/>
    <w:rsid w:val="00D2615F"/>
    <w:rsid w:val="00D262ED"/>
    <w:rsid w:val="00D2726B"/>
    <w:rsid w:val="00D27ED0"/>
    <w:rsid w:val="00D30980"/>
    <w:rsid w:val="00D30DDC"/>
    <w:rsid w:val="00D31220"/>
    <w:rsid w:val="00D3198E"/>
    <w:rsid w:val="00D31A16"/>
    <w:rsid w:val="00D31B5D"/>
    <w:rsid w:val="00D31F1A"/>
    <w:rsid w:val="00D3236A"/>
    <w:rsid w:val="00D325C3"/>
    <w:rsid w:val="00D32B2F"/>
    <w:rsid w:val="00D32C6C"/>
    <w:rsid w:val="00D33373"/>
    <w:rsid w:val="00D33431"/>
    <w:rsid w:val="00D33E44"/>
    <w:rsid w:val="00D343B6"/>
    <w:rsid w:val="00D343BC"/>
    <w:rsid w:val="00D344F2"/>
    <w:rsid w:val="00D34A98"/>
    <w:rsid w:val="00D350E2"/>
    <w:rsid w:val="00D356F1"/>
    <w:rsid w:val="00D36228"/>
    <w:rsid w:val="00D37035"/>
    <w:rsid w:val="00D37940"/>
    <w:rsid w:val="00D37A5F"/>
    <w:rsid w:val="00D37DE4"/>
    <w:rsid w:val="00D40A52"/>
    <w:rsid w:val="00D412F0"/>
    <w:rsid w:val="00D4145C"/>
    <w:rsid w:val="00D415B3"/>
    <w:rsid w:val="00D41C61"/>
    <w:rsid w:val="00D421FC"/>
    <w:rsid w:val="00D42482"/>
    <w:rsid w:val="00D42ED9"/>
    <w:rsid w:val="00D432E4"/>
    <w:rsid w:val="00D43A98"/>
    <w:rsid w:val="00D43C6C"/>
    <w:rsid w:val="00D4408A"/>
    <w:rsid w:val="00D4410B"/>
    <w:rsid w:val="00D447C5"/>
    <w:rsid w:val="00D44D71"/>
    <w:rsid w:val="00D45188"/>
    <w:rsid w:val="00D455C2"/>
    <w:rsid w:val="00D46066"/>
    <w:rsid w:val="00D462A1"/>
    <w:rsid w:val="00D463E8"/>
    <w:rsid w:val="00D4641F"/>
    <w:rsid w:val="00D46F84"/>
    <w:rsid w:val="00D47266"/>
    <w:rsid w:val="00D4731C"/>
    <w:rsid w:val="00D473FC"/>
    <w:rsid w:val="00D47DAD"/>
    <w:rsid w:val="00D47E11"/>
    <w:rsid w:val="00D50233"/>
    <w:rsid w:val="00D50591"/>
    <w:rsid w:val="00D508CE"/>
    <w:rsid w:val="00D50A15"/>
    <w:rsid w:val="00D51026"/>
    <w:rsid w:val="00D5134C"/>
    <w:rsid w:val="00D51548"/>
    <w:rsid w:val="00D5178F"/>
    <w:rsid w:val="00D518AD"/>
    <w:rsid w:val="00D52568"/>
    <w:rsid w:val="00D5264C"/>
    <w:rsid w:val="00D526C3"/>
    <w:rsid w:val="00D5272B"/>
    <w:rsid w:val="00D529F7"/>
    <w:rsid w:val="00D52CBE"/>
    <w:rsid w:val="00D53AC5"/>
    <w:rsid w:val="00D53DCE"/>
    <w:rsid w:val="00D5474E"/>
    <w:rsid w:val="00D55ABE"/>
    <w:rsid w:val="00D55E77"/>
    <w:rsid w:val="00D56637"/>
    <w:rsid w:val="00D5667B"/>
    <w:rsid w:val="00D56A80"/>
    <w:rsid w:val="00D57472"/>
    <w:rsid w:val="00D57AE8"/>
    <w:rsid w:val="00D60393"/>
    <w:rsid w:val="00D6049F"/>
    <w:rsid w:val="00D60E69"/>
    <w:rsid w:val="00D60E99"/>
    <w:rsid w:val="00D61A1F"/>
    <w:rsid w:val="00D62840"/>
    <w:rsid w:val="00D62BC3"/>
    <w:rsid w:val="00D62FB0"/>
    <w:rsid w:val="00D63430"/>
    <w:rsid w:val="00D6477C"/>
    <w:rsid w:val="00D64793"/>
    <w:rsid w:val="00D6481E"/>
    <w:rsid w:val="00D64955"/>
    <w:rsid w:val="00D649AF"/>
    <w:rsid w:val="00D64B39"/>
    <w:rsid w:val="00D64E04"/>
    <w:rsid w:val="00D64E69"/>
    <w:rsid w:val="00D64F1F"/>
    <w:rsid w:val="00D6518C"/>
    <w:rsid w:val="00D65805"/>
    <w:rsid w:val="00D659F8"/>
    <w:rsid w:val="00D65BE8"/>
    <w:rsid w:val="00D65EBD"/>
    <w:rsid w:val="00D65F48"/>
    <w:rsid w:val="00D66A36"/>
    <w:rsid w:val="00D6789F"/>
    <w:rsid w:val="00D70583"/>
    <w:rsid w:val="00D70A7E"/>
    <w:rsid w:val="00D70C55"/>
    <w:rsid w:val="00D70D15"/>
    <w:rsid w:val="00D71615"/>
    <w:rsid w:val="00D71D24"/>
    <w:rsid w:val="00D71F86"/>
    <w:rsid w:val="00D721D9"/>
    <w:rsid w:val="00D7276A"/>
    <w:rsid w:val="00D72FBD"/>
    <w:rsid w:val="00D73041"/>
    <w:rsid w:val="00D73210"/>
    <w:rsid w:val="00D7345A"/>
    <w:rsid w:val="00D7352A"/>
    <w:rsid w:val="00D736B9"/>
    <w:rsid w:val="00D73BEC"/>
    <w:rsid w:val="00D73D08"/>
    <w:rsid w:val="00D74069"/>
    <w:rsid w:val="00D74547"/>
    <w:rsid w:val="00D74661"/>
    <w:rsid w:val="00D746FA"/>
    <w:rsid w:val="00D74B28"/>
    <w:rsid w:val="00D74BB8"/>
    <w:rsid w:val="00D74E56"/>
    <w:rsid w:val="00D7528F"/>
    <w:rsid w:val="00D75591"/>
    <w:rsid w:val="00D755D3"/>
    <w:rsid w:val="00D7574E"/>
    <w:rsid w:val="00D7591C"/>
    <w:rsid w:val="00D75FD0"/>
    <w:rsid w:val="00D76016"/>
    <w:rsid w:val="00D76047"/>
    <w:rsid w:val="00D76999"/>
    <w:rsid w:val="00D769F3"/>
    <w:rsid w:val="00D76A82"/>
    <w:rsid w:val="00D76B63"/>
    <w:rsid w:val="00D76BAD"/>
    <w:rsid w:val="00D76DF6"/>
    <w:rsid w:val="00D76E9D"/>
    <w:rsid w:val="00D7719B"/>
    <w:rsid w:val="00D80420"/>
    <w:rsid w:val="00D8044E"/>
    <w:rsid w:val="00D806C3"/>
    <w:rsid w:val="00D80A5B"/>
    <w:rsid w:val="00D81A51"/>
    <w:rsid w:val="00D81B0C"/>
    <w:rsid w:val="00D820E7"/>
    <w:rsid w:val="00D822DD"/>
    <w:rsid w:val="00D82F11"/>
    <w:rsid w:val="00D82FF2"/>
    <w:rsid w:val="00D8349A"/>
    <w:rsid w:val="00D83525"/>
    <w:rsid w:val="00D839BA"/>
    <w:rsid w:val="00D83A0F"/>
    <w:rsid w:val="00D83AE4"/>
    <w:rsid w:val="00D84192"/>
    <w:rsid w:val="00D84489"/>
    <w:rsid w:val="00D84713"/>
    <w:rsid w:val="00D85024"/>
    <w:rsid w:val="00D857AF"/>
    <w:rsid w:val="00D857D3"/>
    <w:rsid w:val="00D858B9"/>
    <w:rsid w:val="00D85C5C"/>
    <w:rsid w:val="00D85D31"/>
    <w:rsid w:val="00D86C90"/>
    <w:rsid w:val="00D87092"/>
    <w:rsid w:val="00D871DA"/>
    <w:rsid w:val="00D87CA6"/>
    <w:rsid w:val="00D87FC3"/>
    <w:rsid w:val="00D901C2"/>
    <w:rsid w:val="00D9023D"/>
    <w:rsid w:val="00D91400"/>
    <w:rsid w:val="00D91E40"/>
    <w:rsid w:val="00D92391"/>
    <w:rsid w:val="00D927B4"/>
    <w:rsid w:val="00D9299D"/>
    <w:rsid w:val="00D92F01"/>
    <w:rsid w:val="00D93459"/>
    <w:rsid w:val="00D934C9"/>
    <w:rsid w:val="00D93CDA"/>
    <w:rsid w:val="00D93D40"/>
    <w:rsid w:val="00D9425C"/>
    <w:rsid w:val="00D95462"/>
    <w:rsid w:val="00D95771"/>
    <w:rsid w:val="00D95F76"/>
    <w:rsid w:val="00D95F8C"/>
    <w:rsid w:val="00D96B59"/>
    <w:rsid w:val="00D9719D"/>
    <w:rsid w:val="00D97CED"/>
    <w:rsid w:val="00DA053D"/>
    <w:rsid w:val="00DA0B46"/>
    <w:rsid w:val="00DA0DA5"/>
    <w:rsid w:val="00DA0E92"/>
    <w:rsid w:val="00DA10F6"/>
    <w:rsid w:val="00DA16B1"/>
    <w:rsid w:val="00DA1DAE"/>
    <w:rsid w:val="00DA1DC2"/>
    <w:rsid w:val="00DA236A"/>
    <w:rsid w:val="00DA272B"/>
    <w:rsid w:val="00DA28F2"/>
    <w:rsid w:val="00DA2E1F"/>
    <w:rsid w:val="00DA3050"/>
    <w:rsid w:val="00DA323A"/>
    <w:rsid w:val="00DA3A06"/>
    <w:rsid w:val="00DA4288"/>
    <w:rsid w:val="00DA454E"/>
    <w:rsid w:val="00DA4AC0"/>
    <w:rsid w:val="00DA4C8D"/>
    <w:rsid w:val="00DA5103"/>
    <w:rsid w:val="00DA5129"/>
    <w:rsid w:val="00DA533D"/>
    <w:rsid w:val="00DA53EA"/>
    <w:rsid w:val="00DA541E"/>
    <w:rsid w:val="00DA5F2D"/>
    <w:rsid w:val="00DA656F"/>
    <w:rsid w:val="00DA7047"/>
    <w:rsid w:val="00DB06CB"/>
    <w:rsid w:val="00DB0BBA"/>
    <w:rsid w:val="00DB0C7D"/>
    <w:rsid w:val="00DB0EF4"/>
    <w:rsid w:val="00DB1AE6"/>
    <w:rsid w:val="00DB1BB4"/>
    <w:rsid w:val="00DB1CD0"/>
    <w:rsid w:val="00DB2177"/>
    <w:rsid w:val="00DB238F"/>
    <w:rsid w:val="00DB2CBC"/>
    <w:rsid w:val="00DB2DBC"/>
    <w:rsid w:val="00DB2DF7"/>
    <w:rsid w:val="00DB2E8D"/>
    <w:rsid w:val="00DB31C4"/>
    <w:rsid w:val="00DB4127"/>
    <w:rsid w:val="00DB4419"/>
    <w:rsid w:val="00DB4B15"/>
    <w:rsid w:val="00DB4D64"/>
    <w:rsid w:val="00DB4DE8"/>
    <w:rsid w:val="00DB5026"/>
    <w:rsid w:val="00DB55D5"/>
    <w:rsid w:val="00DB5804"/>
    <w:rsid w:val="00DB5EDB"/>
    <w:rsid w:val="00DB6141"/>
    <w:rsid w:val="00DB62EE"/>
    <w:rsid w:val="00DB6B3E"/>
    <w:rsid w:val="00DB6EB6"/>
    <w:rsid w:val="00DB6F34"/>
    <w:rsid w:val="00DB73C6"/>
    <w:rsid w:val="00DB73F2"/>
    <w:rsid w:val="00DB7BD5"/>
    <w:rsid w:val="00DB7BF4"/>
    <w:rsid w:val="00DB7C0C"/>
    <w:rsid w:val="00DC0156"/>
    <w:rsid w:val="00DC0465"/>
    <w:rsid w:val="00DC069D"/>
    <w:rsid w:val="00DC092B"/>
    <w:rsid w:val="00DC0A6F"/>
    <w:rsid w:val="00DC0C38"/>
    <w:rsid w:val="00DC1263"/>
    <w:rsid w:val="00DC1713"/>
    <w:rsid w:val="00DC1FF4"/>
    <w:rsid w:val="00DC20D2"/>
    <w:rsid w:val="00DC2204"/>
    <w:rsid w:val="00DC2221"/>
    <w:rsid w:val="00DC2388"/>
    <w:rsid w:val="00DC2A31"/>
    <w:rsid w:val="00DC2E83"/>
    <w:rsid w:val="00DC2FC2"/>
    <w:rsid w:val="00DC36E7"/>
    <w:rsid w:val="00DC386B"/>
    <w:rsid w:val="00DC447C"/>
    <w:rsid w:val="00DC4694"/>
    <w:rsid w:val="00DC489F"/>
    <w:rsid w:val="00DC4A0C"/>
    <w:rsid w:val="00DC4CBF"/>
    <w:rsid w:val="00DC4E6A"/>
    <w:rsid w:val="00DC506E"/>
    <w:rsid w:val="00DC5157"/>
    <w:rsid w:val="00DC587C"/>
    <w:rsid w:val="00DC5B3E"/>
    <w:rsid w:val="00DC72F2"/>
    <w:rsid w:val="00DC7342"/>
    <w:rsid w:val="00DC7752"/>
    <w:rsid w:val="00DC7C35"/>
    <w:rsid w:val="00DC7C97"/>
    <w:rsid w:val="00DD02C2"/>
    <w:rsid w:val="00DD08EE"/>
    <w:rsid w:val="00DD0CD2"/>
    <w:rsid w:val="00DD135C"/>
    <w:rsid w:val="00DD1625"/>
    <w:rsid w:val="00DD1ED1"/>
    <w:rsid w:val="00DD1F96"/>
    <w:rsid w:val="00DD23EB"/>
    <w:rsid w:val="00DD26E5"/>
    <w:rsid w:val="00DD2D7F"/>
    <w:rsid w:val="00DD35D4"/>
    <w:rsid w:val="00DD3683"/>
    <w:rsid w:val="00DD386E"/>
    <w:rsid w:val="00DD3975"/>
    <w:rsid w:val="00DD4321"/>
    <w:rsid w:val="00DD5274"/>
    <w:rsid w:val="00DD54B0"/>
    <w:rsid w:val="00DD5645"/>
    <w:rsid w:val="00DD56CE"/>
    <w:rsid w:val="00DD57DB"/>
    <w:rsid w:val="00DD5C30"/>
    <w:rsid w:val="00DD5C7F"/>
    <w:rsid w:val="00DD61FF"/>
    <w:rsid w:val="00DD6936"/>
    <w:rsid w:val="00DD70BE"/>
    <w:rsid w:val="00DD74BF"/>
    <w:rsid w:val="00DD7B40"/>
    <w:rsid w:val="00DE0510"/>
    <w:rsid w:val="00DE06F2"/>
    <w:rsid w:val="00DE0BCD"/>
    <w:rsid w:val="00DE0F77"/>
    <w:rsid w:val="00DE1038"/>
    <w:rsid w:val="00DE1358"/>
    <w:rsid w:val="00DE1DA5"/>
    <w:rsid w:val="00DE1DAC"/>
    <w:rsid w:val="00DE246D"/>
    <w:rsid w:val="00DE352B"/>
    <w:rsid w:val="00DE3655"/>
    <w:rsid w:val="00DE3909"/>
    <w:rsid w:val="00DE460F"/>
    <w:rsid w:val="00DE48FB"/>
    <w:rsid w:val="00DE4BE4"/>
    <w:rsid w:val="00DE4D0B"/>
    <w:rsid w:val="00DE4FC3"/>
    <w:rsid w:val="00DE581C"/>
    <w:rsid w:val="00DE6608"/>
    <w:rsid w:val="00DE71AF"/>
    <w:rsid w:val="00DE7478"/>
    <w:rsid w:val="00DE7AA7"/>
    <w:rsid w:val="00DF02F1"/>
    <w:rsid w:val="00DF03B5"/>
    <w:rsid w:val="00DF08E8"/>
    <w:rsid w:val="00DF0F9E"/>
    <w:rsid w:val="00DF100A"/>
    <w:rsid w:val="00DF1542"/>
    <w:rsid w:val="00DF170E"/>
    <w:rsid w:val="00DF1D69"/>
    <w:rsid w:val="00DF2453"/>
    <w:rsid w:val="00DF2DDA"/>
    <w:rsid w:val="00DF344E"/>
    <w:rsid w:val="00DF384B"/>
    <w:rsid w:val="00DF3A68"/>
    <w:rsid w:val="00DF3BA4"/>
    <w:rsid w:val="00DF3BF4"/>
    <w:rsid w:val="00DF3D66"/>
    <w:rsid w:val="00DF3F9D"/>
    <w:rsid w:val="00DF4119"/>
    <w:rsid w:val="00DF43D5"/>
    <w:rsid w:val="00DF4A2D"/>
    <w:rsid w:val="00DF512E"/>
    <w:rsid w:val="00DF5214"/>
    <w:rsid w:val="00DF564D"/>
    <w:rsid w:val="00DF56DB"/>
    <w:rsid w:val="00DF58BA"/>
    <w:rsid w:val="00DF5904"/>
    <w:rsid w:val="00DF62DA"/>
    <w:rsid w:val="00DF6CAE"/>
    <w:rsid w:val="00DF6E5D"/>
    <w:rsid w:val="00DF6E78"/>
    <w:rsid w:val="00DF75CA"/>
    <w:rsid w:val="00E00630"/>
    <w:rsid w:val="00E00A02"/>
    <w:rsid w:val="00E01318"/>
    <w:rsid w:val="00E0168A"/>
    <w:rsid w:val="00E018DF"/>
    <w:rsid w:val="00E01DAD"/>
    <w:rsid w:val="00E023E5"/>
    <w:rsid w:val="00E03B74"/>
    <w:rsid w:val="00E042F1"/>
    <w:rsid w:val="00E04A0A"/>
    <w:rsid w:val="00E04DFD"/>
    <w:rsid w:val="00E05EF1"/>
    <w:rsid w:val="00E0644E"/>
    <w:rsid w:val="00E06750"/>
    <w:rsid w:val="00E06A29"/>
    <w:rsid w:val="00E06C99"/>
    <w:rsid w:val="00E06DBF"/>
    <w:rsid w:val="00E07168"/>
    <w:rsid w:val="00E0718D"/>
    <w:rsid w:val="00E071D7"/>
    <w:rsid w:val="00E07787"/>
    <w:rsid w:val="00E07928"/>
    <w:rsid w:val="00E10498"/>
    <w:rsid w:val="00E10622"/>
    <w:rsid w:val="00E10628"/>
    <w:rsid w:val="00E1265C"/>
    <w:rsid w:val="00E12680"/>
    <w:rsid w:val="00E129F0"/>
    <w:rsid w:val="00E12E60"/>
    <w:rsid w:val="00E13338"/>
    <w:rsid w:val="00E13356"/>
    <w:rsid w:val="00E133A9"/>
    <w:rsid w:val="00E1378F"/>
    <w:rsid w:val="00E13C41"/>
    <w:rsid w:val="00E13ED1"/>
    <w:rsid w:val="00E13F9E"/>
    <w:rsid w:val="00E145E3"/>
    <w:rsid w:val="00E1596D"/>
    <w:rsid w:val="00E15D1C"/>
    <w:rsid w:val="00E15ED2"/>
    <w:rsid w:val="00E1674F"/>
    <w:rsid w:val="00E16C24"/>
    <w:rsid w:val="00E172C2"/>
    <w:rsid w:val="00E17F38"/>
    <w:rsid w:val="00E17FE6"/>
    <w:rsid w:val="00E2011C"/>
    <w:rsid w:val="00E203C0"/>
    <w:rsid w:val="00E20409"/>
    <w:rsid w:val="00E207CF"/>
    <w:rsid w:val="00E20982"/>
    <w:rsid w:val="00E20E34"/>
    <w:rsid w:val="00E21375"/>
    <w:rsid w:val="00E216BE"/>
    <w:rsid w:val="00E21B08"/>
    <w:rsid w:val="00E21B2D"/>
    <w:rsid w:val="00E21FF0"/>
    <w:rsid w:val="00E22010"/>
    <w:rsid w:val="00E2297C"/>
    <w:rsid w:val="00E22BF2"/>
    <w:rsid w:val="00E22D5B"/>
    <w:rsid w:val="00E22F0B"/>
    <w:rsid w:val="00E23E16"/>
    <w:rsid w:val="00E23E20"/>
    <w:rsid w:val="00E247CB"/>
    <w:rsid w:val="00E2496A"/>
    <w:rsid w:val="00E251DA"/>
    <w:rsid w:val="00E2564C"/>
    <w:rsid w:val="00E259D1"/>
    <w:rsid w:val="00E25D7B"/>
    <w:rsid w:val="00E26574"/>
    <w:rsid w:val="00E2663A"/>
    <w:rsid w:val="00E26BB4"/>
    <w:rsid w:val="00E27270"/>
    <w:rsid w:val="00E27490"/>
    <w:rsid w:val="00E275D4"/>
    <w:rsid w:val="00E276FF"/>
    <w:rsid w:val="00E27758"/>
    <w:rsid w:val="00E27FCE"/>
    <w:rsid w:val="00E301B3"/>
    <w:rsid w:val="00E303B8"/>
    <w:rsid w:val="00E30474"/>
    <w:rsid w:val="00E30B3E"/>
    <w:rsid w:val="00E3146F"/>
    <w:rsid w:val="00E31606"/>
    <w:rsid w:val="00E31D89"/>
    <w:rsid w:val="00E31EF0"/>
    <w:rsid w:val="00E32389"/>
    <w:rsid w:val="00E3241A"/>
    <w:rsid w:val="00E32781"/>
    <w:rsid w:val="00E33730"/>
    <w:rsid w:val="00E33C8C"/>
    <w:rsid w:val="00E33D49"/>
    <w:rsid w:val="00E340A9"/>
    <w:rsid w:val="00E3492A"/>
    <w:rsid w:val="00E370C6"/>
    <w:rsid w:val="00E37191"/>
    <w:rsid w:val="00E37569"/>
    <w:rsid w:val="00E378C9"/>
    <w:rsid w:val="00E40009"/>
    <w:rsid w:val="00E40680"/>
    <w:rsid w:val="00E408B8"/>
    <w:rsid w:val="00E419D2"/>
    <w:rsid w:val="00E41C30"/>
    <w:rsid w:val="00E41E4E"/>
    <w:rsid w:val="00E42ACF"/>
    <w:rsid w:val="00E42D05"/>
    <w:rsid w:val="00E43448"/>
    <w:rsid w:val="00E43545"/>
    <w:rsid w:val="00E443A3"/>
    <w:rsid w:val="00E44C81"/>
    <w:rsid w:val="00E4500E"/>
    <w:rsid w:val="00E46122"/>
    <w:rsid w:val="00E46AF0"/>
    <w:rsid w:val="00E47046"/>
    <w:rsid w:val="00E47EFA"/>
    <w:rsid w:val="00E5025C"/>
    <w:rsid w:val="00E50702"/>
    <w:rsid w:val="00E50CAA"/>
    <w:rsid w:val="00E511DB"/>
    <w:rsid w:val="00E516B6"/>
    <w:rsid w:val="00E51CF3"/>
    <w:rsid w:val="00E51E29"/>
    <w:rsid w:val="00E526E7"/>
    <w:rsid w:val="00E529F8"/>
    <w:rsid w:val="00E5366E"/>
    <w:rsid w:val="00E544F3"/>
    <w:rsid w:val="00E547B4"/>
    <w:rsid w:val="00E54C58"/>
    <w:rsid w:val="00E54E06"/>
    <w:rsid w:val="00E552CB"/>
    <w:rsid w:val="00E56929"/>
    <w:rsid w:val="00E56B6A"/>
    <w:rsid w:val="00E57390"/>
    <w:rsid w:val="00E5751A"/>
    <w:rsid w:val="00E5755C"/>
    <w:rsid w:val="00E577BD"/>
    <w:rsid w:val="00E57EFC"/>
    <w:rsid w:val="00E60163"/>
    <w:rsid w:val="00E60462"/>
    <w:rsid w:val="00E60736"/>
    <w:rsid w:val="00E61083"/>
    <w:rsid w:val="00E613D9"/>
    <w:rsid w:val="00E61C39"/>
    <w:rsid w:val="00E61CD3"/>
    <w:rsid w:val="00E62343"/>
    <w:rsid w:val="00E62805"/>
    <w:rsid w:val="00E62E40"/>
    <w:rsid w:val="00E63264"/>
    <w:rsid w:val="00E636B2"/>
    <w:rsid w:val="00E64116"/>
    <w:rsid w:val="00E64120"/>
    <w:rsid w:val="00E64203"/>
    <w:rsid w:val="00E644BA"/>
    <w:rsid w:val="00E64BEC"/>
    <w:rsid w:val="00E64E96"/>
    <w:rsid w:val="00E64EFE"/>
    <w:rsid w:val="00E64FD3"/>
    <w:rsid w:val="00E6512C"/>
    <w:rsid w:val="00E6527D"/>
    <w:rsid w:val="00E65EC6"/>
    <w:rsid w:val="00E65EEE"/>
    <w:rsid w:val="00E66269"/>
    <w:rsid w:val="00E6671B"/>
    <w:rsid w:val="00E66839"/>
    <w:rsid w:val="00E679F0"/>
    <w:rsid w:val="00E67E8D"/>
    <w:rsid w:val="00E704F1"/>
    <w:rsid w:val="00E70B90"/>
    <w:rsid w:val="00E70CA4"/>
    <w:rsid w:val="00E70DC6"/>
    <w:rsid w:val="00E70EE8"/>
    <w:rsid w:val="00E71061"/>
    <w:rsid w:val="00E71144"/>
    <w:rsid w:val="00E718CC"/>
    <w:rsid w:val="00E7214D"/>
    <w:rsid w:val="00E722A8"/>
    <w:rsid w:val="00E723C1"/>
    <w:rsid w:val="00E72B24"/>
    <w:rsid w:val="00E72CC3"/>
    <w:rsid w:val="00E72F96"/>
    <w:rsid w:val="00E73243"/>
    <w:rsid w:val="00E73268"/>
    <w:rsid w:val="00E735BF"/>
    <w:rsid w:val="00E73D74"/>
    <w:rsid w:val="00E73D7A"/>
    <w:rsid w:val="00E749DF"/>
    <w:rsid w:val="00E755B4"/>
    <w:rsid w:val="00E75A38"/>
    <w:rsid w:val="00E76055"/>
    <w:rsid w:val="00E762D6"/>
    <w:rsid w:val="00E7642D"/>
    <w:rsid w:val="00E764B8"/>
    <w:rsid w:val="00E76523"/>
    <w:rsid w:val="00E76535"/>
    <w:rsid w:val="00E766FC"/>
    <w:rsid w:val="00E767C7"/>
    <w:rsid w:val="00E76A18"/>
    <w:rsid w:val="00E76C09"/>
    <w:rsid w:val="00E77569"/>
    <w:rsid w:val="00E7795E"/>
    <w:rsid w:val="00E77C81"/>
    <w:rsid w:val="00E77E00"/>
    <w:rsid w:val="00E80223"/>
    <w:rsid w:val="00E806A2"/>
    <w:rsid w:val="00E80E7B"/>
    <w:rsid w:val="00E81679"/>
    <w:rsid w:val="00E81744"/>
    <w:rsid w:val="00E81D39"/>
    <w:rsid w:val="00E81F62"/>
    <w:rsid w:val="00E81F6C"/>
    <w:rsid w:val="00E82205"/>
    <w:rsid w:val="00E82532"/>
    <w:rsid w:val="00E82C19"/>
    <w:rsid w:val="00E82D9C"/>
    <w:rsid w:val="00E82FDE"/>
    <w:rsid w:val="00E839E1"/>
    <w:rsid w:val="00E83B0F"/>
    <w:rsid w:val="00E83E41"/>
    <w:rsid w:val="00E8429E"/>
    <w:rsid w:val="00E8435A"/>
    <w:rsid w:val="00E848BE"/>
    <w:rsid w:val="00E849D8"/>
    <w:rsid w:val="00E849E1"/>
    <w:rsid w:val="00E84A30"/>
    <w:rsid w:val="00E84AA6"/>
    <w:rsid w:val="00E85203"/>
    <w:rsid w:val="00E8576F"/>
    <w:rsid w:val="00E85C2E"/>
    <w:rsid w:val="00E861F5"/>
    <w:rsid w:val="00E8659F"/>
    <w:rsid w:val="00E866A1"/>
    <w:rsid w:val="00E8677A"/>
    <w:rsid w:val="00E86B4F"/>
    <w:rsid w:val="00E87BB8"/>
    <w:rsid w:val="00E90341"/>
    <w:rsid w:val="00E9080B"/>
    <w:rsid w:val="00E909DB"/>
    <w:rsid w:val="00E90DE5"/>
    <w:rsid w:val="00E917A2"/>
    <w:rsid w:val="00E919D0"/>
    <w:rsid w:val="00E92741"/>
    <w:rsid w:val="00E92FFF"/>
    <w:rsid w:val="00E93924"/>
    <w:rsid w:val="00E93C1D"/>
    <w:rsid w:val="00E93C56"/>
    <w:rsid w:val="00E93CAD"/>
    <w:rsid w:val="00E93E42"/>
    <w:rsid w:val="00E945B8"/>
    <w:rsid w:val="00E94FFE"/>
    <w:rsid w:val="00E951E0"/>
    <w:rsid w:val="00E95C21"/>
    <w:rsid w:val="00E95EFB"/>
    <w:rsid w:val="00E961D7"/>
    <w:rsid w:val="00E9648E"/>
    <w:rsid w:val="00E96EBB"/>
    <w:rsid w:val="00E96F8A"/>
    <w:rsid w:val="00E9756F"/>
    <w:rsid w:val="00E97968"/>
    <w:rsid w:val="00E97EB1"/>
    <w:rsid w:val="00EA01ED"/>
    <w:rsid w:val="00EA0302"/>
    <w:rsid w:val="00EA06CA"/>
    <w:rsid w:val="00EA0B5D"/>
    <w:rsid w:val="00EA1099"/>
    <w:rsid w:val="00EA111B"/>
    <w:rsid w:val="00EA1203"/>
    <w:rsid w:val="00EA1755"/>
    <w:rsid w:val="00EA1C75"/>
    <w:rsid w:val="00EA226D"/>
    <w:rsid w:val="00EA2571"/>
    <w:rsid w:val="00EA287D"/>
    <w:rsid w:val="00EA2C31"/>
    <w:rsid w:val="00EA3074"/>
    <w:rsid w:val="00EA3789"/>
    <w:rsid w:val="00EA378E"/>
    <w:rsid w:val="00EA38D4"/>
    <w:rsid w:val="00EA478D"/>
    <w:rsid w:val="00EA4AF2"/>
    <w:rsid w:val="00EA4DE3"/>
    <w:rsid w:val="00EA57C9"/>
    <w:rsid w:val="00EA5808"/>
    <w:rsid w:val="00EA5E40"/>
    <w:rsid w:val="00EA5E4F"/>
    <w:rsid w:val="00EA5EA7"/>
    <w:rsid w:val="00EA6295"/>
    <w:rsid w:val="00EA637B"/>
    <w:rsid w:val="00EA64CF"/>
    <w:rsid w:val="00EA7281"/>
    <w:rsid w:val="00EA77A8"/>
    <w:rsid w:val="00EA7803"/>
    <w:rsid w:val="00EB006B"/>
    <w:rsid w:val="00EB0661"/>
    <w:rsid w:val="00EB07B2"/>
    <w:rsid w:val="00EB07F5"/>
    <w:rsid w:val="00EB09B1"/>
    <w:rsid w:val="00EB0A8D"/>
    <w:rsid w:val="00EB11F8"/>
    <w:rsid w:val="00EB1688"/>
    <w:rsid w:val="00EB18C1"/>
    <w:rsid w:val="00EB1E7D"/>
    <w:rsid w:val="00EB215D"/>
    <w:rsid w:val="00EB226E"/>
    <w:rsid w:val="00EB33B7"/>
    <w:rsid w:val="00EB376D"/>
    <w:rsid w:val="00EB3932"/>
    <w:rsid w:val="00EB3DA4"/>
    <w:rsid w:val="00EB4B75"/>
    <w:rsid w:val="00EB4E70"/>
    <w:rsid w:val="00EB5406"/>
    <w:rsid w:val="00EB560A"/>
    <w:rsid w:val="00EB5653"/>
    <w:rsid w:val="00EB573C"/>
    <w:rsid w:val="00EB5D75"/>
    <w:rsid w:val="00EB6209"/>
    <w:rsid w:val="00EB6396"/>
    <w:rsid w:val="00EB648C"/>
    <w:rsid w:val="00EB654C"/>
    <w:rsid w:val="00EB66A5"/>
    <w:rsid w:val="00EB72AB"/>
    <w:rsid w:val="00EC00B2"/>
    <w:rsid w:val="00EC03CD"/>
    <w:rsid w:val="00EC04D2"/>
    <w:rsid w:val="00EC0979"/>
    <w:rsid w:val="00EC09C0"/>
    <w:rsid w:val="00EC1140"/>
    <w:rsid w:val="00EC1960"/>
    <w:rsid w:val="00EC20BF"/>
    <w:rsid w:val="00EC3DCD"/>
    <w:rsid w:val="00EC41F1"/>
    <w:rsid w:val="00EC4303"/>
    <w:rsid w:val="00EC4884"/>
    <w:rsid w:val="00EC528B"/>
    <w:rsid w:val="00EC54F5"/>
    <w:rsid w:val="00EC57E8"/>
    <w:rsid w:val="00EC57F2"/>
    <w:rsid w:val="00EC5AE4"/>
    <w:rsid w:val="00EC5B4B"/>
    <w:rsid w:val="00EC5CBD"/>
    <w:rsid w:val="00EC5D88"/>
    <w:rsid w:val="00EC6013"/>
    <w:rsid w:val="00EC62B8"/>
    <w:rsid w:val="00EC6306"/>
    <w:rsid w:val="00EC634D"/>
    <w:rsid w:val="00EC634F"/>
    <w:rsid w:val="00EC6680"/>
    <w:rsid w:val="00EC6C86"/>
    <w:rsid w:val="00EC6ECB"/>
    <w:rsid w:val="00EC709A"/>
    <w:rsid w:val="00EC7B7B"/>
    <w:rsid w:val="00EC7DD4"/>
    <w:rsid w:val="00ED0552"/>
    <w:rsid w:val="00ED05BE"/>
    <w:rsid w:val="00ED0F7E"/>
    <w:rsid w:val="00ED1230"/>
    <w:rsid w:val="00ED12FE"/>
    <w:rsid w:val="00ED14FF"/>
    <w:rsid w:val="00ED1D6A"/>
    <w:rsid w:val="00ED22F3"/>
    <w:rsid w:val="00ED2845"/>
    <w:rsid w:val="00ED3882"/>
    <w:rsid w:val="00ED3AD3"/>
    <w:rsid w:val="00ED3D5B"/>
    <w:rsid w:val="00ED3EA1"/>
    <w:rsid w:val="00ED3F4B"/>
    <w:rsid w:val="00ED4EB6"/>
    <w:rsid w:val="00ED5B15"/>
    <w:rsid w:val="00ED5B6E"/>
    <w:rsid w:val="00ED5F7D"/>
    <w:rsid w:val="00ED66AB"/>
    <w:rsid w:val="00ED6785"/>
    <w:rsid w:val="00ED7050"/>
    <w:rsid w:val="00ED7948"/>
    <w:rsid w:val="00ED7C2B"/>
    <w:rsid w:val="00ED7D96"/>
    <w:rsid w:val="00EE00B2"/>
    <w:rsid w:val="00EE046C"/>
    <w:rsid w:val="00EE15FE"/>
    <w:rsid w:val="00EE168D"/>
    <w:rsid w:val="00EE1A97"/>
    <w:rsid w:val="00EE24AD"/>
    <w:rsid w:val="00EE3AB2"/>
    <w:rsid w:val="00EE3DC0"/>
    <w:rsid w:val="00EE4144"/>
    <w:rsid w:val="00EE43CE"/>
    <w:rsid w:val="00EE44BF"/>
    <w:rsid w:val="00EE4895"/>
    <w:rsid w:val="00EE4A71"/>
    <w:rsid w:val="00EE4DC9"/>
    <w:rsid w:val="00EE5BDD"/>
    <w:rsid w:val="00EE6ECE"/>
    <w:rsid w:val="00EE7261"/>
    <w:rsid w:val="00EE78DC"/>
    <w:rsid w:val="00EE7B4B"/>
    <w:rsid w:val="00EE7BD4"/>
    <w:rsid w:val="00EE7D8A"/>
    <w:rsid w:val="00EE7DA4"/>
    <w:rsid w:val="00EF06AE"/>
    <w:rsid w:val="00EF088E"/>
    <w:rsid w:val="00EF0D17"/>
    <w:rsid w:val="00EF0ECD"/>
    <w:rsid w:val="00EF1499"/>
    <w:rsid w:val="00EF15E1"/>
    <w:rsid w:val="00EF1A86"/>
    <w:rsid w:val="00EF1D75"/>
    <w:rsid w:val="00EF1DFA"/>
    <w:rsid w:val="00EF1FB9"/>
    <w:rsid w:val="00EF2660"/>
    <w:rsid w:val="00EF2666"/>
    <w:rsid w:val="00EF2AB8"/>
    <w:rsid w:val="00EF33D0"/>
    <w:rsid w:val="00EF37C0"/>
    <w:rsid w:val="00EF3ADC"/>
    <w:rsid w:val="00EF3BBC"/>
    <w:rsid w:val="00EF434A"/>
    <w:rsid w:val="00EF4451"/>
    <w:rsid w:val="00EF46CE"/>
    <w:rsid w:val="00EF49B8"/>
    <w:rsid w:val="00EF4B56"/>
    <w:rsid w:val="00EF58F5"/>
    <w:rsid w:val="00EF590F"/>
    <w:rsid w:val="00EF59E4"/>
    <w:rsid w:val="00EF6220"/>
    <w:rsid w:val="00EF694B"/>
    <w:rsid w:val="00EF6D28"/>
    <w:rsid w:val="00EF6D9B"/>
    <w:rsid w:val="00EF722F"/>
    <w:rsid w:val="00EF7517"/>
    <w:rsid w:val="00EF78F9"/>
    <w:rsid w:val="00EF7B4D"/>
    <w:rsid w:val="00F0066F"/>
    <w:rsid w:val="00F01DC2"/>
    <w:rsid w:val="00F01F34"/>
    <w:rsid w:val="00F02269"/>
    <w:rsid w:val="00F0303C"/>
    <w:rsid w:val="00F03A9D"/>
    <w:rsid w:val="00F03C27"/>
    <w:rsid w:val="00F03CC1"/>
    <w:rsid w:val="00F04AD9"/>
    <w:rsid w:val="00F04D5D"/>
    <w:rsid w:val="00F0518C"/>
    <w:rsid w:val="00F052D4"/>
    <w:rsid w:val="00F0552E"/>
    <w:rsid w:val="00F0601E"/>
    <w:rsid w:val="00F061BC"/>
    <w:rsid w:val="00F068A3"/>
    <w:rsid w:val="00F06C12"/>
    <w:rsid w:val="00F06C38"/>
    <w:rsid w:val="00F070ED"/>
    <w:rsid w:val="00F074DA"/>
    <w:rsid w:val="00F105CA"/>
    <w:rsid w:val="00F11304"/>
    <w:rsid w:val="00F1179E"/>
    <w:rsid w:val="00F11837"/>
    <w:rsid w:val="00F11D87"/>
    <w:rsid w:val="00F11DCC"/>
    <w:rsid w:val="00F1228F"/>
    <w:rsid w:val="00F125DF"/>
    <w:rsid w:val="00F127A0"/>
    <w:rsid w:val="00F12D7C"/>
    <w:rsid w:val="00F13747"/>
    <w:rsid w:val="00F13AC6"/>
    <w:rsid w:val="00F13CAE"/>
    <w:rsid w:val="00F143D0"/>
    <w:rsid w:val="00F14CEA"/>
    <w:rsid w:val="00F1569B"/>
    <w:rsid w:val="00F15B0E"/>
    <w:rsid w:val="00F15B32"/>
    <w:rsid w:val="00F15FAC"/>
    <w:rsid w:val="00F16017"/>
    <w:rsid w:val="00F161D6"/>
    <w:rsid w:val="00F165E8"/>
    <w:rsid w:val="00F16943"/>
    <w:rsid w:val="00F16978"/>
    <w:rsid w:val="00F174C9"/>
    <w:rsid w:val="00F176A0"/>
    <w:rsid w:val="00F17CB9"/>
    <w:rsid w:val="00F203AC"/>
    <w:rsid w:val="00F203DD"/>
    <w:rsid w:val="00F20419"/>
    <w:rsid w:val="00F20ADF"/>
    <w:rsid w:val="00F20B21"/>
    <w:rsid w:val="00F20D3F"/>
    <w:rsid w:val="00F20EBE"/>
    <w:rsid w:val="00F210AD"/>
    <w:rsid w:val="00F2113D"/>
    <w:rsid w:val="00F21712"/>
    <w:rsid w:val="00F218D4"/>
    <w:rsid w:val="00F22458"/>
    <w:rsid w:val="00F22C45"/>
    <w:rsid w:val="00F2408E"/>
    <w:rsid w:val="00F24E09"/>
    <w:rsid w:val="00F250C5"/>
    <w:rsid w:val="00F255E2"/>
    <w:rsid w:val="00F25DFE"/>
    <w:rsid w:val="00F264DA"/>
    <w:rsid w:val="00F26599"/>
    <w:rsid w:val="00F268FA"/>
    <w:rsid w:val="00F27078"/>
    <w:rsid w:val="00F2744B"/>
    <w:rsid w:val="00F2762A"/>
    <w:rsid w:val="00F27CBB"/>
    <w:rsid w:val="00F27F28"/>
    <w:rsid w:val="00F3007D"/>
    <w:rsid w:val="00F30275"/>
    <w:rsid w:val="00F30F7C"/>
    <w:rsid w:val="00F31272"/>
    <w:rsid w:val="00F31488"/>
    <w:rsid w:val="00F31BD2"/>
    <w:rsid w:val="00F31FDB"/>
    <w:rsid w:val="00F331EA"/>
    <w:rsid w:val="00F34443"/>
    <w:rsid w:val="00F34801"/>
    <w:rsid w:val="00F34D8D"/>
    <w:rsid w:val="00F3515B"/>
    <w:rsid w:val="00F35379"/>
    <w:rsid w:val="00F357DD"/>
    <w:rsid w:val="00F358CC"/>
    <w:rsid w:val="00F35AE3"/>
    <w:rsid w:val="00F35E1E"/>
    <w:rsid w:val="00F36277"/>
    <w:rsid w:val="00F36CEC"/>
    <w:rsid w:val="00F37986"/>
    <w:rsid w:val="00F37D2E"/>
    <w:rsid w:val="00F37DF3"/>
    <w:rsid w:val="00F37F04"/>
    <w:rsid w:val="00F40ED3"/>
    <w:rsid w:val="00F40F86"/>
    <w:rsid w:val="00F413A4"/>
    <w:rsid w:val="00F415C1"/>
    <w:rsid w:val="00F41BAC"/>
    <w:rsid w:val="00F41D6B"/>
    <w:rsid w:val="00F41DD7"/>
    <w:rsid w:val="00F41E4D"/>
    <w:rsid w:val="00F420BA"/>
    <w:rsid w:val="00F42143"/>
    <w:rsid w:val="00F42F49"/>
    <w:rsid w:val="00F4346A"/>
    <w:rsid w:val="00F43695"/>
    <w:rsid w:val="00F43B92"/>
    <w:rsid w:val="00F4460B"/>
    <w:rsid w:val="00F4485D"/>
    <w:rsid w:val="00F448E5"/>
    <w:rsid w:val="00F44B0B"/>
    <w:rsid w:val="00F44E29"/>
    <w:rsid w:val="00F45040"/>
    <w:rsid w:val="00F454EA"/>
    <w:rsid w:val="00F4552B"/>
    <w:rsid w:val="00F45782"/>
    <w:rsid w:val="00F46EF2"/>
    <w:rsid w:val="00F501E5"/>
    <w:rsid w:val="00F5082A"/>
    <w:rsid w:val="00F509D0"/>
    <w:rsid w:val="00F50A99"/>
    <w:rsid w:val="00F50D18"/>
    <w:rsid w:val="00F51015"/>
    <w:rsid w:val="00F516D8"/>
    <w:rsid w:val="00F51B76"/>
    <w:rsid w:val="00F52376"/>
    <w:rsid w:val="00F5260E"/>
    <w:rsid w:val="00F52BC2"/>
    <w:rsid w:val="00F52E7E"/>
    <w:rsid w:val="00F53018"/>
    <w:rsid w:val="00F533B4"/>
    <w:rsid w:val="00F53492"/>
    <w:rsid w:val="00F5350E"/>
    <w:rsid w:val="00F537A0"/>
    <w:rsid w:val="00F5388D"/>
    <w:rsid w:val="00F538EC"/>
    <w:rsid w:val="00F54591"/>
    <w:rsid w:val="00F54C8C"/>
    <w:rsid w:val="00F55229"/>
    <w:rsid w:val="00F55A00"/>
    <w:rsid w:val="00F55AF1"/>
    <w:rsid w:val="00F56AA9"/>
    <w:rsid w:val="00F56B94"/>
    <w:rsid w:val="00F57650"/>
    <w:rsid w:val="00F57BBE"/>
    <w:rsid w:val="00F57FC4"/>
    <w:rsid w:val="00F60540"/>
    <w:rsid w:val="00F60BC5"/>
    <w:rsid w:val="00F61115"/>
    <w:rsid w:val="00F611D5"/>
    <w:rsid w:val="00F6163A"/>
    <w:rsid w:val="00F61936"/>
    <w:rsid w:val="00F61AE9"/>
    <w:rsid w:val="00F62033"/>
    <w:rsid w:val="00F62532"/>
    <w:rsid w:val="00F62FC4"/>
    <w:rsid w:val="00F63326"/>
    <w:rsid w:val="00F63426"/>
    <w:rsid w:val="00F635BE"/>
    <w:rsid w:val="00F63C33"/>
    <w:rsid w:val="00F64074"/>
    <w:rsid w:val="00F641AF"/>
    <w:rsid w:val="00F64984"/>
    <w:rsid w:val="00F64B21"/>
    <w:rsid w:val="00F65311"/>
    <w:rsid w:val="00F65564"/>
    <w:rsid w:val="00F6589D"/>
    <w:rsid w:val="00F65B0D"/>
    <w:rsid w:val="00F65DB1"/>
    <w:rsid w:val="00F660E7"/>
    <w:rsid w:val="00F663BE"/>
    <w:rsid w:val="00F66452"/>
    <w:rsid w:val="00F66CF2"/>
    <w:rsid w:val="00F70199"/>
    <w:rsid w:val="00F70507"/>
    <w:rsid w:val="00F70763"/>
    <w:rsid w:val="00F70C6E"/>
    <w:rsid w:val="00F713D2"/>
    <w:rsid w:val="00F71B8E"/>
    <w:rsid w:val="00F71CB3"/>
    <w:rsid w:val="00F72243"/>
    <w:rsid w:val="00F72474"/>
    <w:rsid w:val="00F724FB"/>
    <w:rsid w:val="00F7280A"/>
    <w:rsid w:val="00F7396A"/>
    <w:rsid w:val="00F739C7"/>
    <w:rsid w:val="00F73AC2"/>
    <w:rsid w:val="00F73D57"/>
    <w:rsid w:val="00F73E18"/>
    <w:rsid w:val="00F757B4"/>
    <w:rsid w:val="00F75A76"/>
    <w:rsid w:val="00F760D8"/>
    <w:rsid w:val="00F763E4"/>
    <w:rsid w:val="00F76429"/>
    <w:rsid w:val="00F76710"/>
    <w:rsid w:val="00F76BA8"/>
    <w:rsid w:val="00F773CD"/>
    <w:rsid w:val="00F77B66"/>
    <w:rsid w:val="00F80046"/>
    <w:rsid w:val="00F803C5"/>
    <w:rsid w:val="00F809D6"/>
    <w:rsid w:val="00F80C3C"/>
    <w:rsid w:val="00F80E1C"/>
    <w:rsid w:val="00F80F5A"/>
    <w:rsid w:val="00F82097"/>
    <w:rsid w:val="00F820D4"/>
    <w:rsid w:val="00F82B12"/>
    <w:rsid w:val="00F82B80"/>
    <w:rsid w:val="00F82E71"/>
    <w:rsid w:val="00F82FD2"/>
    <w:rsid w:val="00F837EC"/>
    <w:rsid w:val="00F83D9D"/>
    <w:rsid w:val="00F84094"/>
    <w:rsid w:val="00F84550"/>
    <w:rsid w:val="00F84B51"/>
    <w:rsid w:val="00F84EEA"/>
    <w:rsid w:val="00F850DC"/>
    <w:rsid w:val="00F85BB8"/>
    <w:rsid w:val="00F85D8A"/>
    <w:rsid w:val="00F85F20"/>
    <w:rsid w:val="00F8675E"/>
    <w:rsid w:val="00F86C18"/>
    <w:rsid w:val="00F86F0B"/>
    <w:rsid w:val="00F87DFA"/>
    <w:rsid w:val="00F91067"/>
    <w:rsid w:val="00F918F2"/>
    <w:rsid w:val="00F91EB0"/>
    <w:rsid w:val="00F92DB6"/>
    <w:rsid w:val="00F92DEA"/>
    <w:rsid w:val="00F939A2"/>
    <w:rsid w:val="00F93F20"/>
    <w:rsid w:val="00F94975"/>
    <w:rsid w:val="00F94C95"/>
    <w:rsid w:val="00F95966"/>
    <w:rsid w:val="00F959C0"/>
    <w:rsid w:val="00F95A20"/>
    <w:rsid w:val="00F960FF"/>
    <w:rsid w:val="00F96638"/>
    <w:rsid w:val="00F967EB"/>
    <w:rsid w:val="00F96C96"/>
    <w:rsid w:val="00F96EFA"/>
    <w:rsid w:val="00F97424"/>
    <w:rsid w:val="00F97464"/>
    <w:rsid w:val="00F9755E"/>
    <w:rsid w:val="00FA0389"/>
    <w:rsid w:val="00FA074F"/>
    <w:rsid w:val="00FA084F"/>
    <w:rsid w:val="00FA08DB"/>
    <w:rsid w:val="00FA0CC5"/>
    <w:rsid w:val="00FA106F"/>
    <w:rsid w:val="00FA10A8"/>
    <w:rsid w:val="00FA2092"/>
    <w:rsid w:val="00FA3108"/>
    <w:rsid w:val="00FA3664"/>
    <w:rsid w:val="00FA3710"/>
    <w:rsid w:val="00FA3AD3"/>
    <w:rsid w:val="00FA3B56"/>
    <w:rsid w:val="00FA3ECB"/>
    <w:rsid w:val="00FA4544"/>
    <w:rsid w:val="00FA733E"/>
    <w:rsid w:val="00FB022A"/>
    <w:rsid w:val="00FB057B"/>
    <w:rsid w:val="00FB076D"/>
    <w:rsid w:val="00FB1502"/>
    <w:rsid w:val="00FB15FE"/>
    <w:rsid w:val="00FB1653"/>
    <w:rsid w:val="00FB1908"/>
    <w:rsid w:val="00FB1D32"/>
    <w:rsid w:val="00FB1E00"/>
    <w:rsid w:val="00FB25C2"/>
    <w:rsid w:val="00FB3069"/>
    <w:rsid w:val="00FB3698"/>
    <w:rsid w:val="00FB3706"/>
    <w:rsid w:val="00FB3AEF"/>
    <w:rsid w:val="00FB3CED"/>
    <w:rsid w:val="00FB41EF"/>
    <w:rsid w:val="00FB46A4"/>
    <w:rsid w:val="00FB4ED3"/>
    <w:rsid w:val="00FB4EF4"/>
    <w:rsid w:val="00FB4F3F"/>
    <w:rsid w:val="00FB5259"/>
    <w:rsid w:val="00FB53D4"/>
    <w:rsid w:val="00FB5AC6"/>
    <w:rsid w:val="00FB6598"/>
    <w:rsid w:val="00FB668C"/>
    <w:rsid w:val="00FB6970"/>
    <w:rsid w:val="00FB729F"/>
    <w:rsid w:val="00FB7372"/>
    <w:rsid w:val="00FB7B66"/>
    <w:rsid w:val="00FB7E1F"/>
    <w:rsid w:val="00FB7E39"/>
    <w:rsid w:val="00FC008F"/>
    <w:rsid w:val="00FC0A2A"/>
    <w:rsid w:val="00FC0A45"/>
    <w:rsid w:val="00FC0F91"/>
    <w:rsid w:val="00FC1147"/>
    <w:rsid w:val="00FC1212"/>
    <w:rsid w:val="00FC16C4"/>
    <w:rsid w:val="00FC1A8B"/>
    <w:rsid w:val="00FC1CD2"/>
    <w:rsid w:val="00FC1E7D"/>
    <w:rsid w:val="00FC1FE9"/>
    <w:rsid w:val="00FC22CD"/>
    <w:rsid w:val="00FC23AB"/>
    <w:rsid w:val="00FC2902"/>
    <w:rsid w:val="00FC32C1"/>
    <w:rsid w:val="00FC3351"/>
    <w:rsid w:val="00FC35FC"/>
    <w:rsid w:val="00FC367A"/>
    <w:rsid w:val="00FC36DB"/>
    <w:rsid w:val="00FC4286"/>
    <w:rsid w:val="00FC42CF"/>
    <w:rsid w:val="00FC4CE3"/>
    <w:rsid w:val="00FC4EBF"/>
    <w:rsid w:val="00FC50CB"/>
    <w:rsid w:val="00FC5585"/>
    <w:rsid w:val="00FC5804"/>
    <w:rsid w:val="00FC58DD"/>
    <w:rsid w:val="00FC5E3C"/>
    <w:rsid w:val="00FC6608"/>
    <w:rsid w:val="00FC6C53"/>
    <w:rsid w:val="00FC7066"/>
    <w:rsid w:val="00FC7C43"/>
    <w:rsid w:val="00FD107E"/>
    <w:rsid w:val="00FD110F"/>
    <w:rsid w:val="00FD1C26"/>
    <w:rsid w:val="00FD1D05"/>
    <w:rsid w:val="00FD1FEA"/>
    <w:rsid w:val="00FD2568"/>
    <w:rsid w:val="00FD2CEF"/>
    <w:rsid w:val="00FD2D4F"/>
    <w:rsid w:val="00FD328C"/>
    <w:rsid w:val="00FD33D5"/>
    <w:rsid w:val="00FD3511"/>
    <w:rsid w:val="00FD3967"/>
    <w:rsid w:val="00FD400A"/>
    <w:rsid w:val="00FD4168"/>
    <w:rsid w:val="00FD4D50"/>
    <w:rsid w:val="00FD4F30"/>
    <w:rsid w:val="00FD63AB"/>
    <w:rsid w:val="00FD6777"/>
    <w:rsid w:val="00FD68E6"/>
    <w:rsid w:val="00FD6945"/>
    <w:rsid w:val="00FD6D24"/>
    <w:rsid w:val="00FD6EFA"/>
    <w:rsid w:val="00FD6F11"/>
    <w:rsid w:val="00FD6F41"/>
    <w:rsid w:val="00FD6FB4"/>
    <w:rsid w:val="00FD758A"/>
    <w:rsid w:val="00FD75C5"/>
    <w:rsid w:val="00FD75E5"/>
    <w:rsid w:val="00FD7B98"/>
    <w:rsid w:val="00FD7CBB"/>
    <w:rsid w:val="00FD7D0E"/>
    <w:rsid w:val="00FE0C18"/>
    <w:rsid w:val="00FE12D9"/>
    <w:rsid w:val="00FE1460"/>
    <w:rsid w:val="00FE17D3"/>
    <w:rsid w:val="00FE1B41"/>
    <w:rsid w:val="00FE1BDB"/>
    <w:rsid w:val="00FE1E78"/>
    <w:rsid w:val="00FE201E"/>
    <w:rsid w:val="00FE22AE"/>
    <w:rsid w:val="00FE369A"/>
    <w:rsid w:val="00FE3B9C"/>
    <w:rsid w:val="00FE3F1D"/>
    <w:rsid w:val="00FE42FD"/>
    <w:rsid w:val="00FE44A7"/>
    <w:rsid w:val="00FE4678"/>
    <w:rsid w:val="00FE4DCA"/>
    <w:rsid w:val="00FE4E8C"/>
    <w:rsid w:val="00FE4F8B"/>
    <w:rsid w:val="00FE539A"/>
    <w:rsid w:val="00FE5421"/>
    <w:rsid w:val="00FE566B"/>
    <w:rsid w:val="00FE585F"/>
    <w:rsid w:val="00FE5914"/>
    <w:rsid w:val="00FE5ACE"/>
    <w:rsid w:val="00FE63A3"/>
    <w:rsid w:val="00FE6D23"/>
    <w:rsid w:val="00FE6D6C"/>
    <w:rsid w:val="00FE71CF"/>
    <w:rsid w:val="00FE725E"/>
    <w:rsid w:val="00FF0397"/>
    <w:rsid w:val="00FF04D5"/>
    <w:rsid w:val="00FF0758"/>
    <w:rsid w:val="00FF09D7"/>
    <w:rsid w:val="00FF2F26"/>
    <w:rsid w:val="00FF3438"/>
    <w:rsid w:val="00FF3645"/>
    <w:rsid w:val="00FF3DDA"/>
    <w:rsid w:val="00FF3EC0"/>
    <w:rsid w:val="00FF4EE3"/>
    <w:rsid w:val="00FF5188"/>
    <w:rsid w:val="00FF5194"/>
    <w:rsid w:val="00FF51A0"/>
    <w:rsid w:val="00FF5210"/>
    <w:rsid w:val="00FF55C6"/>
    <w:rsid w:val="00FF5A1A"/>
    <w:rsid w:val="00FF61FB"/>
    <w:rsid w:val="00FF68BE"/>
    <w:rsid w:val="00FF695A"/>
    <w:rsid w:val="00FF6BF9"/>
    <w:rsid w:val="00FF70A7"/>
    <w:rsid w:val="00FF7262"/>
    <w:rsid w:val="00FF7496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4C57BA"/>
  <w15:docId w15:val="{6FC7C3C3-56D3-4F73-B0C0-51803CD1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6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ED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DE3909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83C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7EDC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683C4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EC5B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C5B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C5B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6">
    <w:name w:val="Style16"/>
    <w:basedOn w:val="a"/>
    <w:rsid w:val="009C3CC6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74">
    <w:name w:val="Font Style74"/>
    <w:rsid w:val="009C3CC6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4E3909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8"/>
      <w:szCs w:val="20"/>
    </w:rPr>
  </w:style>
  <w:style w:type="paragraph" w:customStyle="1" w:styleId="western">
    <w:name w:val="western"/>
    <w:basedOn w:val="a"/>
    <w:rsid w:val="0021496F"/>
    <w:pPr>
      <w:spacing w:before="100" w:beforeAutospacing="1" w:after="100" w:afterAutospacing="1"/>
    </w:pPr>
  </w:style>
  <w:style w:type="paragraph" w:customStyle="1" w:styleId="ConsNonformat">
    <w:name w:val="ConsNonformat"/>
    <w:rsid w:val="0021496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PlusNormal">
    <w:name w:val="ConsPlusNormal"/>
    <w:rsid w:val="0096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9621DC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73">
    <w:name w:val="Font Style73"/>
    <w:rsid w:val="009621D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2">
    <w:name w:val="Style52"/>
    <w:basedOn w:val="a"/>
    <w:rsid w:val="00837AA8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65">
    <w:name w:val="Font Style65"/>
    <w:rsid w:val="00837AA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0">
    <w:name w:val="Style40"/>
    <w:basedOn w:val="a"/>
    <w:rsid w:val="00837AA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837AA8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FB1E00"/>
    <w:pPr>
      <w:widowControl w:val="0"/>
      <w:autoSpaceDE w:val="0"/>
      <w:autoSpaceDN w:val="0"/>
      <w:adjustRightInd w:val="0"/>
      <w:spacing w:line="322" w:lineRule="exact"/>
      <w:ind w:hanging="427"/>
    </w:pPr>
  </w:style>
  <w:style w:type="paragraph" w:customStyle="1" w:styleId="Style11">
    <w:name w:val="Style11"/>
    <w:basedOn w:val="a"/>
    <w:rsid w:val="00FB1E00"/>
    <w:pPr>
      <w:widowControl w:val="0"/>
      <w:autoSpaceDE w:val="0"/>
      <w:autoSpaceDN w:val="0"/>
      <w:adjustRightInd w:val="0"/>
      <w:spacing w:line="370" w:lineRule="exact"/>
      <w:ind w:firstLine="720"/>
      <w:jc w:val="both"/>
    </w:pPr>
  </w:style>
  <w:style w:type="paragraph" w:customStyle="1" w:styleId="Style50">
    <w:name w:val="Style50"/>
    <w:basedOn w:val="a"/>
    <w:rsid w:val="00FB1E0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apple-converted-space">
    <w:name w:val="apple-converted-space"/>
    <w:basedOn w:val="a0"/>
    <w:rsid w:val="00A80F84"/>
  </w:style>
  <w:style w:type="paragraph" w:customStyle="1" w:styleId="a3">
    <w:name w:val="Номер"/>
    <w:basedOn w:val="a"/>
    <w:rsid w:val="00C21F8E"/>
    <w:pPr>
      <w:spacing w:before="60" w:after="60"/>
      <w:jc w:val="center"/>
    </w:pPr>
    <w:rPr>
      <w:sz w:val="28"/>
      <w:szCs w:val="20"/>
    </w:rPr>
  </w:style>
  <w:style w:type="paragraph" w:customStyle="1" w:styleId="a4">
    <w:name w:val="для таблиц"/>
    <w:basedOn w:val="a"/>
    <w:rsid w:val="000163EE"/>
    <w:pPr>
      <w:jc w:val="both"/>
    </w:pPr>
  </w:style>
  <w:style w:type="paragraph" w:styleId="a5">
    <w:name w:val="List Paragraph"/>
    <w:basedOn w:val="a"/>
    <w:link w:val="a6"/>
    <w:uiPriority w:val="99"/>
    <w:qFormat/>
    <w:rsid w:val="00D74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E529F8"/>
    <w:rPr>
      <w:rFonts w:ascii="Calibri" w:hAnsi="Calibri"/>
      <w:sz w:val="22"/>
      <w:szCs w:val="22"/>
      <w:lang w:val="ru-RU" w:eastAsia="en-US" w:bidi="ar-SA"/>
    </w:rPr>
  </w:style>
  <w:style w:type="paragraph" w:styleId="a7">
    <w:name w:val="Body Text Indent"/>
    <w:basedOn w:val="a"/>
    <w:link w:val="a8"/>
    <w:rsid w:val="00713456"/>
    <w:pPr>
      <w:spacing w:after="120"/>
      <w:ind w:left="283"/>
      <w:jc w:val="both"/>
    </w:pPr>
  </w:style>
  <w:style w:type="character" w:customStyle="1" w:styleId="a8">
    <w:name w:val="Основной текст с отступом Знак"/>
    <w:link w:val="a7"/>
    <w:semiHidden/>
    <w:locked/>
    <w:rsid w:val="00713456"/>
    <w:rPr>
      <w:sz w:val="24"/>
      <w:szCs w:val="24"/>
      <w:lang w:val="ru-RU" w:eastAsia="ru-RU" w:bidi="ar-SA"/>
    </w:rPr>
  </w:style>
  <w:style w:type="paragraph" w:styleId="a9">
    <w:name w:val="Document Map"/>
    <w:basedOn w:val="a"/>
    <w:semiHidden/>
    <w:rsid w:val="000068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3240175920000000122msonormal">
    <w:name w:val="style_13240175920000000122msonormal"/>
    <w:basedOn w:val="a"/>
    <w:rsid w:val="00484713"/>
    <w:pPr>
      <w:spacing w:before="280" w:after="280"/>
    </w:pPr>
    <w:rPr>
      <w:lang w:eastAsia="zh-CN" w:bidi="hi-IN"/>
    </w:rPr>
  </w:style>
  <w:style w:type="character" w:customStyle="1" w:styleId="WW8Num6z0">
    <w:name w:val="WW8Num6z0"/>
    <w:rsid w:val="00484713"/>
    <w:rPr>
      <w:rFonts w:ascii="Symbol" w:hAnsi="Symbol" w:cs="Symbol"/>
    </w:rPr>
  </w:style>
  <w:style w:type="character" w:styleId="aa">
    <w:name w:val="Emphasis"/>
    <w:qFormat/>
    <w:rsid w:val="00A81AB4"/>
    <w:rPr>
      <w:i/>
      <w:iCs/>
    </w:rPr>
  </w:style>
  <w:style w:type="paragraph" w:styleId="ab">
    <w:name w:val="Normal (Web)"/>
    <w:basedOn w:val="a"/>
    <w:link w:val="ac"/>
    <w:rsid w:val="00A81AB4"/>
    <w:pPr>
      <w:spacing w:before="280" w:after="280"/>
    </w:pPr>
    <w:rPr>
      <w:lang w:eastAsia="zh-CN"/>
    </w:rPr>
  </w:style>
  <w:style w:type="character" w:customStyle="1" w:styleId="ac">
    <w:name w:val="Обычный (веб) Знак"/>
    <w:link w:val="ab"/>
    <w:locked/>
    <w:rsid w:val="00DA10F6"/>
    <w:rPr>
      <w:sz w:val="24"/>
      <w:szCs w:val="24"/>
      <w:lang w:val="ru-RU" w:eastAsia="zh-CN" w:bidi="ar-SA"/>
    </w:rPr>
  </w:style>
  <w:style w:type="paragraph" w:customStyle="1" w:styleId="bodyfull">
    <w:name w:val="body_full"/>
    <w:basedOn w:val="a"/>
    <w:rsid w:val="00A81AB4"/>
    <w:pPr>
      <w:spacing w:before="280" w:after="280"/>
    </w:pPr>
    <w:rPr>
      <w:lang w:eastAsia="zh-CN"/>
    </w:rPr>
  </w:style>
  <w:style w:type="paragraph" w:styleId="ad">
    <w:name w:val="footer"/>
    <w:basedOn w:val="a"/>
    <w:rsid w:val="00913B9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13B93"/>
  </w:style>
  <w:style w:type="paragraph" w:customStyle="1" w:styleId="11">
    <w:name w:val="Обычный1"/>
    <w:qFormat/>
    <w:rsid w:val="00644B18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">
    <w:name w:val="Balloon Text"/>
    <w:basedOn w:val="a"/>
    <w:semiHidden/>
    <w:rsid w:val="00C47999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C64512"/>
    <w:rPr>
      <w:b/>
      <w:bCs/>
    </w:rPr>
  </w:style>
  <w:style w:type="character" w:styleId="af1">
    <w:name w:val="Hyperlink"/>
    <w:uiPriority w:val="99"/>
    <w:rsid w:val="00C64512"/>
    <w:rPr>
      <w:color w:val="0000FF"/>
      <w:u w:val="single"/>
    </w:rPr>
  </w:style>
  <w:style w:type="paragraph" w:customStyle="1" w:styleId="12">
    <w:name w:val="Без интервала1"/>
    <w:link w:val="NoSpacingChar"/>
    <w:rsid w:val="00B60D28"/>
    <w:pPr>
      <w:ind w:firstLine="56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B60D28"/>
    <w:rPr>
      <w:rFonts w:ascii="Calibri" w:hAnsi="Calibri"/>
      <w:sz w:val="22"/>
      <w:szCs w:val="22"/>
      <w:lang w:val="ru-RU" w:eastAsia="en-US" w:bidi="ar-SA"/>
    </w:rPr>
  </w:style>
  <w:style w:type="paragraph" w:styleId="20">
    <w:name w:val="Body Text Indent 2"/>
    <w:basedOn w:val="a"/>
    <w:link w:val="22"/>
    <w:rsid w:val="00B60D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locked/>
    <w:rsid w:val="00B60D28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A73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 w:bidi="hi-IN"/>
    </w:rPr>
  </w:style>
  <w:style w:type="character" w:customStyle="1" w:styleId="HTML0">
    <w:name w:val="Стандартный HTML Знак"/>
    <w:link w:val="HTML"/>
    <w:rsid w:val="002B038C"/>
    <w:rPr>
      <w:rFonts w:ascii="Courier New" w:hAnsi="Courier New" w:cs="Courier New"/>
      <w:lang w:eastAsia="zh-CN" w:bidi="hi-IN"/>
    </w:rPr>
  </w:style>
  <w:style w:type="table" w:styleId="af2">
    <w:name w:val="Table Grid"/>
    <w:basedOn w:val="a1"/>
    <w:rsid w:val="0074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A62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A6263"/>
    <w:rPr>
      <w:sz w:val="16"/>
      <w:szCs w:val="16"/>
    </w:rPr>
  </w:style>
  <w:style w:type="paragraph" w:styleId="af3">
    <w:name w:val="Title"/>
    <w:basedOn w:val="a"/>
    <w:link w:val="af4"/>
    <w:qFormat/>
    <w:rsid w:val="002128A2"/>
    <w:pPr>
      <w:jc w:val="center"/>
    </w:pPr>
    <w:rPr>
      <w:b/>
      <w:bCs/>
      <w:sz w:val="28"/>
      <w:szCs w:val="28"/>
    </w:rPr>
  </w:style>
  <w:style w:type="character" w:customStyle="1" w:styleId="af4">
    <w:name w:val="Заголовок Знак"/>
    <w:link w:val="af3"/>
    <w:rsid w:val="002128A2"/>
    <w:rPr>
      <w:b/>
      <w:bCs/>
      <w:sz w:val="28"/>
      <w:szCs w:val="28"/>
    </w:rPr>
  </w:style>
  <w:style w:type="paragraph" w:customStyle="1" w:styleId="110">
    <w:name w:val="Обычный11"/>
    <w:qFormat/>
    <w:rsid w:val="0031587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5">
    <w:name w:val="header"/>
    <w:basedOn w:val="a"/>
    <w:link w:val="af6"/>
    <w:rsid w:val="003158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31587F"/>
  </w:style>
  <w:style w:type="paragraph" w:customStyle="1" w:styleId="af7">
    <w:name w:val="Таблицы (моноширинный)"/>
    <w:basedOn w:val="a"/>
    <w:next w:val="a"/>
    <w:rsid w:val="0068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1B781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8">
    <w:name w:val="FollowedHyperlink"/>
    <w:uiPriority w:val="99"/>
    <w:unhideWhenUsed/>
    <w:rsid w:val="00350065"/>
    <w:rPr>
      <w:color w:val="800080"/>
      <w:u w:val="single"/>
    </w:rPr>
  </w:style>
  <w:style w:type="paragraph" w:customStyle="1" w:styleId="xl65">
    <w:name w:val="xl65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7">
    <w:name w:val="xl67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35006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3500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350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350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350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350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350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350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350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35006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350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350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350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350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9F7627"/>
  </w:style>
  <w:style w:type="numbering" w:customStyle="1" w:styleId="23">
    <w:name w:val="Нет списка2"/>
    <w:next w:val="a2"/>
    <w:uiPriority w:val="99"/>
    <w:semiHidden/>
    <w:unhideWhenUsed/>
    <w:rsid w:val="00701416"/>
  </w:style>
  <w:style w:type="character" w:styleId="af9">
    <w:name w:val="line number"/>
    <w:basedOn w:val="a0"/>
    <w:rsid w:val="00EA3074"/>
  </w:style>
  <w:style w:type="paragraph" w:styleId="afa">
    <w:name w:val="Body Text"/>
    <w:basedOn w:val="a"/>
    <w:link w:val="afb"/>
    <w:rsid w:val="009376B4"/>
    <w:pPr>
      <w:spacing w:after="120"/>
    </w:pPr>
  </w:style>
  <w:style w:type="character" w:customStyle="1" w:styleId="afb">
    <w:name w:val="Основной текст Знак"/>
    <w:link w:val="afa"/>
    <w:rsid w:val="009376B4"/>
    <w:rPr>
      <w:sz w:val="24"/>
      <w:szCs w:val="24"/>
    </w:rPr>
  </w:style>
  <w:style w:type="character" w:customStyle="1" w:styleId="9pt">
    <w:name w:val="Основной текст + 9 pt"/>
    <w:aliases w:val="Полужирный1"/>
    <w:uiPriority w:val="99"/>
    <w:rsid w:val="009376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1">
    <w:name w:val="Основной текст + 9 pt1"/>
    <w:uiPriority w:val="99"/>
    <w:rsid w:val="009376B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xl63">
    <w:name w:val="xl63"/>
    <w:basedOn w:val="a"/>
    <w:rsid w:val="0033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33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875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875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14">
    <w:name w:val="1"/>
    <w:basedOn w:val="a"/>
    <w:next w:val="af3"/>
    <w:link w:val="afc"/>
    <w:qFormat/>
    <w:rsid w:val="004B4EF3"/>
    <w:pPr>
      <w:ind w:firstLine="2268"/>
      <w:jc w:val="center"/>
    </w:pPr>
    <w:rPr>
      <w:b/>
      <w:i/>
      <w:sz w:val="40"/>
      <w:szCs w:val="20"/>
    </w:rPr>
  </w:style>
  <w:style w:type="character" w:customStyle="1" w:styleId="afc">
    <w:name w:val="Название Знак"/>
    <w:link w:val="14"/>
    <w:rsid w:val="004B4EF3"/>
    <w:rPr>
      <w:rFonts w:ascii="Times New Roman" w:eastAsia="Times New Roman" w:hAnsi="Times New Roman"/>
      <w:b/>
      <w:i/>
      <w:sz w:val="40"/>
    </w:rPr>
  </w:style>
  <w:style w:type="paragraph" w:styleId="afd">
    <w:name w:val="No Spacing"/>
    <w:link w:val="afe"/>
    <w:qFormat/>
    <w:rsid w:val="00B733F2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locked/>
    <w:rsid w:val="00B733F2"/>
    <w:rPr>
      <w:rFonts w:ascii="Calibri" w:eastAsia="Calibri" w:hAnsi="Calibri"/>
      <w:sz w:val="22"/>
      <w:szCs w:val="22"/>
      <w:lang w:eastAsia="en-US"/>
    </w:rPr>
  </w:style>
  <w:style w:type="character" w:customStyle="1" w:styleId="FontStyle87">
    <w:name w:val="Font Style87"/>
    <w:rsid w:val="00AA1EB0"/>
    <w:rPr>
      <w:rFonts w:ascii="Times New Roman" w:hAnsi="Times New Roman"/>
      <w:sz w:val="26"/>
    </w:rPr>
  </w:style>
  <w:style w:type="paragraph" w:customStyle="1" w:styleId="Style13">
    <w:name w:val="Style13"/>
    <w:basedOn w:val="a"/>
    <w:rsid w:val="00AA1EB0"/>
    <w:pPr>
      <w:widowControl w:val="0"/>
      <w:autoSpaceDE w:val="0"/>
      <w:autoSpaceDN w:val="0"/>
      <w:adjustRightInd w:val="0"/>
      <w:spacing w:line="32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CEEB0-661E-4803-B848-01FC00E3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69</Pages>
  <Words>16915</Words>
  <Characters>96422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БУРЯТИЯ</vt:lpstr>
    </vt:vector>
  </TitlesOfParts>
  <Company>MINOBR</Company>
  <LinksUpToDate>false</LinksUpToDate>
  <CharactersWithSpaces>113111</CharactersWithSpaces>
  <SharedDoc>false</SharedDoc>
  <HLinks>
    <vt:vector size="252" baseType="variant">
      <vt:variant>
        <vt:i4>6881332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6291506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6881332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4456529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consultantplus://offline/ref=735BBFC995AC0F332092865371712A06B1539B807F1139ABEC5E6D4E3519EEDDFA0D12FE38405B640BA263g1lEF</vt:lpwstr>
      </vt:variant>
      <vt:variant>
        <vt:lpwstr/>
      </vt:variant>
      <vt:variant>
        <vt:i4>6553653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6291506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1310784</vt:i4>
      </vt:variant>
      <vt:variant>
        <vt:i4>66</vt:i4>
      </vt:variant>
      <vt:variant>
        <vt:i4>0</vt:i4>
      </vt:variant>
      <vt:variant>
        <vt:i4>5</vt:i4>
      </vt:variant>
      <vt:variant>
        <vt:lpwstr>http://www.fcpro.ru/program-meropr/activity-5</vt:lpwstr>
      </vt:variant>
      <vt:variant>
        <vt:lpwstr/>
      </vt:variant>
      <vt:variant>
        <vt:i4>6291506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7012404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Par963</vt:lpwstr>
      </vt:variant>
      <vt:variant>
        <vt:i4>6815795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Par811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Par511</vt:lpwstr>
      </vt:variant>
      <vt:variant>
        <vt:i4>6946869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Par378</vt:lpwstr>
      </vt:variant>
      <vt:variant>
        <vt:i4>6619186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Par1559</vt:lpwstr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БУРЯТИЯ</dc:title>
  <dc:creator>user</dc:creator>
  <cp:lastModifiedBy>Admin</cp:lastModifiedBy>
  <cp:revision>7</cp:revision>
  <cp:lastPrinted>2022-12-14T03:42:00Z</cp:lastPrinted>
  <dcterms:created xsi:type="dcterms:W3CDTF">2022-12-13T05:40:00Z</dcterms:created>
  <dcterms:modified xsi:type="dcterms:W3CDTF">2022-12-16T00:59:00Z</dcterms:modified>
</cp:coreProperties>
</file>