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F3" w:rsidRPr="008F1335" w:rsidRDefault="004B4EF3" w:rsidP="00FD6EFA">
      <w:pPr>
        <w:tabs>
          <w:tab w:val="left" w:pos="7797"/>
        </w:tabs>
        <w:ind w:right="-1"/>
        <w:jc w:val="both"/>
        <w:rPr>
          <w:sz w:val="20"/>
          <w:szCs w:val="20"/>
        </w:rPr>
      </w:pPr>
    </w:p>
    <w:p w:rsidR="004B4EF3" w:rsidRDefault="004B4EF3" w:rsidP="004B4EF3">
      <w:pPr>
        <w:pStyle w:val="15"/>
        <w:ind w:firstLine="0"/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45994381" r:id="rId9"/>
        </w:object>
      </w:r>
    </w:p>
    <w:p w:rsidR="004B4EF3" w:rsidRDefault="003E1CD0" w:rsidP="004B4EF3">
      <w:pPr>
        <w:pStyle w:val="15"/>
        <w:ind w:firstLine="0"/>
        <w:jc w:val="left"/>
        <w:rPr>
          <w:i w:val="0"/>
          <w:sz w:val="28"/>
          <w:szCs w:val="28"/>
        </w:rPr>
      </w:pPr>
      <w:r w:rsidRPr="003E1C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-7.65pt;margin-top:2.5pt;width:513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Js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243ibEcCAAB0&#10;BAAADgAAAAAAAAAAAAAAAAAuAgAAZHJzL2Uyb0RvYy54bWxQSwECLQAUAAYACAAAACEAGhXE0dsA&#10;AAAJAQAADwAAAAAAAAAAAAAAAAChBAAAZHJzL2Rvd25yZXYueG1sUEsFBgAAAAAEAAQA8wAAAKkF&#10;AAAAAA==&#10;" strokecolor="white" strokeweight="0">
            <v:fill opacity="32896f"/>
            <v:textbox>
              <w:txbxContent>
                <w:p w:rsidR="00695848" w:rsidRPr="00372015" w:rsidRDefault="00695848" w:rsidP="004B4E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372015">
                    <w:rPr>
                      <w:b/>
                      <w:sz w:val="28"/>
                      <w:szCs w:val="28"/>
                    </w:rPr>
                    <w:t>Буряад</w:t>
                  </w:r>
                  <w:proofErr w:type="spellEnd"/>
                  <w:r w:rsidRPr="003720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72015">
                    <w:rPr>
                      <w:b/>
                      <w:sz w:val="28"/>
                      <w:szCs w:val="28"/>
                    </w:rPr>
                    <w:t>Республикын</w:t>
                  </w:r>
                  <w:proofErr w:type="spellEnd"/>
                  <w:r w:rsidRPr="00372015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372015">
                    <w:rPr>
                      <w:b/>
                      <w:sz w:val="28"/>
                      <w:szCs w:val="28"/>
                    </w:rPr>
                    <w:t>Хойто-Байгалай</w:t>
                  </w:r>
                  <w:proofErr w:type="spellEnd"/>
                  <w:r w:rsidRPr="003720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72015">
                    <w:rPr>
                      <w:b/>
                      <w:sz w:val="28"/>
                      <w:szCs w:val="28"/>
                    </w:rPr>
                    <w:t>аймаг</w:t>
                  </w:r>
                  <w:proofErr w:type="spellEnd"/>
                  <w:r w:rsidRPr="00372015">
                    <w:rPr>
                      <w:b/>
                      <w:sz w:val="28"/>
                      <w:szCs w:val="28"/>
                    </w:rPr>
                    <w:t xml:space="preserve">» </w:t>
                  </w:r>
                  <w:proofErr w:type="spellStart"/>
                  <w:r w:rsidRPr="00372015">
                    <w:rPr>
                      <w:b/>
                      <w:sz w:val="28"/>
                      <w:szCs w:val="28"/>
                    </w:rPr>
                    <w:t>гэ</w:t>
                  </w:r>
                  <w:proofErr w:type="gramStart"/>
                  <w:r w:rsidRPr="00372015">
                    <w:rPr>
                      <w:b/>
                      <w:sz w:val="28"/>
                      <w:szCs w:val="28"/>
                    </w:rPr>
                    <w:t>h</w:t>
                  </w:r>
                  <w:proofErr w:type="gramEnd"/>
                  <w:r w:rsidRPr="00372015">
                    <w:rPr>
                      <w:b/>
                      <w:sz w:val="28"/>
                      <w:szCs w:val="28"/>
                    </w:rPr>
                    <w:t>эн</w:t>
                  </w:r>
                  <w:proofErr w:type="spellEnd"/>
                  <w:r w:rsidRPr="003720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72015">
                    <w:rPr>
                      <w:b/>
                      <w:sz w:val="28"/>
                      <w:szCs w:val="28"/>
                    </w:rPr>
                    <w:t>муниципальна</w:t>
                  </w:r>
                  <w:proofErr w:type="spellEnd"/>
                  <w:r w:rsidRPr="003720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72015">
                    <w:rPr>
                      <w:b/>
                      <w:sz w:val="28"/>
                      <w:szCs w:val="28"/>
                    </w:rPr>
                    <w:t>байгууламжын</w:t>
                  </w:r>
                  <w:proofErr w:type="spellEnd"/>
                  <w:r w:rsidRPr="00372015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72015">
                    <w:rPr>
                      <w:b/>
                      <w:sz w:val="28"/>
                      <w:szCs w:val="28"/>
                    </w:rPr>
                    <w:t>захиргаан</w:t>
                  </w:r>
                  <w:proofErr w:type="spellEnd"/>
                </w:p>
              </w:txbxContent>
            </v:textbox>
          </v:shape>
        </w:pict>
      </w:r>
      <w:r w:rsidR="004B4EF3">
        <w:rPr>
          <w:i w:val="0"/>
          <w:sz w:val="28"/>
          <w:szCs w:val="28"/>
        </w:rPr>
        <w:t xml:space="preserve"> </w:t>
      </w:r>
    </w:p>
    <w:p w:rsidR="004B4EF3" w:rsidRDefault="004B4EF3" w:rsidP="004B4EF3">
      <w:pPr>
        <w:pStyle w:val="15"/>
        <w:ind w:firstLine="0"/>
        <w:jc w:val="left"/>
        <w:rPr>
          <w:i w:val="0"/>
          <w:sz w:val="28"/>
          <w:szCs w:val="28"/>
        </w:rPr>
      </w:pPr>
    </w:p>
    <w:p w:rsidR="004B4EF3" w:rsidRDefault="003E1CD0" w:rsidP="004B4EF3">
      <w:pPr>
        <w:pStyle w:val="15"/>
        <w:ind w:firstLine="0"/>
        <w:jc w:val="left"/>
        <w:rPr>
          <w:i w:val="0"/>
          <w:sz w:val="28"/>
          <w:szCs w:val="28"/>
        </w:rPr>
      </w:pPr>
      <w:r w:rsidRPr="003E1CD0">
        <w:rPr>
          <w:noProof/>
        </w:rPr>
        <w:pict>
          <v:shape id="Надпись 7" o:spid="_x0000_s1027" type="#_x0000_t202" style="position:absolute;margin-left:-7.65pt;margin-top:6.3pt;width:520.2pt;height:4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" strokecolor="white" strokeweight="0">
            <v:fill opacity="32896f"/>
            <v:textbox>
              <w:txbxContent>
                <w:p w:rsidR="00695848" w:rsidRDefault="00695848" w:rsidP="004B4EF3">
                  <w:pPr>
                    <w:pStyle w:val="15"/>
                    <w:ind w:firstLine="0"/>
                    <w:rPr>
                      <w:i w:val="0"/>
                      <w:sz w:val="28"/>
                      <w:szCs w:val="28"/>
                    </w:rPr>
                  </w:pPr>
                  <w:r>
                    <w:rPr>
                      <w:i w:val="0"/>
                      <w:sz w:val="28"/>
                      <w:szCs w:val="28"/>
                    </w:rPr>
                    <w:t>Администрация муниципального образования «</w:t>
                  </w:r>
                  <w:proofErr w:type="spellStart"/>
                  <w:r>
                    <w:rPr>
                      <w:i w:val="0"/>
                      <w:sz w:val="28"/>
                      <w:szCs w:val="28"/>
                    </w:rPr>
                    <w:t>Северо-Байкальский</w:t>
                  </w:r>
                  <w:proofErr w:type="spellEnd"/>
                  <w:r>
                    <w:rPr>
                      <w:i w:val="0"/>
                      <w:sz w:val="28"/>
                      <w:szCs w:val="28"/>
                    </w:rPr>
                    <w:t xml:space="preserve"> район» Республики Бурятия</w:t>
                  </w:r>
                </w:p>
              </w:txbxContent>
            </v:textbox>
          </v:shape>
        </w:pict>
      </w:r>
    </w:p>
    <w:p w:rsidR="004B4EF3" w:rsidRDefault="004B4EF3" w:rsidP="004B4EF3">
      <w:pPr>
        <w:pStyle w:val="15"/>
        <w:ind w:firstLine="0"/>
        <w:jc w:val="left"/>
        <w:rPr>
          <w:i w:val="0"/>
          <w:sz w:val="28"/>
          <w:szCs w:val="28"/>
        </w:rPr>
      </w:pPr>
    </w:p>
    <w:p w:rsidR="004B4EF3" w:rsidRDefault="004B4EF3" w:rsidP="004B4EF3">
      <w:pPr>
        <w:pStyle w:val="15"/>
        <w:ind w:firstLine="0"/>
        <w:jc w:val="left"/>
        <w:rPr>
          <w:i w:val="0"/>
          <w:sz w:val="28"/>
          <w:szCs w:val="28"/>
        </w:rPr>
      </w:pPr>
    </w:p>
    <w:p w:rsidR="004B4EF3" w:rsidRDefault="003E1CD0" w:rsidP="004B4EF3">
      <w:pPr>
        <w:pStyle w:val="15"/>
        <w:ind w:firstLine="0"/>
        <w:jc w:val="left"/>
        <w:rPr>
          <w:i w:val="0"/>
          <w:sz w:val="28"/>
          <w:szCs w:val="28"/>
        </w:rPr>
      </w:pPr>
      <w:r w:rsidRPr="003E1CD0">
        <w:rPr>
          <w:noProof/>
        </w:rPr>
        <w:pict>
          <v:line id="Прямая соединительная линия 6" o:spid="_x0000_s1029" style="position:absolute;z-index:251664384;visibility:visibl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Ivzh0k8CAABZBAAADgAAAAAAAAAAAAAAAAAuAgAAZHJzL2Uyb0RvYy54bWxQSwECLQAUAAYA&#10;CAAAACEAIXpuB98AAAAIAQAADwAAAAAAAAAAAAAAAACpBAAAZHJzL2Rvd25yZXYueG1sUEsFBgAA&#10;AAAEAAQA8wAAALUFAAAAAA==&#10;" strokecolor="yellow" strokeweight="3pt"/>
        </w:pict>
      </w:r>
      <w:r w:rsidRPr="003E1CD0">
        <w:rPr>
          <w:noProof/>
        </w:rPr>
        <w:pict>
          <v:line id="Прямая соединительная линия 5" o:spid="_x0000_s1028" style="position:absolute;z-index:251665408;visibility:visibl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" strokecolor="aqua" strokeweight="3pt"/>
        </w:pict>
      </w:r>
    </w:p>
    <w:p w:rsidR="004307E3" w:rsidRDefault="004B4EF3" w:rsidP="004B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4B4EF3" w:rsidRPr="00EC7DA6" w:rsidRDefault="004B4EF3" w:rsidP="004B4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C7DA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307E3" w:rsidRDefault="004307E3" w:rsidP="004B4EF3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B4EF3" w:rsidRPr="00EC7DA6" w:rsidRDefault="00A40779" w:rsidP="004B4E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10.05.2023 г.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="004014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0DD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95848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EF3" w:rsidRPr="00EC7DA6">
        <w:rPr>
          <w:rFonts w:ascii="Times New Roman" w:hAnsi="Times New Roman" w:cs="Times New Roman"/>
          <w:b/>
          <w:sz w:val="28"/>
          <w:szCs w:val="28"/>
        </w:rPr>
        <w:t>№</w:t>
      </w:r>
      <w:r w:rsidR="002A42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112</w:t>
      </w:r>
    </w:p>
    <w:p w:rsidR="004307E3" w:rsidRDefault="004307E3" w:rsidP="004B4EF3">
      <w:pPr>
        <w:ind w:right="-546"/>
        <w:jc w:val="center"/>
        <w:rPr>
          <w:b/>
          <w:sz w:val="28"/>
          <w:szCs w:val="28"/>
        </w:rPr>
      </w:pPr>
    </w:p>
    <w:p w:rsidR="004B4EF3" w:rsidRDefault="004B4EF3" w:rsidP="004B4EF3">
      <w:pPr>
        <w:ind w:right="-546"/>
        <w:jc w:val="center"/>
        <w:rPr>
          <w:b/>
          <w:sz w:val="28"/>
          <w:szCs w:val="28"/>
        </w:rPr>
      </w:pPr>
      <w:r w:rsidRPr="00EC7DA6">
        <w:rPr>
          <w:b/>
          <w:sz w:val="28"/>
          <w:szCs w:val="28"/>
        </w:rPr>
        <w:t>п.</w:t>
      </w:r>
      <w:r>
        <w:rPr>
          <w:b/>
          <w:sz w:val="28"/>
          <w:szCs w:val="28"/>
        </w:rPr>
        <w:t xml:space="preserve"> </w:t>
      </w:r>
      <w:r w:rsidRPr="00EC7DA6">
        <w:rPr>
          <w:b/>
          <w:sz w:val="28"/>
          <w:szCs w:val="28"/>
        </w:rPr>
        <w:t>Нижнеангарск</w:t>
      </w:r>
    </w:p>
    <w:p w:rsidR="00C7590D" w:rsidRDefault="00C7590D" w:rsidP="005F2155">
      <w:pPr>
        <w:widowControl w:val="0"/>
        <w:tabs>
          <w:tab w:val="left" w:pos="11199"/>
        </w:tabs>
        <w:autoSpaceDE w:val="0"/>
        <w:autoSpaceDN w:val="0"/>
        <w:ind w:right="167"/>
        <w:rPr>
          <w:rFonts w:eastAsia="Arial"/>
          <w:sz w:val="28"/>
          <w:szCs w:val="28"/>
        </w:rPr>
      </w:pP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 xml:space="preserve">О внесении изменений в </w:t>
      </w:r>
      <w:r w:rsidR="00EC49F2">
        <w:rPr>
          <w:sz w:val="28"/>
          <w:szCs w:val="28"/>
        </w:rPr>
        <w:t xml:space="preserve">приложения к </w:t>
      </w:r>
      <w:r w:rsidRPr="009E5BE0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EC49F2">
        <w:rPr>
          <w:sz w:val="28"/>
          <w:szCs w:val="28"/>
        </w:rPr>
        <w:t>ю</w:t>
      </w: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администрации МО «</w:t>
      </w:r>
      <w:proofErr w:type="spellStart"/>
      <w:r w:rsidRPr="009E5BE0">
        <w:rPr>
          <w:sz w:val="28"/>
          <w:szCs w:val="28"/>
        </w:rPr>
        <w:t>Северо-Байкальский</w:t>
      </w:r>
      <w:proofErr w:type="spellEnd"/>
      <w:r w:rsidRPr="009E5BE0">
        <w:rPr>
          <w:sz w:val="28"/>
          <w:szCs w:val="28"/>
        </w:rPr>
        <w:t xml:space="preserve"> район»</w:t>
      </w: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от 14.12.2022г. № 266</w:t>
      </w:r>
      <w:r>
        <w:rPr>
          <w:sz w:val="28"/>
          <w:szCs w:val="28"/>
        </w:rPr>
        <w:t xml:space="preserve"> </w:t>
      </w:r>
      <w:r w:rsidRPr="009E5BE0">
        <w:rPr>
          <w:sz w:val="28"/>
          <w:szCs w:val="28"/>
        </w:rPr>
        <w:t xml:space="preserve">«Об утверждении </w:t>
      </w: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9E5BE0">
        <w:rPr>
          <w:sz w:val="28"/>
          <w:szCs w:val="28"/>
        </w:rPr>
        <w:t>«Развитие образования</w:t>
      </w:r>
    </w:p>
    <w:p w:rsidR="000B2979" w:rsidRDefault="000B2979" w:rsidP="000B2979">
      <w:pPr>
        <w:rPr>
          <w:sz w:val="28"/>
          <w:szCs w:val="28"/>
        </w:rPr>
      </w:pPr>
      <w:r w:rsidRPr="009E5BE0">
        <w:rPr>
          <w:sz w:val="28"/>
          <w:szCs w:val="28"/>
        </w:rPr>
        <w:t>муниципального образования «</w:t>
      </w:r>
      <w:proofErr w:type="spellStart"/>
      <w:proofErr w:type="gramStart"/>
      <w:r w:rsidRPr="009E5BE0">
        <w:rPr>
          <w:sz w:val="28"/>
          <w:szCs w:val="28"/>
        </w:rPr>
        <w:t>Северо-Байкальский</w:t>
      </w:r>
      <w:proofErr w:type="spellEnd"/>
      <w:proofErr w:type="gramEnd"/>
    </w:p>
    <w:p w:rsidR="000B2979" w:rsidRPr="009E5BE0" w:rsidRDefault="000B2979" w:rsidP="000B2979">
      <w:pPr>
        <w:rPr>
          <w:b/>
          <w:caps/>
          <w:sz w:val="28"/>
          <w:szCs w:val="28"/>
        </w:rPr>
      </w:pPr>
      <w:r w:rsidRPr="009E5BE0">
        <w:rPr>
          <w:sz w:val="28"/>
          <w:szCs w:val="28"/>
        </w:rPr>
        <w:t xml:space="preserve">район» </w:t>
      </w:r>
    </w:p>
    <w:p w:rsidR="000B2979" w:rsidRDefault="000B2979" w:rsidP="000B2979">
      <w:pPr>
        <w:widowControl w:val="0"/>
        <w:tabs>
          <w:tab w:val="left" w:pos="11199"/>
        </w:tabs>
        <w:autoSpaceDE w:val="0"/>
        <w:autoSpaceDN w:val="0"/>
        <w:ind w:right="167"/>
        <w:jc w:val="both"/>
        <w:rPr>
          <w:rFonts w:eastAsia="Arial"/>
          <w:b/>
          <w:sz w:val="28"/>
          <w:szCs w:val="28"/>
        </w:rPr>
      </w:pPr>
    </w:p>
    <w:p w:rsidR="00EC49F2" w:rsidRPr="00EC49F2" w:rsidRDefault="00EC49F2" w:rsidP="000D6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C49F2">
        <w:rPr>
          <w:rFonts w:ascii="Times New Roman" w:hAnsi="Times New Roman"/>
          <w:iCs/>
          <w:sz w:val="28"/>
          <w:szCs w:val="28"/>
        </w:rPr>
        <w:t>В</w:t>
      </w:r>
      <w:r w:rsidRPr="00EC49F2">
        <w:rPr>
          <w:rFonts w:ascii="Times New Roman" w:hAnsi="Times New Roman"/>
          <w:bCs/>
          <w:spacing w:val="-2"/>
          <w:sz w:val="28"/>
          <w:szCs w:val="28"/>
        </w:rPr>
        <w:t xml:space="preserve"> соответствии с решением Совета депутатов МО «</w:t>
      </w:r>
      <w:proofErr w:type="spellStart"/>
      <w:r w:rsidRPr="00EC49F2">
        <w:rPr>
          <w:rFonts w:ascii="Times New Roman" w:hAnsi="Times New Roman"/>
          <w:bCs/>
          <w:spacing w:val="-2"/>
          <w:sz w:val="28"/>
          <w:szCs w:val="28"/>
        </w:rPr>
        <w:t>Северо-Байкальский</w:t>
      </w:r>
      <w:proofErr w:type="spellEnd"/>
      <w:r w:rsidRPr="00EC49F2">
        <w:rPr>
          <w:rFonts w:ascii="Times New Roman" w:hAnsi="Times New Roman"/>
          <w:bCs/>
          <w:spacing w:val="-2"/>
          <w:sz w:val="28"/>
          <w:szCs w:val="28"/>
        </w:rPr>
        <w:t xml:space="preserve"> район» от 27.12.2022 № 398-VI «О бюджете муниципального образования «</w:t>
      </w:r>
      <w:proofErr w:type="spellStart"/>
      <w:r w:rsidRPr="00EC49F2">
        <w:rPr>
          <w:rFonts w:ascii="Times New Roman" w:hAnsi="Times New Roman"/>
          <w:bCs/>
          <w:spacing w:val="-2"/>
          <w:sz w:val="28"/>
          <w:szCs w:val="28"/>
        </w:rPr>
        <w:t>Северо-Байкальский</w:t>
      </w:r>
      <w:proofErr w:type="spellEnd"/>
      <w:r w:rsidRPr="00EC49F2">
        <w:rPr>
          <w:rFonts w:ascii="Times New Roman" w:hAnsi="Times New Roman"/>
          <w:bCs/>
          <w:spacing w:val="-2"/>
          <w:sz w:val="28"/>
          <w:szCs w:val="28"/>
        </w:rPr>
        <w:t xml:space="preserve"> район» на 2023 год и на плановый период 2024 и 2025 годов»,                                       </w:t>
      </w:r>
      <w:proofErr w:type="spellStart"/>
      <w:proofErr w:type="gramStart"/>
      <w:r w:rsidRPr="00EC49F2">
        <w:rPr>
          <w:rFonts w:ascii="Times New Roman" w:hAnsi="Times New Roman"/>
          <w:bCs/>
          <w:spacing w:val="-2"/>
          <w:sz w:val="28"/>
          <w:szCs w:val="28"/>
        </w:rPr>
        <w:t>п</w:t>
      </w:r>
      <w:proofErr w:type="spellEnd"/>
      <w:proofErr w:type="gramEnd"/>
      <w:r w:rsidRPr="00EC49F2">
        <w:rPr>
          <w:rFonts w:ascii="Times New Roman" w:hAnsi="Times New Roman"/>
          <w:bCs/>
          <w:spacing w:val="-2"/>
          <w:sz w:val="28"/>
          <w:szCs w:val="28"/>
        </w:rPr>
        <w:t xml:space="preserve"> о с т а </w:t>
      </w:r>
      <w:proofErr w:type="spellStart"/>
      <w:r w:rsidRPr="00EC49F2">
        <w:rPr>
          <w:rFonts w:ascii="Times New Roman" w:hAnsi="Times New Roman"/>
          <w:bCs/>
          <w:spacing w:val="-2"/>
          <w:sz w:val="28"/>
          <w:szCs w:val="28"/>
        </w:rPr>
        <w:t>н</w:t>
      </w:r>
      <w:proofErr w:type="spellEnd"/>
      <w:r w:rsidRPr="00EC49F2">
        <w:rPr>
          <w:rFonts w:ascii="Times New Roman" w:hAnsi="Times New Roman"/>
          <w:bCs/>
          <w:spacing w:val="-2"/>
          <w:sz w:val="28"/>
          <w:szCs w:val="28"/>
        </w:rPr>
        <w:t xml:space="preserve"> о в л я ю:</w:t>
      </w:r>
    </w:p>
    <w:p w:rsidR="000B2979" w:rsidRPr="00EC49F2" w:rsidRDefault="000B2979" w:rsidP="000D6C9E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9F2">
        <w:rPr>
          <w:rFonts w:ascii="Times New Roman" w:hAnsi="Times New Roman"/>
          <w:sz w:val="28"/>
          <w:szCs w:val="28"/>
        </w:rPr>
        <w:t xml:space="preserve">Внести в </w:t>
      </w:r>
      <w:r w:rsidR="000D6C9E">
        <w:rPr>
          <w:rFonts w:ascii="Times New Roman" w:hAnsi="Times New Roman"/>
          <w:sz w:val="28"/>
          <w:szCs w:val="28"/>
        </w:rPr>
        <w:t xml:space="preserve">приложения к </w:t>
      </w:r>
      <w:r w:rsidRPr="00EC49F2">
        <w:rPr>
          <w:rFonts w:ascii="Times New Roman" w:hAnsi="Times New Roman"/>
          <w:sz w:val="28"/>
          <w:szCs w:val="28"/>
        </w:rPr>
        <w:t>постановлени</w:t>
      </w:r>
      <w:r w:rsidR="000D6C9E">
        <w:rPr>
          <w:rFonts w:ascii="Times New Roman" w:hAnsi="Times New Roman"/>
          <w:sz w:val="28"/>
          <w:szCs w:val="28"/>
        </w:rPr>
        <w:t>ю</w:t>
      </w:r>
      <w:r w:rsidRPr="00EC49F2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Pr="00EC49F2">
        <w:rPr>
          <w:rFonts w:ascii="Times New Roman" w:hAnsi="Times New Roman"/>
          <w:sz w:val="28"/>
          <w:szCs w:val="28"/>
        </w:rPr>
        <w:t>Северо</w:t>
      </w:r>
      <w:r w:rsidR="00EC49F2" w:rsidRPr="00EC49F2">
        <w:rPr>
          <w:rFonts w:ascii="Times New Roman" w:hAnsi="Times New Roman"/>
          <w:sz w:val="28"/>
          <w:szCs w:val="28"/>
        </w:rPr>
        <w:t>-</w:t>
      </w:r>
      <w:r w:rsidRPr="00EC49F2">
        <w:rPr>
          <w:rFonts w:ascii="Times New Roman" w:hAnsi="Times New Roman"/>
          <w:sz w:val="28"/>
          <w:szCs w:val="28"/>
        </w:rPr>
        <w:t>Байкальский</w:t>
      </w:r>
      <w:proofErr w:type="spellEnd"/>
      <w:r w:rsidRPr="00EC49F2">
        <w:rPr>
          <w:rFonts w:ascii="Times New Roman" w:hAnsi="Times New Roman"/>
          <w:sz w:val="28"/>
          <w:szCs w:val="28"/>
        </w:rPr>
        <w:t xml:space="preserve"> район» от</w:t>
      </w:r>
      <w:r w:rsidR="00EC49F2" w:rsidRPr="00EC49F2">
        <w:rPr>
          <w:rFonts w:ascii="Times New Roman" w:hAnsi="Times New Roman"/>
          <w:sz w:val="28"/>
          <w:szCs w:val="28"/>
        </w:rPr>
        <w:t xml:space="preserve"> </w:t>
      </w:r>
      <w:r w:rsidRPr="00EC49F2">
        <w:rPr>
          <w:rFonts w:ascii="Times New Roman" w:hAnsi="Times New Roman"/>
          <w:sz w:val="28"/>
          <w:szCs w:val="28"/>
        </w:rPr>
        <w:t>14.12.2022г. № 266 «Об утверждении муниципальной программы  «Развитие образования муниципального образования «</w:t>
      </w:r>
      <w:proofErr w:type="spellStart"/>
      <w:r w:rsidRPr="00EC49F2">
        <w:rPr>
          <w:rFonts w:ascii="Times New Roman" w:hAnsi="Times New Roman"/>
          <w:sz w:val="28"/>
          <w:szCs w:val="28"/>
        </w:rPr>
        <w:t>Северо-Байкальский</w:t>
      </w:r>
      <w:proofErr w:type="spellEnd"/>
      <w:r w:rsidRPr="00EC49F2">
        <w:rPr>
          <w:rFonts w:ascii="Times New Roman" w:hAnsi="Times New Roman"/>
          <w:sz w:val="28"/>
          <w:szCs w:val="28"/>
        </w:rPr>
        <w:t xml:space="preserve">  район» следующие изменения:</w:t>
      </w:r>
    </w:p>
    <w:p w:rsidR="000B2979" w:rsidRPr="00EC49F2" w:rsidRDefault="000B2979" w:rsidP="000D6C9E">
      <w:pPr>
        <w:pStyle w:val="a5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9F2">
        <w:rPr>
          <w:rFonts w:ascii="Times New Roman" w:eastAsia="Arial" w:hAnsi="Times New Roman"/>
          <w:w w:val="101"/>
          <w:sz w:val="28"/>
          <w:szCs w:val="28"/>
        </w:rPr>
        <w:t>приложение №1 изложить в новой редакции, согласно Приложению № 1  к настоящему постановлению.</w:t>
      </w:r>
    </w:p>
    <w:p w:rsidR="000B2979" w:rsidRPr="00EC49F2" w:rsidRDefault="000B2979" w:rsidP="00EC49F2">
      <w:pPr>
        <w:pStyle w:val="a5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9F2">
        <w:rPr>
          <w:rFonts w:ascii="Times New Roman" w:eastAsia="Arial" w:hAnsi="Times New Roman"/>
          <w:w w:val="101"/>
          <w:sz w:val="28"/>
          <w:szCs w:val="28"/>
        </w:rPr>
        <w:t>приложение №2 изложить в новой редакции, согласно Приложению № 2 к настоящему постановлению.</w:t>
      </w:r>
    </w:p>
    <w:p w:rsidR="000B2979" w:rsidRPr="00EC49F2" w:rsidRDefault="000B2979" w:rsidP="00EC49F2">
      <w:pPr>
        <w:pStyle w:val="a5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9F2">
        <w:rPr>
          <w:rFonts w:ascii="Times New Roman" w:eastAsia="Arial" w:hAnsi="Times New Roman"/>
          <w:w w:val="101"/>
          <w:sz w:val="28"/>
          <w:szCs w:val="28"/>
        </w:rPr>
        <w:t>приложение № 3 изложить в новой редакции, согласно Приложению № 3 к настоящему постановлению.</w:t>
      </w:r>
    </w:p>
    <w:p w:rsidR="000B2979" w:rsidRPr="00EC49F2" w:rsidRDefault="000B2979" w:rsidP="00EC49F2">
      <w:pPr>
        <w:pStyle w:val="a5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9F2">
        <w:rPr>
          <w:rFonts w:ascii="Times New Roman" w:eastAsia="Arial" w:hAnsi="Times New Roman"/>
          <w:w w:val="101"/>
          <w:sz w:val="28"/>
          <w:szCs w:val="28"/>
        </w:rPr>
        <w:t>приложение № 4 изложить в новой редакции, согласно Приложению № 4 к настоящему постановлению.</w:t>
      </w:r>
    </w:p>
    <w:p w:rsidR="000B2979" w:rsidRPr="00EC49F2" w:rsidRDefault="000B2979" w:rsidP="00EC49F2">
      <w:pPr>
        <w:pStyle w:val="a5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9F2">
        <w:rPr>
          <w:rFonts w:ascii="Times New Roman" w:hAnsi="Times New Roman"/>
          <w:sz w:val="28"/>
          <w:szCs w:val="28"/>
        </w:rPr>
        <w:t xml:space="preserve">приложение № 5 изложить в новой редакции, согласно Приложению № 5 </w:t>
      </w:r>
      <w:r w:rsidRPr="00EC49F2">
        <w:rPr>
          <w:rFonts w:ascii="Times New Roman" w:eastAsia="Arial" w:hAnsi="Times New Roman"/>
          <w:w w:val="101"/>
          <w:sz w:val="28"/>
          <w:szCs w:val="28"/>
        </w:rPr>
        <w:t>к настоящему постановлению</w:t>
      </w:r>
      <w:r w:rsidRPr="00EC49F2">
        <w:rPr>
          <w:rFonts w:ascii="Times New Roman" w:hAnsi="Times New Roman"/>
          <w:sz w:val="28"/>
          <w:szCs w:val="28"/>
        </w:rPr>
        <w:t>. Расходы будут действовать с 01.01.2023 года.</w:t>
      </w:r>
    </w:p>
    <w:p w:rsidR="000B2979" w:rsidRPr="00A40779" w:rsidRDefault="000B2979" w:rsidP="00EC49F2">
      <w:pPr>
        <w:pStyle w:val="a5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9F2">
        <w:rPr>
          <w:rFonts w:ascii="Times New Roman" w:eastAsia="Arial" w:hAnsi="Times New Roman"/>
          <w:w w:val="101"/>
          <w:sz w:val="28"/>
          <w:szCs w:val="28"/>
        </w:rPr>
        <w:t>п</w:t>
      </w:r>
      <w:proofErr w:type="gramEnd"/>
      <w:r w:rsidRPr="00EC49F2">
        <w:rPr>
          <w:rFonts w:ascii="Times New Roman" w:eastAsia="Arial" w:hAnsi="Times New Roman"/>
          <w:w w:val="101"/>
          <w:sz w:val="28"/>
          <w:szCs w:val="28"/>
        </w:rPr>
        <w:t>риложение № 6  изложить в новой редакции, согласно Приложению № 6 к настоящему постановлению.</w:t>
      </w:r>
    </w:p>
    <w:p w:rsidR="00A40779" w:rsidRDefault="00A40779" w:rsidP="00A40779">
      <w:pPr>
        <w:pStyle w:val="a5"/>
        <w:spacing w:after="0" w:line="240" w:lineRule="auto"/>
        <w:ind w:left="567"/>
        <w:jc w:val="both"/>
        <w:rPr>
          <w:rFonts w:ascii="Times New Roman" w:eastAsia="Arial" w:hAnsi="Times New Roman"/>
          <w:w w:val="101"/>
          <w:sz w:val="28"/>
          <w:szCs w:val="28"/>
        </w:rPr>
      </w:pPr>
    </w:p>
    <w:p w:rsidR="00A40779" w:rsidRPr="00EC49F2" w:rsidRDefault="00A40779" w:rsidP="00A40779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B2979" w:rsidRPr="00EC49F2" w:rsidRDefault="000B2979" w:rsidP="00EC49F2">
      <w:pPr>
        <w:pStyle w:val="a5"/>
        <w:numPr>
          <w:ilvl w:val="1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49F2">
        <w:rPr>
          <w:rFonts w:ascii="Times New Roman" w:eastAsia="Arial" w:hAnsi="Times New Roman"/>
          <w:w w:val="101"/>
          <w:sz w:val="28"/>
          <w:szCs w:val="28"/>
        </w:rPr>
        <w:t>приложение № 7 изложить в новой редакции,  согласно Приложению № 7 к настоящему постановлению.</w:t>
      </w:r>
    </w:p>
    <w:p w:rsidR="000B2979" w:rsidRPr="00EC49F2" w:rsidRDefault="000B2979" w:rsidP="00EC49F2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w w:val="101"/>
          <w:sz w:val="28"/>
          <w:szCs w:val="28"/>
        </w:rPr>
      </w:pPr>
      <w:proofErr w:type="gramStart"/>
      <w:r w:rsidRPr="00EC49F2">
        <w:rPr>
          <w:rFonts w:ascii="Times New Roman" w:eastAsia="Arial" w:hAnsi="Times New Roman"/>
          <w:w w:val="101"/>
          <w:sz w:val="28"/>
          <w:szCs w:val="28"/>
        </w:rPr>
        <w:t>Контроль за</w:t>
      </w:r>
      <w:proofErr w:type="gramEnd"/>
      <w:r w:rsidRPr="00EC49F2">
        <w:rPr>
          <w:rFonts w:ascii="Times New Roman" w:eastAsia="Arial" w:hAnsi="Times New Roman"/>
          <w:w w:val="101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</w:t>
      </w:r>
      <w:r w:rsidRPr="00EC49F2">
        <w:rPr>
          <w:rFonts w:ascii="Times New Roman" w:hAnsi="Times New Roman"/>
          <w:sz w:val="28"/>
          <w:szCs w:val="26"/>
        </w:rPr>
        <w:t xml:space="preserve"> муниципального образования «</w:t>
      </w:r>
      <w:proofErr w:type="spellStart"/>
      <w:r w:rsidRPr="00EC49F2">
        <w:rPr>
          <w:rFonts w:ascii="Times New Roman" w:hAnsi="Times New Roman"/>
          <w:sz w:val="28"/>
          <w:szCs w:val="26"/>
        </w:rPr>
        <w:t>Северо-Байкальский</w:t>
      </w:r>
      <w:proofErr w:type="spellEnd"/>
      <w:r w:rsidRPr="00EC49F2">
        <w:rPr>
          <w:rFonts w:ascii="Times New Roman" w:hAnsi="Times New Roman"/>
          <w:sz w:val="28"/>
          <w:szCs w:val="26"/>
        </w:rPr>
        <w:t xml:space="preserve"> район» </w:t>
      </w:r>
      <w:r w:rsidRPr="00EC49F2">
        <w:rPr>
          <w:rFonts w:ascii="Times New Roman" w:eastAsia="Arial" w:hAnsi="Times New Roman"/>
          <w:w w:val="101"/>
          <w:sz w:val="28"/>
          <w:szCs w:val="28"/>
        </w:rPr>
        <w:t>по социальным вопросам (</w:t>
      </w:r>
      <w:proofErr w:type="spellStart"/>
      <w:r w:rsidRPr="00EC49F2">
        <w:rPr>
          <w:rFonts w:ascii="Times New Roman" w:eastAsia="Arial" w:hAnsi="Times New Roman"/>
          <w:w w:val="101"/>
          <w:sz w:val="28"/>
          <w:szCs w:val="28"/>
        </w:rPr>
        <w:t>Сенюшкина</w:t>
      </w:r>
      <w:proofErr w:type="spellEnd"/>
      <w:r w:rsidRPr="00EC49F2">
        <w:rPr>
          <w:rFonts w:ascii="Times New Roman" w:eastAsia="Arial" w:hAnsi="Times New Roman"/>
          <w:w w:val="101"/>
          <w:sz w:val="28"/>
          <w:szCs w:val="28"/>
        </w:rPr>
        <w:t xml:space="preserve"> Н.В.).</w:t>
      </w:r>
    </w:p>
    <w:p w:rsidR="000B2979" w:rsidRPr="00EC49F2" w:rsidRDefault="000B2979" w:rsidP="00EC49F2">
      <w:pPr>
        <w:pStyle w:val="a5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eastAsia="Arial" w:hAnsi="Times New Roman"/>
          <w:w w:val="101"/>
          <w:sz w:val="28"/>
          <w:szCs w:val="28"/>
        </w:rPr>
      </w:pPr>
      <w:r w:rsidRPr="00EC49F2">
        <w:rPr>
          <w:rFonts w:ascii="Times New Roman" w:eastAsia="Arial" w:hAnsi="Times New Roman"/>
          <w:w w:val="101"/>
          <w:sz w:val="28"/>
          <w:szCs w:val="28"/>
        </w:rPr>
        <w:t>Настоящее постановление вступает в силу с момента подписания и подлежит  опубликованию.</w:t>
      </w:r>
    </w:p>
    <w:p w:rsidR="004B4EF3" w:rsidRPr="009167B7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EC49F2" w:rsidRPr="009167B7" w:rsidRDefault="00EC49F2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Pr="009167B7" w:rsidRDefault="00A40779" w:rsidP="00C7590D">
      <w:pPr>
        <w:jc w:val="both"/>
        <w:rPr>
          <w:rFonts w:eastAsia="Arial"/>
          <w:b/>
          <w:w w:val="101"/>
          <w:sz w:val="28"/>
          <w:szCs w:val="28"/>
        </w:rPr>
      </w:pPr>
      <w:r>
        <w:rPr>
          <w:rFonts w:eastAsia="Arial"/>
          <w:b/>
          <w:w w:val="101"/>
          <w:sz w:val="28"/>
          <w:szCs w:val="28"/>
        </w:rPr>
        <w:t>Глава-</w:t>
      </w:r>
      <w:r w:rsidR="005F5BCC">
        <w:rPr>
          <w:rFonts w:eastAsia="Arial"/>
          <w:b/>
          <w:w w:val="101"/>
          <w:sz w:val="28"/>
          <w:szCs w:val="28"/>
        </w:rPr>
        <w:t>Руководител</w:t>
      </w:r>
      <w:r w:rsidR="005F0F90">
        <w:rPr>
          <w:rFonts w:eastAsia="Arial"/>
          <w:b/>
          <w:w w:val="101"/>
          <w:sz w:val="28"/>
          <w:szCs w:val="28"/>
        </w:rPr>
        <w:t>ь</w:t>
      </w:r>
      <w:r w:rsidR="004B4EF3" w:rsidRPr="009167B7">
        <w:rPr>
          <w:rFonts w:eastAsia="Arial"/>
          <w:b/>
          <w:w w:val="101"/>
          <w:sz w:val="28"/>
          <w:szCs w:val="28"/>
        </w:rPr>
        <w:t xml:space="preserve">            </w:t>
      </w:r>
      <w:r w:rsidR="00EC49F2">
        <w:rPr>
          <w:rFonts w:eastAsia="Arial"/>
          <w:b/>
          <w:w w:val="101"/>
          <w:sz w:val="28"/>
          <w:szCs w:val="28"/>
        </w:rPr>
        <w:t xml:space="preserve">      </w:t>
      </w:r>
      <w:r w:rsidR="004B4EF3" w:rsidRPr="009167B7">
        <w:rPr>
          <w:rFonts w:eastAsia="Arial"/>
          <w:b/>
          <w:w w:val="101"/>
          <w:sz w:val="28"/>
          <w:szCs w:val="28"/>
        </w:rPr>
        <w:t xml:space="preserve">                    </w:t>
      </w:r>
      <w:r w:rsidR="009167B7">
        <w:rPr>
          <w:rFonts w:eastAsia="Arial"/>
          <w:b/>
          <w:w w:val="101"/>
          <w:sz w:val="28"/>
          <w:szCs w:val="28"/>
        </w:rPr>
        <w:t xml:space="preserve">                  </w:t>
      </w:r>
      <w:r w:rsidR="004B4EF3" w:rsidRPr="009167B7">
        <w:rPr>
          <w:rFonts w:eastAsia="Arial"/>
          <w:b/>
          <w:w w:val="101"/>
          <w:sz w:val="28"/>
          <w:szCs w:val="28"/>
        </w:rPr>
        <w:t xml:space="preserve">  </w:t>
      </w:r>
      <w:r w:rsidR="005F5BCC">
        <w:rPr>
          <w:rFonts w:eastAsia="Arial"/>
          <w:b/>
          <w:w w:val="101"/>
          <w:sz w:val="28"/>
          <w:szCs w:val="28"/>
        </w:rPr>
        <w:t xml:space="preserve"> </w:t>
      </w:r>
      <w:r w:rsidR="00E4501B">
        <w:rPr>
          <w:rFonts w:eastAsia="Arial"/>
          <w:b/>
          <w:w w:val="101"/>
          <w:sz w:val="28"/>
          <w:szCs w:val="28"/>
        </w:rPr>
        <w:t xml:space="preserve">               </w:t>
      </w:r>
      <w:r w:rsidR="005F5BCC">
        <w:rPr>
          <w:rFonts w:eastAsia="Arial"/>
          <w:b/>
          <w:w w:val="101"/>
          <w:sz w:val="28"/>
          <w:szCs w:val="28"/>
        </w:rPr>
        <w:t xml:space="preserve">  </w:t>
      </w:r>
      <w:r w:rsidR="005F0F90">
        <w:rPr>
          <w:rFonts w:eastAsia="Arial"/>
          <w:b/>
          <w:w w:val="101"/>
          <w:sz w:val="28"/>
          <w:szCs w:val="28"/>
        </w:rPr>
        <w:t xml:space="preserve">    </w:t>
      </w:r>
      <w:proofErr w:type="spellStart"/>
      <w:r w:rsidR="005F0F90">
        <w:rPr>
          <w:rFonts w:eastAsia="Arial"/>
          <w:b/>
          <w:w w:val="101"/>
          <w:sz w:val="28"/>
          <w:szCs w:val="28"/>
        </w:rPr>
        <w:t>И.В.Пухарев</w:t>
      </w:r>
      <w:proofErr w:type="spellEnd"/>
    </w:p>
    <w:p w:rsidR="004B4EF3" w:rsidRPr="009167B7" w:rsidRDefault="004B4EF3" w:rsidP="00C7590D">
      <w:pPr>
        <w:jc w:val="both"/>
        <w:rPr>
          <w:rFonts w:eastAsia="Arial"/>
          <w:w w:val="101"/>
          <w:sz w:val="28"/>
          <w:szCs w:val="28"/>
        </w:rPr>
      </w:pPr>
    </w:p>
    <w:p w:rsidR="004B4EF3" w:rsidRDefault="004B4EF3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EC49F2" w:rsidRDefault="00EC49F2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2A4215" w:rsidRDefault="002A4215" w:rsidP="00C7590D">
      <w:pPr>
        <w:jc w:val="both"/>
        <w:rPr>
          <w:rFonts w:eastAsia="Arial"/>
          <w:w w:val="101"/>
          <w:sz w:val="26"/>
          <w:szCs w:val="26"/>
        </w:rPr>
      </w:pPr>
    </w:p>
    <w:p w:rsidR="0007655D" w:rsidRPr="0039247A" w:rsidRDefault="0007655D" w:rsidP="00C7590D">
      <w:pPr>
        <w:jc w:val="both"/>
        <w:rPr>
          <w:rFonts w:eastAsia="Arial"/>
          <w:w w:val="101"/>
          <w:sz w:val="26"/>
          <w:szCs w:val="26"/>
        </w:rPr>
      </w:pPr>
    </w:p>
    <w:p w:rsidR="004B4EF3" w:rsidRPr="007B0D7F" w:rsidRDefault="004B4EF3" w:rsidP="00C7590D">
      <w:pPr>
        <w:jc w:val="both"/>
        <w:rPr>
          <w:color w:val="2D2D2D"/>
          <w:sz w:val="22"/>
          <w:szCs w:val="22"/>
        </w:rPr>
      </w:pPr>
      <w:r w:rsidRPr="007B0D7F">
        <w:rPr>
          <w:color w:val="2D2D2D"/>
          <w:sz w:val="22"/>
          <w:szCs w:val="22"/>
        </w:rPr>
        <w:t>исп.</w:t>
      </w:r>
      <w:r w:rsidR="007B0D7F">
        <w:rPr>
          <w:color w:val="2D2D2D"/>
          <w:sz w:val="22"/>
          <w:szCs w:val="22"/>
        </w:rPr>
        <w:t xml:space="preserve"> </w:t>
      </w:r>
      <w:proofErr w:type="spellStart"/>
      <w:r w:rsidR="00241990" w:rsidRPr="007B0D7F">
        <w:rPr>
          <w:color w:val="2D2D2D"/>
          <w:sz w:val="22"/>
          <w:szCs w:val="22"/>
        </w:rPr>
        <w:t>Крючкова</w:t>
      </w:r>
      <w:proofErr w:type="spellEnd"/>
      <w:r w:rsidR="004307E3">
        <w:rPr>
          <w:color w:val="2D2D2D"/>
          <w:sz w:val="22"/>
          <w:szCs w:val="22"/>
        </w:rPr>
        <w:t xml:space="preserve"> Е.В.</w:t>
      </w:r>
    </w:p>
    <w:p w:rsidR="00126C19" w:rsidRPr="007B0D7F" w:rsidRDefault="007B0D7F" w:rsidP="00C7590D">
      <w:pPr>
        <w:jc w:val="both"/>
        <w:rPr>
          <w:rFonts w:eastAsia="Arial"/>
          <w:w w:val="101"/>
          <w:sz w:val="22"/>
          <w:szCs w:val="22"/>
        </w:rPr>
        <w:sectPr w:rsidR="00126C19" w:rsidRPr="007B0D7F" w:rsidSect="000B2979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color w:val="2D2D2D"/>
          <w:sz w:val="22"/>
          <w:szCs w:val="22"/>
        </w:rPr>
        <w:t>тел.</w:t>
      </w:r>
      <w:r w:rsidR="00241990" w:rsidRPr="007B0D7F">
        <w:rPr>
          <w:color w:val="2D2D2D"/>
          <w:sz w:val="22"/>
          <w:szCs w:val="22"/>
        </w:rPr>
        <w:t>47-440</w:t>
      </w:r>
    </w:p>
    <w:p w:rsidR="002D4D6B" w:rsidRPr="00EC49F2" w:rsidRDefault="0052434D" w:rsidP="00EC49F2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1 </w:t>
      </w:r>
    </w:p>
    <w:p w:rsidR="002D4D6B" w:rsidRPr="00EC49F2" w:rsidRDefault="002D4D6B" w:rsidP="00EC49F2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D4D6B" w:rsidRPr="00EC49F2" w:rsidRDefault="002D4D6B" w:rsidP="00EC49F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C6539" w:rsidRPr="00EC49F2" w:rsidRDefault="00443874" w:rsidP="00EC49F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C49F2"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2A4215"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695848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2A4215"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95848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2A4215"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49F2"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1C6539"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>г. №</w:t>
      </w:r>
      <w:r w:rsidR="00695848">
        <w:rPr>
          <w:rFonts w:ascii="Times New Roman" w:hAnsi="Times New Roman" w:cs="Times New Roman"/>
          <w:color w:val="000000" w:themeColor="text1"/>
          <w:sz w:val="24"/>
          <w:szCs w:val="24"/>
        </w:rPr>
        <w:t>112</w:t>
      </w:r>
      <w:r w:rsidR="002A4215"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B0D7F"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539"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C49F2" w:rsidRDefault="00EC49F2" w:rsidP="00FD6EFA">
      <w:pPr>
        <w:pStyle w:val="ConsPlusTitle"/>
        <w:widowControl/>
        <w:jc w:val="center"/>
      </w:pPr>
    </w:p>
    <w:p w:rsidR="00683C4F" w:rsidRPr="00EC49F2" w:rsidRDefault="002F578E" w:rsidP="00EC49F2">
      <w:pPr>
        <w:pStyle w:val="ConsPlusTitle"/>
        <w:widowControl/>
        <w:jc w:val="center"/>
      </w:pPr>
      <w:r w:rsidRPr="00EC49F2">
        <w:t>Муниципальная программа</w:t>
      </w:r>
    </w:p>
    <w:p w:rsidR="00683C4F" w:rsidRPr="00EC49F2" w:rsidRDefault="00683C4F" w:rsidP="00EC49F2">
      <w:pPr>
        <w:pStyle w:val="ConsPlusTitle"/>
        <w:widowControl/>
        <w:jc w:val="center"/>
        <w:rPr>
          <w:caps/>
        </w:rPr>
      </w:pPr>
      <w:r w:rsidRPr="00EC49F2">
        <w:t>муниципального образования «</w:t>
      </w:r>
      <w:proofErr w:type="spellStart"/>
      <w:r w:rsidRPr="00EC49F2">
        <w:t>Северо-Байкальский</w:t>
      </w:r>
      <w:proofErr w:type="spellEnd"/>
      <w:r w:rsidRPr="00EC49F2">
        <w:t xml:space="preserve"> район»</w:t>
      </w:r>
    </w:p>
    <w:p w:rsidR="00612BBD" w:rsidRPr="00EC49F2" w:rsidRDefault="00EC5B4B" w:rsidP="00EC49F2">
      <w:pPr>
        <w:pStyle w:val="ConsPlusTitle"/>
        <w:jc w:val="center"/>
      </w:pPr>
      <w:r w:rsidRPr="00EC49F2">
        <w:t>"</w:t>
      </w:r>
      <w:r w:rsidR="001860E5" w:rsidRPr="00EC49F2">
        <w:t>Р</w:t>
      </w:r>
      <w:r w:rsidR="002F578E" w:rsidRPr="00EC49F2">
        <w:t xml:space="preserve">азвитие образования </w:t>
      </w:r>
      <w:r w:rsidR="00612BBD" w:rsidRPr="00EC49F2">
        <w:t>муниципального образования</w:t>
      </w:r>
    </w:p>
    <w:p w:rsidR="00EC5B4B" w:rsidRPr="00EC49F2" w:rsidRDefault="00612BBD" w:rsidP="00EC49F2">
      <w:pPr>
        <w:pStyle w:val="ConsPlusTitle"/>
        <w:jc w:val="center"/>
      </w:pPr>
      <w:r w:rsidRPr="00EC49F2">
        <w:t>«</w:t>
      </w:r>
      <w:proofErr w:type="spellStart"/>
      <w:r w:rsidRPr="00EC49F2">
        <w:t>Северо-Байк</w:t>
      </w:r>
      <w:r w:rsidR="0007655D" w:rsidRPr="00EC49F2">
        <w:t>альский</w:t>
      </w:r>
      <w:proofErr w:type="spellEnd"/>
      <w:r w:rsidR="0007655D" w:rsidRPr="00EC49F2">
        <w:t xml:space="preserve"> район»</w:t>
      </w:r>
    </w:p>
    <w:p w:rsidR="00EC5B4B" w:rsidRPr="00EC49F2" w:rsidRDefault="00EC5B4B" w:rsidP="00EC49F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C5B4B" w:rsidRPr="00EC49F2" w:rsidRDefault="00EC5B4B" w:rsidP="00EC49F2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C49F2">
        <w:rPr>
          <w:b/>
          <w:bCs/>
        </w:rPr>
        <w:t>П</w:t>
      </w:r>
      <w:r w:rsidR="00EC49F2" w:rsidRPr="00EC49F2">
        <w:rPr>
          <w:b/>
          <w:bCs/>
        </w:rPr>
        <w:t>АСПОРТ</w:t>
      </w:r>
    </w:p>
    <w:tbl>
      <w:tblPr>
        <w:tblW w:w="9872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912"/>
        <w:gridCol w:w="1275"/>
        <w:gridCol w:w="8"/>
        <w:gridCol w:w="1269"/>
        <w:gridCol w:w="991"/>
        <w:gridCol w:w="1216"/>
        <w:gridCol w:w="1134"/>
        <w:gridCol w:w="850"/>
        <w:gridCol w:w="233"/>
      </w:tblGrid>
      <w:tr w:rsidR="00014D99" w:rsidRPr="00166AA9" w:rsidTr="005D2617">
        <w:trPr>
          <w:gridAfter w:val="1"/>
          <w:wAfter w:w="233" w:type="dxa"/>
          <w:trHeight w:val="60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CA281B" w:rsidRDefault="00EC5B4B" w:rsidP="00FD6EFA">
            <w:pPr>
              <w:pStyle w:val="ConsPlusCell"/>
            </w:pPr>
            <w:r w:rsidRPr="00CA281B">
              <w:t xml:space="preserve">Наименование </w:t>
            </w:r>
            <w:r w:rsidRPr="00CA281B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CA281B" w:rsidRDefault="006E6B17" w:rsidP="005D2617">
            <w:pPr>
              <w:pStyle w:val="ConsPlusCell"/>
            </w:pPr>
            <w:r w:rsidRPr="00CA281B">
              <w:t>Развитие о</w:t>
            </w:r>
            <w:r w:rsidR="00EB07F5" w:rsidRPr="00CA281B">
              <w:t>бразовани</w:t>
            </w:r>
            <w:r w:rsidRPr="00CA281B">
              <w:t xml:space="preserve">я </w:t>
            </w:r>
            <w:r w:rsidR="00CB4BAF" w:rsidRPr="00CA281B">
              <w:t>муниципального образования «</w:t>
            </w:r>
            <w:proofErr w:type="spellStart"/>
            <w:r w:rsidR="00CB4BAF" w:rsidRPr="00CA281B">
              <w:t>Северо-Байкальский</w:t>
            </w:r>
            <w:proofErr w:type="spellEnd"/>
            <w:r w:rsidR="00CB4BAF" w:rsidRPr="00CA281B">
              <w:t xml:space="preserve"> район</w:t>
            </w:r>
            <w:r w:rsidR="00EC49F2" w:rsidRPr="00CA281B">
              <w:t>»</w:t>
            </w:r>
            <w:r w:rsidR="006A1A11" w:rsidRPr="00CA281B">
              <w:t xml:space="preserve"> </w:t>
            </w:r>
            <w:r w:rsidR="00AC601A" w:rsidRPr="00CA281B">
              <w:t xml:space="preserve">(далее – </w:t>
            </w:r>
            <w:r w:rsidR="00C33630" w:rsidRPr="00CA281B">
              <w:t xml:space="preserve">Муниципальная </w:t>
            </w:r>
            <w:r w:rsidR="00AC601A" w:rsidRPr="00CA281B">
              <w:t xml:space="preserve"> программа)</w:t>
            </w:r>
            <w:r w:rsidR="00EC5B4B" w:rsidRPr="00CA281B">
              <w:t xml:space="preserve"> </w:t>
            </w:r>
          </w:p>
        </w:tc>
      </w:tr>
      <w:tr w:rsidR="00014D99" w:rsidRPr="00166AA9" w:rsidTr="005D2617">
        <w:trPr>
          <w:gridAfter w:val="1"/>
          <w:wAfter w:w="233" w:type="dxa"/>
          <w:trHeight w:val="6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CA281B" w:rsidRDefault="00EC5B4B" w:rsidP="00FD6EFA">
            <w:pPr>
              <w:pStyle w:val="ConsPlusCell"/>
            </w:pPr>
            <w:r w:rsidRPr="00CA281B">
              <w:t>Ответственный</w:t>
            </w:r>
            <w:r w:rsidRPr="00CA281B">
              <w:br/>
              <w:t xml:space="preserve">исполнитель  </w:t>
            </w:r>
            <w:r w:rsidRPr="00CA281B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CA281B" w:rsidRDefault="00C33630" w:rsidP="00FD6EFA">
            <w:pPr>
              <w:pStyle w:val="ConsPlusCell"/>
            </w:pPr>
            <w:r w:rsidRPr="00CA281B">
              <w:t>МКУ «Управление образования МО «</w:t>
            </w:r>
            <w:proofErr w:type="spellStart"/>
            <w:r w:rsidRPr="00CA281B">
              <w:t>Северо-Байкальский</w:t>
            </w:r>
            <w:proofErr w:type="spellEnd"/>
            <w:r w:rsidRPr="00CA281B">
              <w:t xml:space="preserve"> район»</w:t>
            </w:r>
          </w:p>
        </w:tc>
      </w:tr>
      <w:tr w:rsidR="00014D99" w:rsidRPr="00166AA9" w:rsidTr="005D2617">
        <w:trPr>
          <w:gridAfter w:val="1"/>
          <w:wAfter w:w="233" w:type="dxa"/>
          <w:trHeight w:val="60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5" w:rsidRPr="00CA281B" w:rsidRDefault="00AE16A5" w:rsidP="00FD6EFA">
            <w:pPr>
              <w:pStyle w:val="ConsPlusCell"/>
            </w:pPr>
            <w:r w:rsidRPr="00CA281B">
              <w:t xml:space="preserve">Соисполнители </w:t>
            </w:r>
            <w:r w:rsidR="006E6B17" w:rsidRPr="00CA281B">
              <w:t>П</w:t>
            </w:r>
            <w:r w:rsidRPr="00CA281B">
              <w:t>рограммы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A5" w:rsidRPr="00CA281B" w:rsidRDefault="00C614D2" w:rsidP="00FD6EFA">
            <w:pPr>
              <w:pStyle w:val="ConsPlusCell"/>
            </w:pPr>
            <w:r w:rsidRPr="00CA281B">
              <w:t>МКУ «Управление образования МО «</w:t>
            </w:r>
            <w:proofErr w:type="spellStart"/>
            <w:r w:rsidRPr="00CA281B">
              <w:t>Северо-Байкальский</w:t>
            </w:r>
            <w:proofErr w:type="spellEnd"/>
            <w:r w:rsidRPr="00CA281B">
              <w:t xml:space="preserve"> район»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 xml:space="preserve">Министерство образования и науки РБ; 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>Администрация МО «</w:t>
            </w:r>
            <w:proofErr w:type="spellStart"/>
            <w:r w:rsidRPr="00CA281B">
              <w:t>Северо-Байкальский</w:t>
            </w:r>
            <w:proofErr w:type="spellEnd"/>
            <w:r w:rsidRPr="00CA281B">
              <w:t xml:space="preserve"> район»;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 xml:space="preserve">ГБУЗ </w:t>
            </w:r>
            <w:proofErr w:type="spellStart"/>
            <w:r w:rsidRPr="00CA281B">
              <w:t>Нижнеангарская</w:t>
            </w:r>
            <w:proofErr w:type="spellEnd"/>
            <w:r w:rsidRPr="00CA281B">
              <w:t xml:space="preserve"> ЦРБ;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>МКУ «Управление культуры и архивного дела МО «</w:t>
            </w:r>
            <w:proofErr w:type="spellStart"/>
            <w:r w:rsidRPr="00CA281B">
              <w:t>Северо-Байкальский</w:t>
            </w:r>
            <w:proofErr w:type="spellEnd"/>
            <w:r w:rsidRPr="00CA281B">
              <w:t xml:space="preserve"> район»;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>МКУ «Комитет по управлению муниципальным хозяйством»;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 xml:space="preserve">Отделение полиции по </w:t>
            </w:r>
            <w:proofErr w:type="spellStart"/>
            <w:r w:rsidRPr="00CA281B">
              <w:t>Северо-Байкальскому</w:t>
            </w:r>
            <w:proofErr w:type="spellEnd"/>
            <w:r w:rsidRPr="00CA281B">
              <w:t xml:space="preserve"> району межмуниципального отдела МВД России «Северобайкальский»;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 xml:space="preserve">ГКУ «Центр занятости населения </w:t>
            </w:r>
            <w:proofErr w:type="spellStart"/>
            <w:r w:rsidRPr="00CA281B">
              <w:t>Северо-Байкальского</w:t>
            </w:r>
            <w:proofErr w:type="spellEnd"/>
            <w:r w:rsidRPr="00CA281B">
              <w:t xml:space="preserve"> района»;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>Северный отдел социальной защиты населения;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>РБУ «Информационно-методический центр»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 xml:space="preserve">Отдел военного комиссариата по городу </w:t>
            </w:r>
            <w:proofErr w:type="spellStart"/>
            <w:r w:rsidRPr="00CA281B">
              <w:t>Северобайкальск</w:t>
            </w:r>
            <w:proofErr w:type="spellEnd"/>
            <w:r w:rsidRPr="00CA281B">
              <w:t xml:space="preserve"> и </w:t>
            </w:r>
            <w:proofErr w:type="spellStart"/>
            <w:r w:rsidRPr="00CA281B">
              <w:t>Северо-Байкальскому</w:t>
            </w:r>
            <w:proofErr w:type="spellEnd"/>
            <w:r w:rsidRPr="00CA281B">
              <w:t xml:space="preserve"> району;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>Органы местного самоуправления в поселениях МО «</w:t>
            </w:r>
            <w:proofErr w:type="spellStart"/>
            <w:r w:rsidRPr="00CA281B">
              <w:t>Северо-Байкальский</w:t>
            </w:r>
            <w:proofErr w:type="spellEnd"/>
            <w:r w:rsidRPr="00CA281B">
              <w:t xml:space="preserve"> район»;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 xml:space="preserve">Общественные объединения и организации (в поселениях и районе)        </w:t>
            </w:r>
          </w:p>
          <w:p w:rsidR="00126C19" w:rsidRPr="00CA281B" w:rsidRDefault="00126C19" w:rsidP="00126C19">
            <w:pPr>
              <w:pStyle w:val="ConsPlusCell"/>
            </w:pPr>
            <w:r w:rsidRPr="00CA281B">
              <w:t>спортивные федерации и организации</w:t>
            </w:r>
          </w:p>
        </w:tc>
      </w:tr>
      <w:tr w:rsidR="00014D99" w:rsidRPr="00166AA9" w:rsidTr="005D2617">
        <w:trPr>
          <w:gridAfter w:val="1"/>
          <w:wAfter w:w="233" w:type="dxa"/>
          <w:trHeight w:val="1497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4B" w:rsidRPr="00CA281B" w:rsidRDefault="00EC5B4B" w:rsidP="00FD6EFA">
            <w:pPr>
              <w:pStyle w:val="ConsPlusCell"/>
            </w:pPr>
            <w:r w:rsidRPr="00CA281B">
              <w:t xml:space="preserve">Подпрограммы </w:t>
            </w:r>
            <w:r w:rsidRPr="00CA281B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C6" w:rsidRPr="00CA281B" w:rsidRDefault="009C3CC6" w:rsidP="00FD6EFA">
            <w:pPr>
              <w:pStyle w:val="Style16"/>
              <w:widowControl/>
              <w:tabs>
                <w:tab w:val="left" w:pos="283"/>
              </w:tabs>
              <w:spacing w:line="240" w:lineRule="auto"/>
              <w:ind w:left="5"/>
              <w:jc w:val="left"/>
            </w:pPr>
            <w:r w:rsidRPr="00CA281B">
              <w:t>1.  «Дошкольное образование»</w:t>
            </w:r>
          </w:p>
          <w:p w:rsidR="009C3CC6" w:rsidRPr="00CA281B" w:rsidRDefault="009C3CC6" w:rsidP="00FD6EFA">
            <w:pPr>
              <w:pStyle w:val="Style16"/>
              <w:widowControl/>
              <w:tabs>
                <w:tab w:val="left" w:pos="283"/>
              </w:tabs>
              <w:spacing w:line="240" w:lineRule="auto"/>
              <w:jc w:val="left"/>
            </w:pPr>
            <w:r w:rsidRPr="00CA281B">
              <w:t>2.  «Общее образование»</w:t>
            </w:r>
          </w:p>
          <w:p w:rsidR="009C3CC6" w:rsidRPr="00CA281B" w:rsidRDefault="00C33630" w:rsidP="00FD6EFA">
            <w:pPr>
              <w:pStyle w:val="ConsPlusTitle"/>
              <w:rPr>
                <w:b w:val="0"/>
                <w:bCs w:val="0"/>
              </w:rPr>
            </w:pPr>
            <w:r w:rsidRPr="00CA281B">
              <w:rPr>
                <w:b w:val="0"/>
                <w:bCs w:val="0"/>
              </w:rPr>
              <w:t>3</w:t>
            </w:r>
            <w:r w:rsidR="009C3CC6" w:rsidRPr="00CA281B">
              <w:rPr>
                <w:b w:val="0"/>
                <w:bCs w:val="0"/>
              </w:rPr>
              <w:t>.</w:t>
            </w:r>
            <w:r w:rsidR="009C3CC6" w:rsidRPr="00CA281B">
              <w:rPr>
                <w:bCs w:val="0"/>
              </w:rPr>
              <w:t xml:space="preserve"> </w:t>
            </w:r>
            <w:r w:rsidR="009C3CC6" w:rsidRPr="00CA281B">
              <w:rPr>
                <w:b w:val="0"/>
                <w:bCs w:val="0"/>
              </w:rPr>
              <w:t xml:space="preserve"> «</w:t>
            </w:r>
            <w:r w:rsidR="007C5910" w:rsidRPr="00CA281B">
              <w:rPr>
                <w:b w:val="0"/>
                <w:bCs w:val="0"/>
              </w:rPr>
              <w:t>Кадровая политика</w:t>
            </w:r>
            <w:r w:rsidR="00146861" w:rsidRPr="00CA281B">
              <w:rPr>
                <w:b w:val="0"/>
                <w:bCs w:val="0"/>
              </w:rPr>
              <w:t xml:space="preserve"> в системе образования</w:t>
            </w:r>
            <w:r w:rsidR="009C3CC6" w:rsidRPr="00CA281B">
              <w:rPr>
                <w:b w:val="0"/>
                <w:bCs w:val="0"/>
              </w:rPr>
              <w:t>»</w:t>
            </w:r>
          </w:p>
          <w:p w:rsidR="000B2979" w:rsidRPr="00CA281B" w:rsidRDefault="000B2979" w:rsidP="00FD6EFA">
            <w:pPr>
              <w:pStyle w:val="ConsPlusTitle"/>
              <w:rPr>
                <w:b w:val="0"/>
                <w:bCs w:val="0"/>
              </w:rPr>
            </w:pPr>
            <w:r w:rsidRPr="00CA281B">
              <w:rPr>
                <w:b w:val="0"/>
                <w:bCs w:val="0"/>
              </w:rPr>
              <w:t>4. «Дополнительное образование детей».</w:t>
            </w:r>
          </w:p>
          <w:p w:rsidR="002D34D1" w:rsidRPr="00CA281B" w:rsidRDefault="000B2979" w:rsidP="00FD6EFA">
            <w:pPr>
              <w:pStyle w:val="ConsPlusCell"/>
              <w:jc w:val="both"/>
            </w:pPr>
            <w:r w:rsidRPr="00CA281B">
              <w:t>5</w:t>
            </w:r>
            <w:r w:rsidR="008B2A0C" w:rsidRPr="00CA281B">
              <w:t xml:space="preserve">.«Совершенствование </w:t>
            </w:r>
            <w:r w:rsidR="00C33630" w:rsidRPr="00CA281B">
              <w:t>муниципального</w:t>
            </w:r>
            <w:r w:rsidR="008B2A0C" w:rsidRPr="00CA281B">
              <w:t xml:space="preserve"> управления в сфере образования».</w:t>
            </w:r>
            <w:r w:rsidR="00EC5B4B" w:rsidRPr="00CA281B">
              <w:t xml:space="preserve">  </w:t>
            </w:r>
          </w:p>
          <w:p w:rsidR="0096703B" w:rsidRPr="00CA281B" w:rsidRDefault="000B2979" w:rsidP="00FD6EFA">
            <w:pPr>
              <w:pStyle w:val="ConsPlusCell"/>
              <w:jc w:val="both"/>
            </w:pPr>
            <w:r w:rsidRPr="00CA281B">
              <w:t>6</w:t>
            </w:r>
            <w:r w:rsidR="002D34D1" w:rsidRPr="00CA281B">
              <w:t>. «Доступная среда»</w:t>
            </w:r>
            <w:r w:rsidR="00EC5B4B" w:rsidRPr="00CA281B">
              <w:t xml:space="preserve">  </w:t>
            </w:r>
          </w:p>
        </w:tc>
      </w:tr>
      <w:tr w:rsidR="0047566B" w:rsidRPr="00166AA9" w:rsidTr="005D2617">
        <w:trPr>
          <w:gridAfter w:val="1"/>
          <w:wAfter w:w="233" w:type="dxa"/>
          <w:trHeight w:val="3959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B" w:rsidRPr="00CA281B" w:rsidRDefault="0047566B" w:rsidP="00FD6EFA">
            <w:pPr>
              <w:pStyle w:val="ConsPlusCell"/>
            </w:pPr>
            <w:r w:rsidRPr="00CA281B">
              <w:lastRenderedPageBreak/>
              <w:t xml:space="preserve">Цель и задачи        </w:t>
            </w:r>
            <w:r w:rsidRPr="00CA281B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6B" w:rsidRPr="00CA281B" w:rsidRDefault="0047566B" w:rsidP="00FD6EF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1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A281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  <w:p w:rsidR="0047566B" w:rsidRPr="00CA281B" w:rsidRDefault="0047566B" w:rsidP="00FD6EFA">
            <w:pPr>
              <w:pStyle w:val="21"/>
              <w:rPr>
                <w:rFonts w:eastAsia="Times New Roman"/>
                <w:sz w:val="24"/>
                <w:szCs w:val="24"/>
              </w:rPr>
            </w:pPr>
            <w:r w:rsidRPr="00CA281B">
              <w:rPr>
                <w:rFonts w:eastAsia="Times New Roman"/>
                <w:b/>
                <w:sz w:val="24"/>
                <w:szCs w:val="24"/>
              </w:rPr>
              <w:t>Задачи</w:t>
            </w:r>
            <w:r w:rsidRPr="00CA281B">
              <w:rPr>
                <w:rFonts w:eastAsia="Times New Roman"/>
                <w:sz w:val="24"/>
                <w:szCs w:val="24"/>
              </w:rPr>
              <w:t>:</w:t>
            </w:r>
          </w:p>
          <w:p w:rsidR="00495B5B" w:rsidRPr="00CA281B" w:rsidRDefault="0047566B" w:rsidP="00495B5B">
            <w:pPr>
              <w:pStyle w:val="21"/>
              <w:rPr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 xml:space="preserve">1. </w:t>
            </w:r>
            <w:r w:rsidR="00495B5B" w:rsidRPr="00CA281B">
              <w:rPr>
                <w:sz w:val="24"/>
                <w:szCs w:val="24"/>
              </w:rPr>
              <w:t xml:space="preserve">Повышение доступности и качества дошкольного образования в </w:t>
            </w:r>
            <w:r w:rsidR="00ED3EA1" w:rsidRPr="00CA281B">
              <w:rPr>
                <w:sz w:val="24"/>
                <w:szCs w:val="24"/>
              </w:rPr>
              <w:t>МО «</w:t>
            </w:r>
            <w:proofErr w:type="spellStart"/>
            <w:r w:rsidR="00ED3EA1" w:rsidRPr="00CA281B">
              <w:rPr>
                <w:sz w:val="24"/>
                <w:szCs w:val="24"/>
              </w:rPr>
              <w:t>Северо-Байкальский</w:t>
            </w:r>
            <w:proofErr w:type="spellEnd"/>
            <w:r w:rsidR="00ED3EA1" w:rsidRPr="00CA281B">
              <w:rPr>
                <w:sz w:val="24"/>
                <w:szCs w:val="24"/>
              </w:rPr>
              <w:t xml:space="preserve"> район»</w:t>
            </w:r>
            <w:r w:rsidR="00495B5B" w:rsidRPr="00CA281B">
              <w:rPr>
                <w:sz w:val="24"/>
                <w:szCs w:val="24"/>
              </w:rPr>
              <w:t>;</w:t>
            </w:r>
          </w:p>
          <w:p w:rsidR="0047566B" w:rsidRPr="00CA281B" w:rsidRDefault="0047566B" w:rsidP="00FD6EFA">
            <w:pPr>
              <w:pStyle w:val="ConsPlusCell"/>
            </w:pPr>
            <w:r w:rsidRPr="00CA281B">
              <w:t>2</w:t>
            </w:r>
            <w:r w:rsidR="0067565B" w:rsidRPr="00CA281B">
              <w:rPr>
                <w:color w:val="444444"/>
                <w:shd w:val="clear" w:color="auto" w:fill="FFFFFF"/>
              </w:rPr>
              <w:t xml:space="preserve">   </w:t>
            </w:r>
            <w:r w:rsidR="0067565B" w:rsidRPr="00CA281B">
              <w:t>Создание условий для получения безопасного и качественного общего образования с учетом потребностей общества</w:t>
            </w:r>
            <w:proofErr w:type="gramStart"/>
            <w:r w:rsidR="0067565B" w:rsidRPr="00CA281B">
              <w:t>.</w:t>
            </w:r>
            <w:r w:rsidRPr="00CA281B">
              <w:t xml:space="preserve">.; </w:t>
            </w:r>
            <w:proofErr w:type="gramEnd"/>
          </w:p>
          <w:p w:rsidR="0047566B" w:rsidRPr="00CA281B" w:rsidRDefault="000B2979" w:rsidP="000B2979">
            <w:pPr>
              <w:pStyle w:val="ConsPlusCell"/>
            </w:pPr>
            <w:r w:rsidRPr="00CA281B">
              <w:t>3.</w:t>
            </w:r>
            <w:r w:rsidR="00495B5B" w:rsidRPr="00CA281B">
              <w:t xml:space="preserve">Обеспечение качества подготовки педагогических кадров в соответствии с меняющимися запросами общества; </w:t>
            </w:r>
          </w:p>
          <w:p w:rsidR="000B2979" w:rsidRPr="00CA281B" w:rsidRDefault="000B2979" w:rsidP="000B2979">
            <w:pPr>
              <w:pStyle w:val="ConsPlusCell"/>
            </w:pPr>
            <w:r w:rsidRPr="00CA281B">
              <w:t>4.</w:t>
            </w:r>
            <w:r w:rsidRPr="00CA281B">
              <w:rPr>
                <w:color w:val="000000" w:themeColor="text1"/>
              </w:rPr>
              <w:t xml:space="preserve"> </w:t>
            </w:r>
            <w:r w:rsidRPr="00CA281B"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 w:rsidRPr="00CA281B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</w:t>
            </w:r>
          </w:p>
          <w:p w:rsidR="0047566B" w:rsidRPr="00CA281B" w:rsidRDefault="000B2979" w:rsidP="00FD6EFA">
            <w:pPr>
              <w:pStyle w:val="21"/>
              <w:rPr>
                <w:rFonts w:eastAsia="Times New Roman"/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>5</w:t>
            </w:r>
            <w:r w:rsidR="0047566B" w:rsidRPr="00CA281B">
              <w:rPr>
                <w:rFonts w:eastAsia="Times New Roman"/>
                <w:sz w:val="24"/>
                <w:szCs w:val="24"/>
              </w:rPr>
              <w:t>. Повышение эффективности  управления в сфере образования;</w:t>
            </w:r>
          </w:p>
          <w:p w:rsidR="0047566B" w:rsidRPr="00CA281B" w:rsidRDefault="000B2979" w:rsidP="007B0D7F">
            <w:pPr>
              <w:pStyle w:val="21"/>
              <w:rPr>
                <w:sz w:val="24"/>
                <w:szCs w:val="24"/>
              </w:rPr>
            </w:pPr>
            <w:r w:rsidRPr="00CA281B">
              <w:rPr>
                <w:rFonts w:eastAsia="Times New Roman"/>
                <w:sz w:val="24"/>
                <w:szCs w:val="24"/>
              </w:rPr>
              <w:t>6</w:t>
            </w:r>
            <w:r w:rsidR="0025320A" w:rsidRPr="00CA281B">
              <w:rPr>
                <w:rFonts w:eastAsia="Times New Roman"/>
                <w:sz w:val="24"/>
                <w:szCs w:val="24"/>
              </w:rPr>
              <w:t>.</w:t>
            </w:r>
            <w:r w:rsidR="0047566B" w:rsidRPr="00CA281B">
              <w:rPr>
                <w:rFonts w:eastAsia="Times New Roman"/>
                <w:sz w:val="24"/>
                <w:szCs w:val="24"/>
              </w:rPr>
              <w:t xml:space="preserve">Создание качественного и доступного образования для обучающихся с ОВЗ и детей-инвалидов на всех уровнях образования.                 </w:t>
            </w:r>
          </w:p>
        </w:tc>
      </w:tr>
      <w:tr w:rsidR="00014D99" w:rsidRPr="00166AA9" w:rsidTr="005D2617">
        <w:trPr>
          <w:gridAfter w:val="1"/>
          <w:wAfter w:w="233" w:type="dxa"/>
          <w:trHeight w:val="934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CA281B" w:rsidRDefault="004E3909" w:rsidP="00BA03CD">
            <w:pPr>
              <w:pStyle w:val="ConsPlusCell"/>
            </w:pPr>
            <w:r w:rsidRPr="00CA281B">
              <w:t xml:space="preserve">Целевые      </w:t>
            </w:r>
            <w:r w:rsidRPr="00CA281B">
              <w:br/>
            </w:r>
            <w:r w:rsidR="00BA03CD" w:rsidRPr="00CA281B">
              <w:t>показатели</w:t>
            </w:r>
            <w:r w:rsidRPr="00CA281B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3" w:rsidRPr="00CA281B" w:rsidRDefault="00D51548" w:rsidP="007F0161">
            <w:pPr>
              <w:pStyle w:val="ConsPlusCell"/>
              <w:ind w:left="13" w:hanging="13"/>
              <w:jc w:val="both"/>
            </w:pPr>
            <w:r w:rsidRPr="00CA281B">
              <w:t>-</w:t>
            </w:r>
            <w:r w:rsidR="00EC03CD" w:rsidRPr="00CA281B">
              <w:t xml:space="preserve"> </w:t>
            </w:r>
            <w:r w:rsidRPr="00CA281B">
              <w:t>Охват детей дошкольным образованием</w:t>
            </w:r>
            <w:r w:rsidR="004D0E16" w:rsidRPr="00CA281B">
              <w:t xml:space="preserve">, </w:t>
            </w:r>
            <w:r w:rsidR="001A22F0" w:rsidRPr="00CA281B">
              <w:t>100</w:t>
            </w:r>
            <w:r w:rsidR="004D0E16" w:rsidRPr="00CA281B">
              <w:t>%</w:t>
            </w:r>
            <w:r w:rsidRPr="00CA281B">
              <w:t>;</w:t>
            </w:r>
          </w:p>
          <w:p w:rsidR="000556AB" w:rsidRPr="00CA281B" w:rsidRDefault="000556AB" w:rsidP="007F0161">
            <w:pPr>
              <w:pStyle w:val="ConsPlusCell"/>
              <w:ind w:left="13" w:hanging="13"/>
              <w:jc w:val="both"/>
            </w:pPr>
            <w:r w:rsidRPr="00CA281B">
              <w:t xml:space="preserve">- Удельный вес численности обучающихся, занимающихся в первую смену, в общей </w:t>
            </w:r>
            <w:proofErr w:type="gramStart"/>
            <w:r w:rsidRPr="00CA281B">
              <w:t>численности</w:t>
            </w:r>
            <w:proofErr w:type="gramEnd"/>
            <w:r w:rsidRPr="00CA281B">
              <w:t xml:space="preserve"> обучающихся в общеобразовательных организациях, %.</w:t>
            </w:r>
          </w:p>
          <w:p w:rsidR="007D6A7A" w:rsidRPr="00CA281B" w:rsidRDefault="007F0161" w:rsidP="007F0161">
            <w:pPr>
              <w:pStyle w:val="ConsPlusCell"/>
              <w:ind w:left="13" w:hanging="13"/>
              <w:jc w:val="both"/>
            </w:pPr>
            <w:r w:rsidRPr="00CA281B">
              <w:t xml:space="preserve">-  </w:t>
            </w:r>
            <w:r w:rsidR="007D6A7A" w:rsidRPr="00CA281B">
              <w:t>Удельный вес детей, охваченных различными формами отдыха и оздоровления в течение года (от общей численности в возрасте от 7 до 15 лет</w:t>
            </w:r>
            <w:proofErr w:type="gramStart"/>
            <w:r w:rsidR="007D6A7A" w:rsidRPr="00CA281B">
              <w:t>)</w:t>
            </w:r>
            <w:r w:rsidR="003C1402" w:rsidRPr="00CA281B">
              <w:t>, %</w:t>
            </w:r>
            <w:r w:rsidR="00725821" w:rsidRPr="00CA281B">
              <w:t>;</w:t>
            </w:r>
            <w:proofErr w:type="gramEnd"/>
          </w:p>
          <w:p w:rsidR="00B7311F" w:rsidRPr="00CA281B" w:rsidRDefault="00D62BC3" w:rsidP="00734276">
            <w:pPr>
              <w:ind w:left="13" w:hanging="13"/>
              <w:jc w:val="both"/>
            </w:pPr>
            <w:r w:rsidRPr="00CA281B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</w:t>
            </w:r>
            <w:proofErr w:type="gramStart"/>
            <w:r w:rsidRPr="00CA281B">
              <w:t>, %;</w:t>
            </w:r>
            <w:proofErr w:type="gramEnd"/>
          </w:p>
        </w:tc>
      </w:tr>
      <w:tr w:rsidR="00014D99" w:rsidRPr="00166AA9" w:rsidTr="005D2617">
        <w:trPr>
          <w:gridAfter w:val="1"/>
          <w:wAfter w:w="233" w:type="dxa"/>
          <w:trHeight w:val="875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CA281B" w:rsidRDefault="00BA03CD" w:rsidP="00FD6EFA">
            <w:pPr>
              <w:pStyle w:val="ConsPlusCell"/>
            </w:pPr>
            <w:r w:rsidRPr="00CA281B">
              <w:t>С</w:t>
            </w:r>
            <w:r w:rsidR="004E3909" w:rsidRPr="00CA281B">
              <w:t>роки</w:t>
            </w:r>
            <w:r w:rsidR="004E3909" w:rsidRPr="00CA281B">
              <w:br/>
              <w:t xml:space="preserve">реализации   </w:t>
            </w:r>
            <w:r w:rsidR="004E3909" w:rsidRPr="00CA281B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09" w:rsidRPr="00CA281B" w:rsidRDefault="00BA03CD" w:rsidP="001735AD">
            <w:pPr>
              <w:pStyle w:val="ConsPlusCell"/>
            </w:pPr>
            <w:r w:rsidRPr="00CA281B">
              <w:t xml:space="preserve"> 2022</w:t>
            </w:r>
            <w:r w:rsidR="00A41FC5" w:rsidRPr="00CA281B">
              <w:t xml:space="preserve"> </w:t>
            </w:r>
            <w:r w:rsidR="00E145E3" w:rsidRPr="00CA281B">
              <w:t>- 202</w:t>
            </w:r>
            <w:r w:rsidR="00551B45" w:rsidRPr="00CA281B">
              <w:rPr>
                <w:lang w:val="en-US"/>
              </w:rPr>
              <w:t>5</w:t>
            </w:r>
            <w:r w:rsidR="00E145E3" w:rsidRPr="00CA281B">
              <w:t xml:space="preserve"> годы</w:t>
            </w:r>
            <w:r w:rsidR="004E3909" w:rsidRPr="00CA281B">
              <w:t xml:space="preserve">                                                      </w:t>
            </w:r>
            <w:r w:rsidR="004E3909" w:rsidRPr="00CA281B">
              <w:br/>
            </w:r>
          </w:p>
        </w:tc>
      </w:tr>
      <w:tr w:rsidR="003C5D8E" w:rsidRPr="00166AA9" w:rsidTr="005D2617">
        <w:trPr>
          <w:gridAfter w:val="1"/>
          <w:wAfter w:w="233" w:type="dxa"/>
          <w:trHeight w:val="40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FD6EFA">
            <w:pPr>
              <w:pStyle w:val="ConsPlusCell"/>
            </w:pPr>
            <w:r w:rsidRPr="00CA281B">
              <w:t xml:space="preserve">Объем        </w:t>
            </w:r>
            <w:r w:rsidRPr="00CA281B">
              <w:br/>
              <w:t xml:space="preserve">бюджетных    </w:t>
            </w:r>
            <w:r w:rsidRPr="00CA281B">
              <w:br/>
              <w:t xml:space="preserve">ассигнований </w:t>
            </w:r>
            <w:r w:rsidRPr="00CA281B">
              <w:br/>
              <w:t xml:space="preserve">Программы    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AE60C7">
            <w:pPr>
              <w:pStyle w:val="ConsPlusCell"/>
            </w:pPr>
            <w:r w:rsidRPr="00CA281B">
              <w:t>Общая сумма финансирования на 2022-202</w:t>
            </w:r>
            <w:r w:rsidR="00551B45" w:rsidRPr="00CA281B">
              <w:t>5</w:t>
            </w:r>
            <w:r w:rsidRPr="00CA281B">
              <w:t xml:space="preserve"> годы составит </w:t>
            </w:r>
            <w:r w:rsidR="00C60EB1" w:rsidRPr="00CA281B">
              <w:rPr>
                <w:b/>
              </w:rPr>
              <w:t>1</w:t>
            </w:r>
            <w:r w:rsidR="00540B37" w:rsidRPr="00CA281B">
              <w:rPr>
                <w:b/>
              </w:rPr>
              <w:t> </w:t>
            </w:r>
            <w:r w:rsidR="00C60EB1" w:rsidRPr="00CA281B">
              <w:rPr>
                <w:b/>
              </w:rPr>
              <w:t>735</w:t>
            </w:r>
            <w:r w:rsidR="00540B37" w:rsidRPr="00CA281B">
              <w:rPr>
                <w:b/>
              </w:rPr>
              <w:t> 021,2</w:t>
            </w:r>
            <w:r w:rsidRPr="00CA281B">
              <w:t xml:space="preserve"> тыс.</w:t>
            </w:r>
            <w:r w:rsidR="002D5ACF" w:rsidRPr="00CA281B">
              <w:t xml:space="preserve"> </w:t>
            </w:r>
            <w:r w:rsidRPr="00CA281B">
              <w:t>рублей</w:t>
            </w:r>
          </w:p>
        </w:tc>
      </w:tr>
      <w:tr w:rsidR="003C5D8E" w:rsidRPr="00166AA9" w:rsidTr="00932141">
        <w:trPr>
          <w:gridAfter w:val="1"/>
          <w:wAfter w:w="233" w:type="dxa"/>
          <w:trHeight w:val="40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FD6EF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FD6EFA">
            <w:pPr>
              <w:pStyle w:val="ConsPlusCell"/>
            </w:pPr>
          </w:p>
          <w:p w:rsidR="003C5D8E" w:rsidRPr="00CA281B" w:rsidRDefault="003C5D8E" w:rsidP="00FD6EFA">
            <w:pPr>
              <w:pStyle w:val="ConsPlusCell"/>
            </w:pPr>
            <w:r w:rsidRPr="00CA281B">
              <w:t>Годы</w:t>
            </w:r>
          </w:p>
          <w:p w:rsidR="003C5D8E" w:rsidRPr="00CA281B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 xml:space="preserve"> </w:t>
            </w:r>
          </w:p>
          <w:p w:rsidR="003C5D8E" w:rsidRPr="00CA281B" w:rsidRDefault="003C5D8E" w:rsidP="00FD6EFA">
            <w:pPr>
              <w:pStyle w:val="ConsPlusCell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/>
          <w:p w:rsidR="003C5D8E" w:rsidRPr="00CA281B" w:rsidRDefault="003C5D8E" w:rsidP="00FD6EFA">
            <w:pPr>
              <w:pStyle w:val="ConsPlusCell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ConsPlusCell"/>
            </w:pPr>
            <w:r w:rsidRPr="00CA281B">
              <w:t xml:space="preserve">           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ConsPlusCell"/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ConsPlusCel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ConsPlusCel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ConsPlusCell"/>
            </w:pPr>
          </w:p>
        </w:tc>
      </w:tr>
      <w:tr w:rsidR="003C5D8E" w:rsidRPr="00166AA9" w:rsidTr="00932141">
        <w:trPr>
          <w:trHeight w:val="54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ConsPlusCell"/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A40779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A40779">
              <w:rPr>
                <w:snapToGrid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ФБ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161746">
            <w:pPr>
              <w:pStyle w:val="110"/>
              <w:spacing w:line="240" w:lineRule="auto"/>
              <w:ind w:left="-113" w:right="500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МБ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AE4838">
            <w:pPr>
              <w:pStyle w:val="110"/>
              <w:spacing w:line="240" w:lineRule="auto"/>
              <w:ind w:left="-113" w:right="-113" w:firstLine="0"/>
              <w:jc w:val="center"/>
              <w:rPr>
                <w:snapToGrid/>
                <w:sz w:val="24"/>
                <w:szCs w:val="24"/>
              </w:rPr>
            </w:pPr>
            <w:r w:rsidRPr="00CA281B">
              <w:rPr>
                <w:snapToGrid/>
                <w:sz w:val="24"/>
                <w:szCs w:val="24"/>
              </w:rPr>
              <w:t>ВИ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</w:tcPr>
          <w:p w:rsidR="003C5D8E" w:rsidRDefault="003C5D8E" w:rsidP="00523DEA">
            <w:pPr>
              <w:pStyle w:val="110"/>
            </w:pPr>
          </w:p>
          <w:p w:rsidR="003C5D8E" w:rsidRDefault="003C5D8E" w:rsidP="00523DEA">
            <w:pPr>
              <w:pStyle w:val="110"/>
            </w:pPr>
          </w:p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Pr="003C5D8E" w:rsidRDefault="003C5D8E" w:rsidP="003C5D8E"/>
          <w:p w:rsidR="003C5D8E" w:rsidRDefault="003C5D8E" w:rsidP="003C5D8E"/>
          <w:p w:rsidR="003C5D8E" w:rsidRDefault="003C5D8E" w:rsidP="003C5D8E"/>
          <w:p w:rsidR="003C5D8E" w:rsidRPr="003C5D8E" w:rsidRDefault="003C5D8E" w:rsidP="003C5D8E"/>
        </w:tc>
      </w:tr>
      <w:tr w:rsidR="003C5D8E" w:rsidRPr="00393401" w:rsidTr="00932141">
        <w:trPr>
          <w:trHeight w:val="570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C5494B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D8E" w:rsidRPr="00CA281B" w:rsidRDefault="003C5D8E" w:rsidP="00C5494B">
            <w:pPr>
              <w:pStyle w:val="ConsPlusCell"/>
            </w:pPr>
            <w:r w:rsidRPr="00CA281B">
              <w:t xml:space="preserve">2022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C5494B">
            <w:r w:rsidRPr="00CA281B">
              <w:t xml:space="preserve">План по программе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932141" w:rsidP="00C5494B">
            <w:pPr>
              <w:rPr>
                <w:bCs/>
              </w:rPr>
            </w:pPr>
            <w:r w:rsidRPr="00CA281B">
              <w:rPr>
                <w:bCs/>
              </w:rPr>
              <w:t>515 205,0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932141" w:rsidP="00C5494B">
            <w:r w:rsidRPr="00CA281B">
              <w:t>21 072,3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CB667D" w:rsidP="00C5494B">
            <w:r w:rsidRPr="00CA281B">
              <w:t>371 050,2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CB667D" w:rsidP="00113B0A">
            <w:r w:rsidRPr="00CA281B">
              <w:t>123 082,5</w:t>
            </w:r>
          </w:p>
          <w:p w:rsidR="007822BA" w:rsidRPr="00CA281B" w:rsidRDefault="007822BA" w:rsidP="00113B0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8E" w:rsidRPr="00CA281B" w:rsidRDefault="003C5D8E" w:rsidP="004168E0">
            <w:pPr>
              <w:jc w:val="center"/>
            </w:pPr>
            <w:r w:rsidRPr="00CA281B"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3C5D8E" w:rsidRPr="00393401" w:rsidRDefault="003C5D8E" w:rsidP="00C5494B">
            <w:pPr>
              <w:rPr>
                <w:color w:val="000000" w:themeColor="text1"/>
              </w:rPr>
            </w:pPr>
          </w:p>
        </w:tc>
      </w:tr>
      <w:tr w:rsidR="00CB667D" w:rsidRPr="00166AA9" w:rsidTr="0093214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rPr>
                <w:bCs/>
              </w:rPr>
            </w:pPr>
            <w:r w:rsidRPr="00CA281B">
              <w:rPr>
                <w:bCs/>
              </w:rPr>
              <w:t>515 205,0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bookmarkStart w:id="1" w:name="_GoBack"/>
            <w:bookmarkEnd w:id="1"/>
            <w:r w:rsidRPr="00CA281B">
              <w:t>21 072,3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r w:rsidRPr="00CA281B">
              <w:t>371 050,2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r w:rsidRPr="00CA281B">
              <w:t>123 082,5</w:t>
            </w:r>
          </w:p>
          <w:p w:rsidR="00CB667D" w:rsidRPr="00CA281B" w:rsidRDefault="00CB667D" w:rsidP="00CB667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CB667D" w:rsidRPr="00166AA9" w:rsidRDefault="00CB667D" w:rsidP="00CB667D"/>
        </w:tc>
      </w:tr>
      <w:tr w:rsidR="007822BA" w:rsidRPr="00166AA9" w:rsidTr="0093214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pStyle w:val="ConsPlusCell"/>
            </w:pPr>
            <w:r w:rsidRPr="00CA281B">
              <w:t xml:space="preserve">2023 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 xml:space="preserve">План по программе 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401 238,2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22 042,7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287 703,</w:t>
            </w:r>
            <w:r w:rsidR="001268E1" w:rsidRPr="00CA281B">
              <w:rPr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91 492,</w:t>
            </w:r>
            <w:r w:rsidR="001268E1" w:rsidRPr="00CA281B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932141" w:rsidRPr="00166AA9" w:rsidTr="0093214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pStyle w:val="ConsPlusCel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401 238,2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22 042,7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287 703,1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91 492,</w:t>
            </w:r>
            <w:r w:rsidR="001268E1" w:rsidRPr="00CA281B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932141" w:rsidRPr="00166AA9" w:rsidRDefault="00932141" w:rsidP="00932141"/>
        </w:tc>
      </w:tr>
      <w:tr w:rsidR="007822BA" w:rsidRPr="00166AA9" w:rsidTr="0093214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pStyle w:val="ConsPlusCell"/>
            </w:pPr>
            <w:r w:rsidRPr="00CA281B">
              <w:rPr>
                <w:lang w:val="en-US"/>
              </w:rPr>
              <w:t xml:space="preserve">2024 </w:t>
            </w:r>
            <w:r w:rsidRPr="00CA281B">
              <w:t xml:space="preserve">год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413 388,1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22 108,0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F4582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</w:t>
            </w:r>
            <w:r w:rsidR="00932141" w:rsidRPr="00CA281B">
              <w:rPr>
                <w:color w:val="000000" w:themeColor="text1"/>
              </w:rPr>
              <w:t>84 544,</w:t>
            </w:r>
            <w:r w:rsidR="001268E1" w:rsidRPr="00CA281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106 735,</w:t>
            </w:r>
            <w:r w:rsidR="001268E1" w:rsidRPr="00CA281B">
              <w:rPr>
                <w:color w:val="000000" w:themeColor="text1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7822BA" w:rsidRPr="00166AA9" w:rsidRDefault="007822BA" w:rsidP="007822BA"/>
        </w:tc>
      </w:tr>
      <w:tr w:rsidR="00932141" w:rsidRPr="00166AA9" w:rsidTr="00932141">
        <w:trPr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pStyle w:val="ConsPlusCell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413 388,1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22 108,0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F4582" w:rsidP="0093214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</w:t>
            </w:r>
            <w:r w:rsidR="00932141" w:rsidRPr="00CA281B">
              <w:rPr>
                <w:color w:val="000000" w:themeColor="text1"/>
              </w:rPr>
              <w:t>84 544,</w:t>
            </w:r>
            <w:r w:rsidR="001268E1" w:rsidRPr="00CA281B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106 735,9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932141" w:rsidRPr="00166AA9" w:rsidRDefault="00932141" w:rsidP="00932141"/>
        </w:tc>
      </w:tr>
      <w:tr w:rsidR="007822BA" w:rsidRPr="00166AA9" w:rsidTr="00932141">
        <w:trPr>
          <w:trHeight w:val="5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pStyle w:val="ConsPlusCell"/>
            </w:pPr>
          </w:p>
        </w:tc>
        <w:tc>
          <w:tcPr>
            <w:tcW w:w="9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2025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План по программе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jc w:val="center"/>
            </w:pPr>
            <w:r w:rsidRPr="00CA281B">
              <w:t>405 189,</w:t>
            </w:r>
            <w:r w:rsidR="001268E1" w:rsidRPr="00CA281B">
              <w:t>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jc w:val="center"/>
            </w:pPr>
            <w:r w:rsidRPr="00CA281B">
              <w:t>22 065,</w:t>
            </w:r>
            <w:r w:rsidR="001268E1" w:rsidRPr="00CA281B">
              <w:t>6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jc w:val="center"/>
            </w:pPr>
            <w:r w:rsidRPr="00CA281B">
              <w:t>278 387,</w:t>
            </w:r>
            <w:r w:rsidR="001268E1" w:rsidRPr="00CA28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932141" w:rsidP="007822BA">
            <w:pPr>
              <w:jc w:val="center"/>
            </w:pPr>
            <w:r w:rsidRPr="00CA281B">
              <w:t>104 737,1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BA" w:rsidRPr="00CA281B" w:rsidRDefault="007822BA" w:rsidP="007822BA">
            <w:pPr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 w:val="restart"/>
            <w:tcBorders>
              <w:left w:val="single" w:sz="4" w:space="0" w:color="auto"/>
            </w:tcBorders>
          </w:tcPr>
          <w:p w:rsidR="007822BA" w:rsidRDefault="007822BA" w:rsidP="007822BA"/>
          <w:p w:rsidR="007822BA" w:rsidRDefault="007822BA" w:rsidP="007822BA"/>
          <w:p w:rsidR="007822BA" w:rsidRDefault="007822BA" w:rsidP="007822BA"/>
          <w:p w:rsidR="007822BA" w:rsidRDefault="007822BA" w:rsidP="007822BA"/>
          <w:p w:rsidR="007822BA" w:rsidRPr="00166AA9" w:rsidRDefault="007822BA" w:rsidP="007822BA"/>
        </w:tc>
      </w:tr>
      <w:tr w:rsidR="00932141" w:rsidRPr="00166AA9" w:rsidTr="00932141">
        <w:trPr>
          <w:trHeight w:val="91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pStyle w:val="ConsPlusCell"/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pStyle w:val="ConsPlusCell"/>
              <w:rPr>
                <w:color w:val="000000" w:themeColor="text1"/>
                <w:lang w:val="en-US"/>
              </w:rPr>
            </w:pPr>
            <w:r w:rsidRPr="00CA281B">
              <w:rPr>
                <w:color w:val="000000" w:themeColor="text1"/>
              </w:rPr>
              <w:t>Утверждено в бюджете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jc w:val="center"/>
            </w:pPr>
            <w:r w:rsidRPr="00CA281B">
              <w:t>405 189,</w:t>
            </w:r>
            <w:r w:rsidR="001268E1" w:rsidRPr="00CA281B">
              <w:t>9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jc w:val="center"/>
            </w:pPr>
            <w:r w:rsidRPr="00CA281B">
              <w:t>22 065,</w:t>
            </w:r>
            <w:r w:rsidR="001268E1" w:rsidRPr="00CA281B">
              <w:t>6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jc w:val="center"/>
            </w:pPr>
            <w:r w:rsidRPr="00CA281B">
              <w:t>278 387,</w:t>
            </w:r>
            <w:r w:rsidR="001268E1" w:rsidRPr="00CA281B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jc w:val="center"/>
            </w:pPr>
            <w:r w:rsidRPr="00CA281B">
              <w:t>104 737,1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41" w:rsidRPr="00CA281B" w:rsidRDefault="00932141" w:rsidP="00932141">
            <w:pPr>
              <w:ind w:right="-76"/>
              <w:jc w:val="center"/>
              <w:rPr>
                <w:color w:val="000000" w:themeColor="text1"/>
              </w:rPr>
            </w:pPr>
            <w:r w:rsidRPr="00CA281B">
              <w:rPr>
                <w:color w:val="000000" w:themeColor="text1"/>
              </w:rPr>
              <w:t>0,0</w:t>
            </w:r>
          </w:p>
        </w:tc>
        <w:tc>
          <w:tcPr>
            <w:tcW w:w="233" w:type="dxa"/>
            <w:vMerge/>
            <w:tcBorders>
              <w:left w:val="single" w:sz="4" w:space="0" w:color="auto"/>
            </w:tcBorders>
          </w:tcPr>
          <w:p w:rsidR="00932141" w:rsidRPr="00166AA9" w:rsidRDefault="00932141" w:rsidP="00932141"/>
        </w:tc>
      </w:tr>
      <w:tr w:rsidR="005D2617" w:rsidRPr="00166AA9" w:rsidTr="00932141">
        <w:trPr>
          <w:gridAfter w:val="1"/>
          <w:wAfter w:w="233" w:type="dxa"/>
          <w:trHeight w:val="64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617" w:rsidRPr="00CA281B" w:rsidRDefault="005D2617" w:rsidP="007822BA">
            <w:pPr>
              <w:pStyle w:val="ConsPlusCell"/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CA281B" w:rsidRDefault="005D2617" w:rsidP="007822BA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плану программы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CA281B" w:rsidRDefault="005D2617" w:rsidP="00E120B4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1</w:t>
            </w:r>
            <w:r w:rsidR="00932141" w:rsidRPr="00CA281B">
              <w:rPr>
                <w:bCs/>
                <w:color w:val="000000" w:themeColor="text1"/>
              </w:rPr>
              <w:t> 735 021,2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CA281B" w:rsidRDefault="00932141" w:rsidP="007822BA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87 288,</w:t>
            </w:r>
            <w:r w:rsidR="001268E1" w:rsidRPr="00CA281B">
              <w:rPr>
                <w:bCs/>
                <w:color w:val="000000" w:themeColor="text1"/>
              </w:rPr>
              <w:t>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CA281B" w:rsidRDefault="00CB667D" w:rsidP="007822BA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1 221 684,6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CA281B" w:rsidRDefault="00CB667D" w:rsidP="007822BA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426 047,9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617" w:rsidRPr="00CA281B" w:rsidRDefault="005D2617" w:rsidP="007822BA">
            <w:pPr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  <w:tr w:rsidR="00CB667D" w:rsidRPr="00166AA9" w:rsidTr="00932141">
        <w:trPr>
          <w:gridAfter w:val="1"/>
          <w:wAfter w:w="233" w:type="dxa"/>
          <w:trHeight w:val="615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pStyle w:val="ConsPlusCell"/>
            </w:pPr>
          </w:p>
        </w:tc>
        <w:tc>
          <w:tcPr>
            <w:tcW w:w="21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Итого по утвержденному финансированию</w:t>
            </w:r>
          </w:p>
          <w:p w:rsidR="00CB667D" w:rsidRPr="00CA281B" w:rsidRDefault="00CB667D" w:rsidP="00CB667D">
            <w:pPr>
              <w:rPr>
                <w:bCs/>
                <w:color w:val="000000" w:themeColor="text1"/>
              </w:rPr>
            </w:pP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1 735 021,2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87 288,7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1 221 684,6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426 047,9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CA281B" w:rsidRDefault="00CB667D" w:rsidP="00CB667D">
            <w:pPr>
              <w:ind w:right="-76"/>
              <w:jc w:val="center"/>
              <w:rPr>
                <w:bCs/>
                <w:color w:val="000000" w:themeColor="text1"/>
              </w:rPr>
            </w:pPr>
            <w:r w:rsidRPr="00CA281B">
              <w:rPr>
                <w:bCs/>
                <w:color w:val="000000" w:themeColor="text1"/>
              </w:rPr>
              <w:t>0,0</w:t>
            </w:r>
          </w:p>
        </w:tc>
      </w:tr>
    </w:tbl>
    <w:p w:rsidR="00B733F2" w:rsidRDefault="00B44521" w:rsidP="00EC49F2">
      <w:pPr>
        <w:widowControl w:val="0"/>
        <w:autoSpaceDE w:val="0"/>
        <w:autoSpaceDN w:val="0"/>
        <w:adjustRightInd w:val="0"/>
        <w:jc w:val="center"/>
        <w:outlineLvl w:val="1"/>
        <w:rPr>
          <w:rFonts w:eastAsia="Arial"/>
          <w:b/>
        </w:rPr>
      </w:pPr>
      <w:r w:rsidRPr="00B44521">
        <w:rPr>
          <w:rFonts w:eastAsia="Arial"/>
          <w:b/>
        </w:rPr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>Характеристика текущего состояния, основные пробле</w:t>
      </w:r>
      <w:r w:rsidR="00594EB4">
        <w:rPr>
          <w:rFonts w:eastAsia="Arial"/>
          <w:b/>
        </w:rPr>
        <w:t>мы, анализ основных показателей</w:t>
      </w:r>
    </w:p>
    <w:p w:rsidR="00241990" w:rsidRDefault="00241990" w:rsidP="00EC49F2">
      <w:pPr>
        <w:ind w:firstLine="567"/>
        <w:jc w:val="both"/>
        <w:rPr>
          <w:color w:val="000000" w:themeColor="text1"/>
        </w:rPr>
      </w:pPr>
      <w:r w:rsidRPr="00463967">
        <w:t xml:space="preserve">Программа представляет собой координационный механизм, объединяющий всю деятельность, направленную на развитие образования в </w:t>
      </w:r>
      <w:proofErr w:type="spellStart"/>
      <w:r w:rsidRPr="00463967">
        <w:t>Северо</w:t>
      </w:r>
      <w:proofErr w:type="spellEnd"/>
      <w:r w:rsidRPr="00463967">
        <w:t xml:space="preserve"> </w:t>
      </w:r>
      <w:proofErr w:type="gramStart"/>
      <w:r w:rsidRPr="00463967">
        <w:t>-Б</w:t>
      </w:r>
      <w:proofErr w:type="gramEnd"/>
      <w:r w:rsidRPr="00463967">
        <w:t>айкальском районе, доступности и качества образования. Программа выполнялась</w:t>
      </w:r>
      <w:r w:rsidRPr="00463967">
        <w:rPr>
          <w:color w:val="000000"/>
        </w:rPr>
        <w:t xml:space="preserve"> в соответствии с планом реализации ее мероприятий по подпрограммам:</w:t>
      </w:r>
      <w:r w:rsidRPr="00463967">
        <w:t xml:space="preserve"> </w:t>
      </w:r>
      <w:r w:rsidRPr="00463967">
        <w:rPr>
          <w:spacing w:val="2"/>
        </w:rPr>
        <w:t>«Дошкольное образование»</w:t>
      </w:r>
      <w:r w:rsidRPr="00463967">
        <w:t>,</w:t>
      </w:r>
      <w:r w:rsidRPr="00463967">
        <w:rPr>
          <w:spacing w:val="2"/>
        </w:rPr>
        <w:t xml:space="preserve"> «Общее образование», </w:t>
      </w:r>
      <w:r w:rsidRPr="00463967">
        <w:t>«Кадровая политика в системе образования»</w:t>
      </w:r>
      <w:r w:rsidRPr="00463967">
        <w:rPr>
          <w:spacing w:val="2"/>
        </w:rPr>
        <w:t>, «</w:t>
      </w:r>
      <w:r w:rsidRPr="00463967">
        <w:t>Совершенствование муниципального регулирования в области образования</w:t>
      </w:r>
      <w:r w:rsidRPr="00463967">
        <w:rPr>
          <w:spacing w:val="2"/>
        </w:rPr>
        <w:t>», «Доступная среда».</w:t>
      </w:r>
    </w:p>
    <w:p w:rsidR="00B733F2" w:rsidRPr="001001E1" w:rsidRDefault="00B733F2" w:rsidP="00EC49F2">
      <w:pPr>
        <w:ind w:firstLine="567"/>
        <w:jc w:val="both"/>
        <w:rPr>
          <w:color w:val="000000" w:themeColor="text1"/>
        </w:rPr>
      </w:pPr>
      <w:r w:rsidRPr="001001E1">
        <w:rPr>
          <w:color w:val="000000" w:themeColor="text1"/>
        </w:rPr>
        <w:t xml:space="preserve">Образовательная деятельность всех детских садов в течение 2020-2021 учебного года была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 под редакцией Н. Е. </w:t>
      </w:r>
      <w:proofErr w:type="spellStart"/>
      <w:r w:rsidRPr="001001E1">
        <w:rPr>
          <w:color w:val="000000" w:themeColor="text1"/>
        </w:rPr>
        <w:t>Вераксы</w:t>
      </w:r>
      <w:proofErr w:type="spellEnd"/>
      <w:r w:rsidRPr="001001E1">
        <w:rPr>
          <w:color w:val="000000" w:themeColor="text1"/>
        </w:rPr>
        <w:t xml:space="preserve">, Т. С. Комаровой, Э. М. Дорофеевой. Программы разработаны согласно требований ФГОС </w:t>
      </w:r>
      <w:proofErr w:type="gramStart"/>
      <w:r w:rsidRPr="001001E1">
        <w:rPr>
          <w:color w:val="000000" w:themeColor="text1"/>
        </w:rPr>
        <w:t>ДО</w:t>
      </w:r>
      <w:proofErr w:type="gramEnd"/>
      <w:r w:rsidRPr="001001E1">
        <w:rPr>
          <w:color w:val="000000" w:themeColor="text1"/>
        </w:rPr>
        <w:t xml:space="preserve"> </w:t>
      </w:r>
      <w:proofErr w:type="gramStart"/>
      <w:r w:rsidRPr="001001E1">
        <w:rPr>
          <w:color w:val="000000" w:themeColor="text1"/>
        </w:rPr>
        <w:t>по</w:t>
      </w:r>
      <w:proofErr w:type="gramEnd"/>
      <w:r w:rsidRPr="001001E1">
        <w:rPr>
          <w:color w:val="000000" w:themeColor="text1"/>
        </w:rPr>
        <w:t xml:space="preserve"> пяти образовательным областям: социально-коммуникативное, познавательное, речевое, художественно–эстетическое и физическое развитие ребенка. </w:t>
      </w:r>
    </w:p>
    <w:p w:rsidR="00C73F96" w:rsidRPr="001001E1" w:rsidRDefault="00B733F2" w:rsidP="00EC49F2">
      <w:pPr>
        <w:ind w:firstLine="567"/>
        <w:jc w:val="both"/>
        <w:rPr>
          <w:color w:val="000000" w:themeColor="text1"/>
        </w:rPr>
      </w:pPr>
      <w:r w:rsidRPr="001001E1">
        <w:rPr>
          <w:color w:val="000000" w:themeColor="text1"/>
        </w:rPr>
        <w:t xml:space="preserve">В десяти детских садах и 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>двух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 группах </w:t>
      </w:r>
      <w:r w:rsidR="00422B0D">
        <w:rPr>
          <w:color w:val="000000" w:themeColor="text1"/>
        </w:rPr>
        <w:t xml:space="preserve">  </w:t>
      </w:r>
      <w:proofErr w:type="spellStart"/>
      <w:r w:rsidRPr="001001E1">
        <w:rPr>
          <w:color w:val="000000" w:themeColor="text1"/>
        </w:rPr>
        <w:t>предшкольного</w:t>
      </w:r>
      <w:proofErr w:type="spellEnd"/>
      <w:r w:rsidRPr="001001E1">
        <w:rPr>
          <w:color w:val="000000" w:themeColor="text1"/>
        </w:rPr>
        <w:t xml:space="preserve"> </w:t>
      </w:r>
      <w:r w:rsidR="00422B0D">
        <w:rPr>
          <w:color w:val="000000" w:themeColor="text1"/>
        </w:rPr>
        <w:t xml:space="preserve">   </w:t>
      </w:r>
      <w:r w:rsidRPr="001001E1">
        <w:rPr>
          <w:color w:val="000000" w:themeColor="text1"/>
        </w:rPr>
        <w:t xml:space="preserve">образования </w:t>
      </w:r>
      <w:r w:rsidR="00422B0D">
        <w:rPr>
          <w:color w:val="000000" w:themeColor="text1"/>
        </w:rPr>
        <w:t xml:space="preserve">  </w:t>
      </w:r>
      <w:r w:rsidRPr="001001E1">
        <w:rPr>
          <w:color w:val="000000" w:themeColor="text1"/>
        </w:rPr>
        <w:t xml:space="preserve">на базе </w:t>
      </w:r>
      <w:r w:rsidR="00422B0D">
        <w:rPr>
          <w:color w:val="000000" w:themeColor="text1"/>
        </w:rPr>
        <w:t xml:space="preserve"> МБОУ</w:t>
      </w:r>
    </w:p>
    <w:p w:rsidR="00EC49F2" w:rsidRDefault="00B733F2" w:rsidP="00EC49F2">
      <w:pPr>
        <w:ind w:firstLine="567"/>
        <w:jc w:val="both"/>
        <w:rPr>
          <w:color w:val="000000" w:themeColor="text1"/>
        </w:rPr>
      </w:pPr>
      <w:proofErr w:type="spellStart"/>
      <w:r w:rsidRPr="001001E1">
        <w:rPr>
          <w:color w:val="000000" w:themeColor="text1"/>
        </w:rPr>
        <w:t>Нижнеангарская</w:t>
      </w:r>
      <w:proofErr w:type="spellEnd"/>
      <w:r w:rsidRPr="001001E1">
        <w:rPr>
          <w:color w:val="000000" w:themeColor="text1"/>
        </w:rPr>
        <w:t xml:space="preserve"> СОШ № 1 воспитывается 792 ребенка. В группах кратковременного пребывания - 133 ребенка. Детей от 0 до 7 лет в районе на 01.01.2021г. - 1 142 человека.</w:t>
      </w:r>
    </w:p>
    <w:p w:rsidR="00EC49F2" w:rsidRDefault="00B733F2" w:rsidP="00EC49F2">
      <w:pPr>
        <w:ind w:firstLine="567"/>
        <w:jc w:val="both"/>
        <w:rPr>
          <w:color w:val="000000" w:themeColor="text1"/>
          <w:sz w:val="28"/>
          <w:szCs w:val="28"/>
          <w:lang/>
        </w:rPr>
      </w:pPr>
      <w:r w:rsidRPr="001001E1">
        <w:rPr>
          <w:color w:val="000000" w:themeColor="text1"/>
          <w:lang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1001E1">
        <w:rPr>
          <w:color w:val="000000" w:themeColor="text1"/>
          <w:sz w:val="28"/>
          <w:szCs w:val="28"/>
          <w:lang/>
        </w:rPr>
        <w:t>.</w:t>
      </w:r>
    </w:p>
    <w:p w:rsidR="00EC49F2" w:rsidRDefault="00B733F2" w:rsidP="00EC49F2">
      <w:pPr>
        <w:ind w:firstLine="567"/>
        <w:jc w:val="both"/>
        <w:rPr>
          <w:color w:val="000000" w:themeColor="text1"/>
        </w:rPr>
      </w:pPr>
      <w:r w:rsidRPr="001001E1">
        <w:rPr>
          <w:color w:val="000000" w:themeColor="text1"/>
        </w:rPr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EC49F2" w:rsidRDefault="00F54C8C" w:rsidP="00EC49F2">
      <w:pPr>
        <w:ind w:firstLine="567"/>
        <w:jc w:val="both"/>
        <w:rPr>
          <w:b/>
          <w:color w:val="000000" w:themeColor="text1"/>
        </w:rPr>
      </w:pPr>
      <w:r w:rsidRPr="00B160F9">
        <w:rPr>
          <w:color w:val="000000" w:themeColor="text1"/>
        </w:rPr>
        <w:t>В девяти общеобраз</w:t>
      </w:r>
      <w:r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1 449</w:t>
      </w:r>
      <w:r w:rsidRPr="00B160F9">
        <w:rPr>
          <w:b/>
          <w:color w:val="000000" w:themeColor="text1"/>
        </w:rPr>
        <w:t xml:space="preserve"> учащихся.</w:t>
      </w:r>
    </w:p>
    <w:p w:rsidR="00EC49F2" w:rsidRDefault="00F54C8C" w:rsidP="00EC49F2">
      <w:pPr>
        <w:ind w:firstLine="567"/>
        <w:jc w:val="both"/>
        <w:rPr>
          <w:lang/>
        </w:rPr>
      </w:pPr>
      <w:r w:rsidRPr="008F2BA8">
        <w:rPr>
          <w:lang/>
        </w:rPr>
        <w:t>В 2021 году общее количество выпускников 11 классов общеобразовательных школ составило 104 человека, 9 из них выпускники прошлых лет.</w:t>
      </w:r>
    </w:p>
    <w:p w:rsidR="00CA281B" w:rsidRDefault="00F54C8C" w:rsidP="00EC49F2">
      <w:pPr>
        <w:ind w:firstLine="567"/>
        <w:jc w:val="both"/>
      </w:pPr>
      <w:r w:rsidRPr="008F2BA8">
        <w:t>Участников ЕГЭ – 46.</w:t>
      </w:r>
      <w:r w:rsidR="00CA281B">
        <w:t xml:space="preserve"> </w:t>
      </w:r>
    </w:p>
    <w:p w:rsidR="00EC49F2" w:rsidRDefault="00F54C8C" w:rsidP="00EC49F2">
      <w:pPr>
        <w:ind w:firstLine="567"/>
        <w:jc w:val="both"/>
      </w:pPr>
      <w:r w:rsidRPr="008F2BA8">
        <w:t>Количество выпускников, не получивших аттестат – 3.</w:t>
      </w:r>
    </w:p>
    <w:p w:rsidR="00EC49F2" w:rsidRDefault="00F54C8C" w:rsidP="00EC49F2">
      <w:pPr>
        <w:ind w:firstLine="567"/>
        <w:jc w:val="both"/>
      </w:pPr>
      <w:r w:rsidRPr="008F2BA8">
        <w:t xml:space="preserve">В районе стабильно держится 20% показатель </w:t>
      </w:r>
      <w:proofErr w:type="spellStart"/>
      <w:r w:rsidRPr="008F2BA8">
        <w:t>высокобальников</w:t>
      </w:r>
      <w:proofErr w:type="spellEnd"/>
      <w:r w:rsidRPr="008F2BA8">
        <w:t>. Ребята подтверждают высокие знания по русскому языку, математике, истории, английскому языку</w:t>
      </w:r>
      <w:r w:rsidR="00EC49F2">
        <w:t>.</w:t>
      </w:r>
    </w:p>
    <w:p w:rsidR="00EC49F2" w:rsidRDefault="00F54C8C" w:rsidP="00EC49F2">
      <w:pPr>
        <w:ind w:firstLine="567"/>
        <w:jc w:val="both"/>
      </w:pPr>
      <w:r w:rsidRPr="008F2BA8">
        <w:t>127 учащихся девятых классов получили аттестат об окончании основной общеобразовательной школы, 4 из них аттестат особого образца</w:t>
      </w:r>
      <w:r w:rsidR="00EC49F2">
        <w:t>.</w:t>
      </w:r>
    </w:p>
    <w:p w:rsidR="00EC49F2" w:rsidRDefault="00F54C8C" w:rsidP="00EC49F2">
      <w:pPr>
        <w:ind w:firstLine="567"/>
        <w:jc w:val="both"/>
      </w:pPr>
      <w:r w:rsidRPr="008F2BA8">
        <w:t xml:space="preserve">В пункты приема экзаменов </w:t>
      </w:r>
      <w:proofErr w:type="spellStart"/>
      <w:r w:rsidRPr="008F2BA8">
        <w:t>Нижнеангарской</w:t>
      </w:r>
      <w:proofErr w:type="spellEnd"/>
      <w:r w:rsidRPr="008F2BA8">
        <w:t xml:space="preserve"> и </w:t>
      </w:r>
      <w:proofErr w:type="spellStart"/>
      <w:r w:rsidRPr="008F2BA8">
        <w:t>Новоуоянской</w:t>
      </w:r>
      <w:proofErr w:type="spellEnd"/>
      <w:r w:rsidRPr="008F2BA8">
        <w:t xml:space="preserve"> школ передана из Республиканского центра оценки качества техника</w:t>
      </w:r>
      <w:r w:rsidRPr="008F2BA8">
        <w:rPr>
          <w:sz w:val="28"/>
          <w:szCs w:val="28"/>
        </w:rPr>
        <w:t xml:space="preserve"> </w:t>
      </w:r>
      <w:r w:rsidRPr="008F2BA8">
        <w:t>для проведения ЕГЭ, дезинфекционные средства, бумага, плакатная продукция.</w:t>
      </w:r>
    </w:p>
    <w:p w:rsidR="00EC49F2" w:rsidRDefault="00F54C8C" w:rsidP="00EC49F2">
      <w:pPr>
        <w:ind w:firstLine="567"/>
        <w:jc w:val="both"/>
        <w:rPr>
          <w:rFonts w:eastAsiaTheme="minorEastAsia"/>
        </w:rPr>
      </w:pPr>
      <w:r w:rsidRPr="008F2BA8">
        <w:t xml:space="preserve">С </w:t>
      </w:r>
      <w:r w:rsidRPr="008F2BA8">
        <w:rPr>
          <w:rFonts w:eastAsiaTheme="minorEastAsia"/>
        </w:rPr>
        <w:t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В 2021 году СПТ прошли 541 учащийся, а медицинское обследование 116.</w:t>
      </w:r>
    </w:p>
    <w:p w:rsidR="00EC49F2" w:rsidRDefault="00F54C8C" w:rsidP="00EC49F2">
      <w:pPr>
        <w:ind w:firstLine="567"/>
        <w:jc w:val="both"/>
        <w:rPr>
          <w:rFonts w:eastAsiaTheme="minorEastAsia"/>
        </w:rPr>
      </w:pPr>
      <w:r w:rsidRPr="00EB6209">
        <w:rPr>
          <w:rFonts w:eastAsiaTheme="minorEastAsia"/>
        </w:rPr>
        <w:t xml:space="preserve">В связи с изменившейся социально-психологической обстановкой в обществе, к </w:t>
      </w:r>
      <w:proofErr w:type="gramStart"/>
      <w:r w:rsidRPr="00EB6209">
        <w:rPr>
          <w:rFonts w:eastAsiaTheme="minorEastAsia"/>
        </w:rPr>
        <w:t>традиционным</w:t>
      </w:r>
      <w:proofErr w:type="gramEnd"/>
      <w:r w:rsidRPr="00EB6209">
        <w:rPr>
          <w:rFonts w:eastAsiaTheme="minorEastAsia"/>
        </w:rPr>
        <w:t xml:space="preserve"> добавились современные формы работы с родителями.</w:t>
      </w:r>
    </w:p>
    <w:p w:rsidR="00EC49F2" w:rsidRDefault="00F54C8C" w:rsidP="00EC49F2">
      <w:pPr>
        <w:ind w:firstLine="567"/>
        <w:jc w:val="both"/>
      </w:pPr>
      <w:r w:rsidRPr="00EB6209">
        <w:t>С октября 2021 года для родителей всей республики 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</w:p>
    <w:p w:rsidR="00EC49F2" w:rsidRDefault="00F54C8C" w:rsidP="00EC49F2">
      <w:pPr>
        <w:ind w:firstLine="567"/>
        <w:jc w:val="both"/>
        <w:rPr>
          <w:color w:val="000000" w:themeColor="text1"/>
        </w:rPr>
      </w:pPr>
      <w:r w:rsidRPr="008F2BA8">
        <w:rPr>
          <w:color w:val="000000" w:themeColor="text1"/>
        </w:rPr>
        <w:lastRenderedPageBreak/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EC49F2" w:rsidRDefault="00F54C8C" w:rsidP="00EC49F2">
      <w:pPr>
        <w:ind w:firstLine="567"/>
        <w:jc w:val="both"/>
      </w:pPr>
      <w:r w:rsidRPr="008F2BA8">
        <w:rPr>
          <w:color w:val="000000" w:themeColor="text1"/>
        </w:rPr>
        <w:t xml:space="preserve">В РДДТ развивают свои способности 1 441 воспитанник. </w:t>
      </w:r>
      <w:r w:rsidRPr="008F2BA8">
        <w:t xml:space="preserve">Охват дополнительным образованием от количества учащихся в районе составляет 96%,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 w:rsidRPr="008F2BA8">
        <w:rPr>
          <w:b/>
        </w:rPr>
        <w:t xml:space="preserve">22 кружка </w:t>
      </w:r>
      <w:r w:rsidRPr="008F2BA8"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8F2BA8">
        <w:rPr>
          <w:b/>
        </w:rPr>
        <w:t>10 спортивных секций</w:t>
      </w:r>
      <w:r w:rsidRPr="008F2BA8">
        <w:t xml:space="preserve"> по видам спорта: Волейбол, Баскетбол, Самбо, БОКС, ОФП.</w:t>
      </w:r>
    </w:p>
    <w:p w:rsidR="00EC49F2" w:rsidRDefault="00F54C8C" w:rsidP="00EC49F2">
      <w:pPr>
        <w:ind w:firstLine="567"/>
        <w:jc w:val="both"/>
      </w:pPr>
      <w:r w:rsidRPr="008F2BA8">
        <w:rPr>
          <w:color w:val="000000" w:themeColor="text1"/>
        </w:rPr>
        <w:t xml:space="preserve">В РДДТ два образцовых коллектива -  музыкальный театр «Кураж» (руководитель Тетерина Н.Г.) и студия «Школа мастеров» (руководитель Печерских И.Н.). </w:t>
      </w:r>
      <w:r w:rsidRPr="008F2BA8">
        <w:t xml:space="preserve">С 2011 года на базе общеобразовательных учреждений открыты спортивные клубы. Сохранено число кружков </w:t>
      </w:r>
      <w:proofErr w:type="gramStart"/>
      <w:r w:rsidRPr="008F2BA8">
        <w:t>технического</w:t>
      </w:r>
      <w:proofErr w:type="gramEnd"/>
      <w:r w:rsidRPr="008F2BA8">
        <w:t xml:space="preserve"> творчества (пять кружков).</w:t>
      </w:r>
    </w:p>
    <w:p w:rsidR="00F54C8C" w:rsidRDefault="00F54C8C" w:rsidP="00EC49F2">
      <w:pPr>
        <w:ind w:firstLine="567"/>
        <w:jc w:val="both"/>
      </w:pPr>
      <w:r w:rsidRPr="00EB6209">
        <w:t>За последние два учебных года привлечено</w:t>
      </w:r>
      <w:r w:rsidR="005D5675">
        <w:t xml:space="preserve"> республиканских средств более 5</w:t>
      </w:r>
      <w:r w:rsidRPr="00EB6209">
        <w:t xml:space="preserve"> миллионов рублей, </w:t>
      </w:r>
      <w:r w:rsidR="002427EA">
        <w:t xml:space="preserve">по </w:t>
      </w:r>
      <w:proofErr w:type="spellStart"/>
      <w:r w:rsidR="002427EA">
        <w:t>Нац</w:t>
      </w:r>
      <w:proofErr w:type="gramStart"/>
      <w:r w:rsidR="002427EA">
        <w:t>.п</w:t>
      </w:r>
      <w:proofErr w:type="gramEnd"/>
      <w:r w:rsidR="002427EA">
        <w:t>роеку</w:t>
      </w:r>
      <w:proofErr w:type="spellEnd"/>
      <w:r w:rsidR="002427EA">
        <w:t xml:space="preserve"> «Спорт – норма жизни», оборудование ГТО – 2,8 млн. руб., </w:t>
      </w:r>
      <w:proofErr w:type="spellStart"/>
      <w:r w:rsidR="002427EA">
        <w:t>Нац.проект</w:t>
      </w:r>
      <w:proofErr w:type="spellEnd"/>
      <w:r w:rsidR="002427EA">
        <w:t xml:space="preserve"> «Успех каждого ребенка», создание доп</w:t>
      </w:r>
      <w:r w:rsidR="00EC49F2">
        <w:t xml:space="preserve">олнительных </w:t>
      </w:r>
      <w:r w:rsidR="002427EA">
        <w:t xml:space="preserve">мест оборудование для кружков технической </w:t>
      </w:r>
      <w:r w:rsidR="00EC49F2">
        <w:t>направленности</w:t>
      </w:r>
      <w:r w:rsidR="002427EA">
        <w:t xml:space="preserve"> – 2,6 млн.руб., </w:t>
      </w:r>
      <w:r w:rsidRPr="00EB6209">
        <w:t>в связи с этим увеличилась численность детей, занятых дополнительным образованием.</w:t>
      </w:r>
    </w:p>
    <w:p w:rsidR="00F54C8C" w:rsidRPr="0025320A" w:rsidRDefault="00F54C8C" w:rsidP="00F54C8C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both"/>
      </w:pPr>
      <w:r>
        <w:t xml:space="preserve">          </w:t>
      </w:r>
    </w:p>
    <w:p w:rsidR="00B44521" w:rsidRDefault="00F86C18" w:rsidP="00EC49F2">
      <w:pPr>
        <w:tabs>
          <w:tab w:val="left" w:pos="5910"/>
        </w:tabs>
        <w:ind w:firstLine="360"/>
        <w:jc w:val="both"/>
        <w:rPr>
          <w:rFonts w:eastAsia="Arial"/>
          <w:b/>
          <w:lang w:eastAsia="en-US"/>
        </w:rPr>
      </w:pPr>
      <w:r>
        <w:rPr>
          <w:lang/>
        </w:rPr>
        <w:t xml:space="preserve">           </w:t>
      </w:r>
      <w:r w:rsidR="00B44521" w:rsidRPr="00B44521">
        <w:rPr>
          <w:rFonts w:eastAsia="Arial"/>
          <w:b/>
        </w:rPr>
        <w:t>Раздел</w:t>
      </w:r>
      <w:r w:rsidR="00B44521" w:rsidRPr="00B44521">
        <w:rPr>
          <w:rFonts w:eastAsia="Arial"/>
          <w:b/>
          <w:spacing w:val="-4"/>
        </w:rPr>
        <w:t xml:space="preserve"> </w:t>
      </w:r>
      <w:r w:rsidR="00B44521" w:rsidRPr="00B44521">
        <w:rPr>
          <w:rFonts w:eastAsia="Arial"/>
          <w:b/>
        </w:rPr>
        <w:t>2.</w:t>
      </w:r>
      <w:r w:rsidR="00B44521" w:rsidRPr="00B44521">
        <w:rPr>
          <w:rFonts w:eastAsia="Arial"/>
          <w:spacing w:val="-2"/>
        </w:rPr>
        <w:t xml:space="preserve"> </w:t>
      </w:r>
      <w:r w:rsidR="00B44521" w:rsidRPr="00B44521">
        <w:rPr>
          <w:rFonts w:eastAsia="Arial"/>
          <w:b/>
        </w:rPr>
        <w:t>Основные</w:t>
      </w:r>
      <w:r w:rsidR="00B44521" w:rsidRPr="00B44521">
        <w:rPr>
          <w:rFonts w:eastAsia="Arial"/>
          <w:b/>
          <w:spacing w:val="-2"/>
        </w:rPr>
        <w:t xml:space="preserve"> </w:t>
      </w:r>
      <w:r w:rsidR="00B44521" w:rsidRPr="00B44521">
        <w:rPr>
          <w:rFonts w:eastAsia="Arial"/>
          <w:b/>
        </w:rPr>
        <w:t>цели</w:t>
      </w:r>
      <w:r w:rsidR="00B44521" w:rsidRPr="00B44521">
        <w:rPr>
          <w:rFonts w:eastAsia="Arial"/>
          <w:b/>
          <w:spacing w:val="-3"/>
        </w:rPr>
        <w:t xml:space="preserve"> </w:t>
      </w:r>
      <w:r w:rsidR="00B44521" w:rsidRPr="00B44521">
        <w:rPr>
          <w:rFonts w:eastAsia="Arial"/>
          <w:b/>
        </w:rPr>
        <w:t>и</w:t>
      </w:r>
      <w:r w:rsidR="00B44521" w:rsidRPr="00B44521">
        <w:rPr>
          <w:rFonts w:eastAsia="Arial"/>
          <w:b/>
          <w:spacing w:val="-4"/>
        </w:rPr>
        <w:t xml:space="preserve"> </w:t>
      </w:r>
      <w:r w:rsidR="00594EB4">
        <w:rPr>
          <w:rFonts w:eastAsia="Arial"/>
          <w:b/>
        </w:rPr>
        <w:t>задачи</w:t>
      </w:r>
      <w:r w:rsidR="00EC49F2">
        <w:rPr>
          <w:rFonts w:eastAsia="Arial"/>
          <w:b/>
        </w:rPr>
        <w:t xml:space="preserve"> программы</w:t>
      </w:r>
    </w:p>
    <w:p w:rsidR="00EC49F2" w:rsidRPr="00EC49F2" w:rsidRDefault="002D4D6B" w:rsidP="00EC49F2">
      <w:pPr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right="-7" w:firstLine="567"/>
        <w:jc w:val="both"/>
      </w:pPr>
      <w:r w:rsidRPr="00EC49F2">
        <w:rPr>
          <w:b/>
        </w:rPr>
        <w:t>Цель:</w:t>
      </w:r>
      <w:r w:rsidRPr="00EC49F2">
        <w:t xml:space="preserve"> 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образования.</w:t>
      </w:r>
    </w:p>
    <w:p w:rsidR="00EC49F2" w:rsidRPr="00EC49F2" w:rsidRDefault="002D4D6B" w:rsidP="00EC49F2">
      <w:pPr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right="-7" w:firstLine="567"/>
        <w:jc w:val="both"/>
      </w:pPr>
      <w:r w:rsidRPr="00EC49F2">
        <w:rPr>
          <w:b/>
        </w:rPr>
        <w:t>Задачи</w:t>
      </w:r>
      <w:r w:rsidRPr="00EC49F2">
        <w:t>:</w:t>
      </w:r>
    </w:p>
    <w:p w:rsidR="00EC49F2" w:rsidRPr="00EC49F2" w:rsidRDefault="007239D0" w:rsidP="00EC49F2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Повышение доступности и качества дошкольного образования в Республике Бурятия;</w:t>
      </w:r>
    </w:p>
    <w:p w:rsidR="00EC49F2" w:rsidRPr="00EC49F2" w:rsidRDefault="0067565B" w:rsidP="00EC49F2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Создание условий для получения безопасного и качественного общего образования с учетом потребностей общества</w:t>
      </w:r>
      <w:r w:rsidR="007239D0" w:rsidRPr="00EC49F2">
        <w:rPr>
          <w:rFonts w:ascii="Times New Roman" w:hAnsi="Times New Roman"/>
          <w:sz w:val="24"/>
          <w:szCs w:val="24"/>
        </w:rPr>
        <w:t>;</w:t>
      </w:r>
    </w:p>
    <w:p w:rsidR="00EC49F2" w:rsidRPr="00EC49F2" w:rsidRDefault="007239D0" w:rsidP="00EC49F2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Обеспечение качества подготовки педагогических кадров в соответствии с меняющимися запросами общества;</w:t>
      </w:r>
    </w:p>
    <w:p w:rsidR="00EC49F2" w:rsidRPr="00EC49F2" w:rsidRDefault="007239D0" w:rsidP="00EC49F2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>Повышение эффективности  управления в сфере образования;</w:t>
      </w:r>
    </w:p>
    <w:p w:rsidR="00EC49F2" w:rsidRDefault="007239D0" w:rsidP="00EC49F2">
      <w:pPr>
        <w:pStyle w:val="a5"/>
        <w:widowControl w:val="0"/>
        <w:numPr>
          <w:ilvl w:val="0"/>
          <w:numId w:val="33"/>
        </w:numPr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0" w:right="-7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hAnsi="Times New Roman"/>
          <w:sz w:val="24"/>
          <w:szCs w:val="24"/>
        </w:rPr>
        <w:t xml:space="preserve">Создание качественного и доступного образования для обучающихся с ОВЗ и детей-инвалидов на всех уровнях образования. </w:t>
      </w:r>
    </w:p>
    <w:p w:rsidR="00EC49F2" w:rsidRDefault="00EC49F2" w:rsidP="00EC49F2">
      <w:pPr>
        <w:pStyle w:val="a5"/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F86C18" w:rsidRPr="00EC49F2" w:rsidRDefault="00F86C18" w:rsidP="00EC49F2">
      <w:pPr>
        <w:pStyle w:val="a5"/>
        <w:widowControl w:val="0"/>
        <w:tabs>
          <w:tab w:val="left" w:pos="851"/>
          <w:tab w:val="left" w:pos="2835"/>
          <w:tab w:val="left" w:pos="3828"/>
          <w:tab w:val="left" w:pos="4395"/>
        </w:tabs>
        <w:autoSpaceDE w:val="0"/>
        <w:autoSpaceDN w:val="0"/>
        <w:spacing w:after="0" w:line="240" w:lineRule="auto"/>
        <w:ind w:left="567" w:right="-7"/>
        <w:jc w:val="both"/>
        <w:outlineLvl w:val="0"/>
        <w:rPr>
          <w:rFonts w:ascii="Times New Roman" w:hAnsi="Times New Roman"/>
          <w:sz w:val="24"/>
          <w:szCs w:val="24"/>
        </w:rPr>
      </w:pPr>
      <w:r w:rsidRPr="00EC49F2">
        <w:rPr>
          <w:rFonts w:ascii="Times New Roman" w:eastAsia="Arial" w:hAnsi="Times New Roman"/>
          <w:b/>
          <w:bCs/>
          <w:w w:val="110"/>
          <w:sz w:val="24"/>
          <w:szCs w:val="24"/>
        </w:rPr>
        <w:t xml:space="preserve">Раздел 3.Ожидаемые результаты реализации муниципальной программы </w:t>
      </w:r>
    </w:p>
    <w:p w:rsidR="00F86C18" w:rsidRDefault="00F86C18" w:rsidP="00EC49F2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F86C18">
        <w:rPr>
          <w:rFonts w:eastAsia="Arial"/>
          <w:bCs/>
          <w:w w:val="110"/>
        </w:rPr>
        <w:t xml:space="preserve">Ожидаемые результаты реализации муниципальной программы </w:t>
      </w:r>
      <w:r>
        <w:rPr>
          <w:rFonts w:eastAsia="Arial"/>
          <w:bCs/>
          <w:w w:val="110"/>
        </w:rPr>
        <w:t>о</w:t>
      </w:r>
      <w:r w:rsidRPr="00F86C18">
        <w:rPr>
          <w:rFonts w:eastAsia="Arial"/>
          <w:bCs/>
          <w:w w:val="110"/>
        </w:rPr>
        <w:t xml:space="preserve">тражены в таблице 1 приложения </w:t>
      </w:r>
      <w:r w:rsidR="00B35295">
        <w:rPr>
          <w:rFonts w:eastAsia="Arial"/>
          <w:bCs/>
          <w:w w:val="110"/>
        </w:rPr>
        <w:t xml:space="preserve">№ </w:t>
      </w:r>
      <w:r w:rsidRPr="00F86C18">
        <w:rPr>
          <w:rFonts w:eastAsia="Arial"/>
          <w:bCs/>
          <w:w w:val="110"/>
        </w:rPr>
        <w:t>1</w:t>
      </w:r>
      <w:r>
        <w:rPr>
          <w:rFonts w:eastAsia="Arial"/>
          <w:bCs/>
          <w:w w:val="110"/>
        </w:rPr>
        <w:t xml:space="preserve"> </w:t>
      </w:r>
      <w:r w:rsidR="00B35295">
        <w:rPr>
          <w:rFonts w:eastAsia="Arial"/>
          <w:bCs/>
          <w:w w:val="110"/>
        </w:rPr>
        <w:t xml:space="preserve">к </w:t>
      </w:r>
      <w:r>
        <w:rPr>
          <w:rFonts w:eastAsia="Arial"/>
          <w:bCs/>
          <w:w w:val="110"/>
        </w:rPr>
        <w:t>постановлени</w:t>
      </w:r>
      <w:r w:rsidR="00B35295">
        <w:rPr>
          <w:rFonts w:eastAsia="Arial"/>
          <w:bCs/>
          <w:w w:val="110"/>
        </w:rPr>
        <w:t>ю</w:t>
      </w:r>
      <w:r>
        <w:rPr>
          <w:rFonts w:eastAsia="Arial"/>
          <w:bCs/>
          <w:w w:val="110"/>
        </w:rPr>
        <w:t>.</w:t>
      </w:r>
      <w:r w:rsidRPr="00F86C18">
        <w:rPr>
          <w:rFonts w:eastAsia="Arial"/>
          <w:bCs/>
          <w:w w:val="110"/>
        </w:rPr>
        <w:t xml:space="preserve"> </w:t>
      </w:r>
    </w:p>
    <w:p w:rsidR="00F86C18" w:rsidRDefault="00F86C18" w:rsidP="00EC49F2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 </w:t>
      </w:r>
    </w:p>
    <w:p w:rsidR="00734276" w:rsidRDefault="00594EB4" w:rsidP="00B35295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>
        <w:rPr>
          <w:rFonts w:eastAsia="Arial"/>
          <w:b/>
          <w:bCs/>
          <w:w w:val="110"/>
        </w:rPr>
        <w:t>Раздел 4. Целевые показатели</w:t>
      </w:r>
    </w:p>
    <w:p w:rsidR="00F86C18" w:rsidRPr="000E5F96" w:rsidRDefault="00734276" w:rsidP="00B35295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0E5F96">
        <w:rPr>
          <w:rFonts w:eastAsia="Arial"/>
          <w:bCs/>
          <w:w w:val="110"/>
        </w:rPr>
        <w:t xml:space="preserve">Основными целевыми показателями программы </w:t>
      </w:r>
      <w:r w:rsidR="00F86C18" w:rsidRPr="000E5F96">
        <w:rPr>
          <w:rFonts w:eastAsia="Arial"/>
          <w:bCs/>
          <w:w w:val="110"/>
        </w:rPr>
        <w:t xml:space="preserve"> </w:t>
      </w:r>
      <w:r w:rsidRPr="000E5F96">
        <w:rPr>
          <w:rFonts w:eastAsia="Arial"/>
          <w:bCs/>
          <w:w w:val="110"/>
        </w:rPr>
        <w:t>являются:</w:t>
      </w:r>
    </w:p>
    <w:p w:rsidR="00734276" w:rsidRPr="00734276" w:rsidRDefault="00734276" w:rsidP="00B35295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Охват детей дошкольным образованием, 100%;</w:t>
      </w:r>
    </w:p>
    <w:p w:rsidR="00734276" w:rsidRPr="00734276" w:rsidRDefault="00734276" w:rsidP="00B35295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 xml:space="preserve">- Удельный вес численности обучающихся, занимающихся в первую смену, в общей </w:t>
      </w:r>
      <w:proofErr w:type="gramStart"/>
      <w:r w:rsidRPr="00734276">
        <w:rPr>
          <w:rFonts w:eastAsia="Arial"/>
          <w:bCs/>
          <w:w w:val="110"/>
        </w:rPr>
        <w:t>численности</w:t>
      </w:r>
      <w:proofErr w:type="gramEnd"/>
      <w:r w:rsidRPr="00734276">
        <w:rPr>
          <w:rFonts w:eastAsia="Arial"/>
          <w:bCs/>
          <w:w w:val="110"/>
        </w:rPr>
        <w:t xml:space="preserve"> обучающихся в общеобразовательных организациях, %.</w:t>
      </w:r>
    </w:p>
    <w:p w:rsidR="00734276" w:rsidRPr="00734276" w:rsidRDefault="00734276" w:rsidP="00B35295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 Удельный вес детей, охваченных различными формами отдыха и оздоровления в течение года (от общей численности в возрасте от 7 до 15 лет</w:t>
      </w:r>
      <w:proofErr w:type="gramStart"/>
      <w:r w:rsidRPr="00734276">
        <w:rPr>
          <w:rFonts w:eastAsia="Arial"/>
          <w:bCs/>
          <w:w w:val="110"/>
        </w:rPr>
        <w:t>), %;</w:t>
      </w:r>
      <w:proofErr w:type="gramEnd"/>
    </w:p>
    <w:p w:rsidR="00F86C18" w:rsidRDefault="00734276" w:rsidP="00B35295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 w:rsidRPr="00734276">
        <w:rPr>
          <w:rFonts w:eastAsia="Arial"/>
          <w:bCs/>
          <w:w w:val="110"/>
        </w:rPr>
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</w:t>
      </w:r>
      <w:proofErr w:type="gramStart"/>
      <w:r w:rsidRPr="00734276">
        <w:rPr>
          <w:rFonts w:eastAsia="Arial"/>
          <w:bCs/>
          <w:w w:val="110"/>
        </w:rPr>
        <w:t>, %;</w:t>
      </w:r>
      <w:proofErr w:type="gramEnd"/>
    </w:p>
    <w:p w:rsidR="001B25BC" w:rsidRDefault="001B25BC" w:rsidP="00B35295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t xml:space="preserve">Полный перечень целевых показателей отражен по подпрограммам </w:t>
      </w:r>
      <w:r w:rsidRPr="004429D6">
        <w:rPr>
          <w:rFonts w:eastAsia="Arial"/>
          <w:bCs/>
          <w:w w:val="110"/>
        </w:rPr>
        <w:t>в таблицах  №</w:t>
      </w:r>
      <w:r w:rsidR="0067565B" w:rsidRPr="004429D6">
        <w:rPr>
          <w:rFonts w:eastAsia="Arial"/>
          <w:bCs/>
          <w:w w:val="110"/>
        </w:rPr>
        <w:t xml:space="preserve"> </w:t>
      </w:r>
      <w:r w:rsidRPr="004429D6">
        <w:rPr>
          <w:rFonts w:eastAsia="Arial"/>
          <w:bCs/>
          <w:w w:val="110"/>
        </w:rPr>
        <w:t>2 приложений 2-</w:t>
      </w:r>
      <w:r w:rsidR="004429D6" w:rsidRPr="004429D6">
        <w:rPr>
          <w:rFonts w:eastAsia="Arial"/>
          <w:bCs/>
          <w:w w:val="110"/>
        </w:rPr>
        <w:t>7 к постановлению</w:t>
      </w:r>
      <w:r w:rsidRPr="004429D6">
        <w:rPr>
          <w:rFonts w:eastAsia="Arial"/>
          <w:bCs/>
          <w:w w:val="110"/>
        </w:rPr>
        <w:t>.</w:t>
      </w:r>
      <w:r w:rsidR="00F86C18">
        <w:rPr>
          <w:rFonts w:eastAsia="Arial"/>
          <w:bCs/>
          <w:w w:val="110"/>
        </w:rPr>
        <w:t xml:space="preserve">   </w:t>
      </w:r>
    </w:p>
    <w:p w:rsidR="004429D6" w:rsidRDefault="00F86C18" w:rsidP="00CA281B">
      <w:pPr>
        <w:widowControl w:val="0"/>
        <w:autoSpaceDE w:val="0"/>
        <w:autoSpaceDN w:val="0"/>
        <w:jc w:val="both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lastRenderedPageBreak/>
        <w:t xml:space="preserve">       </w:t>
      </w:r>
    </w:p>
    <w:p w:rsidR="00F86C18" w:rsidRDefault="00F86C18" w:rsidP="004429D6">
      <w:pPr>
        <w:widowControl w:val="0"/>
        <w:autoSpaceDE w:val="0"/>
        <w:autoSpaceDN w:val="0"/>
        <w:jc w:val="center"/>
        <w:outlineLvl w:val="0"/>
        <w:rPr>
          <w:rFonts w:eastAsia="Arial"/>
          <w:b/>
          <w:bCs/>
          <w:w w:val="110"/>
        </w:rPr>
      </w:pPr>
      <w:r w:rsidRPr="00F86C18">
        <w:rPr>
          <w:rFonts w:eastAsia="Arial"/>
          <w:b/>
          <w:bCs/>
          <w:w w:val="110"/>
        </w:rPr>
        <w:t>Раздел 5</w:t>
      </w:r>
      <w:r w:rsidR="00B35295">
        <w:rPr>
          <w:rFonts w:eastAsia="Arial"/>
          <w:b/>
          <w:bCs/>
          <w:w w:val="110"/>
        </w:rPr>
        <w:t>.</w:t>
      </w:r>
      <w:r w:rsidRPr="00F86C18">
        <w:rPr>
          <w:rFonts w:eastAsia="Arial"/>
          <w:b/>
          <w:bCs/>
          <w:w w:val="110"/>
        </w:rPr>
        <w:t xml:space="preserve"> Срок реализации программы</w:t>
      </w:r>
    </w:p>
    <w:p w:rsidR="00F86C18" w:rsidRDefault="00F86C18" w:rsidP="00B35295">
      <w:pPr>
        <w:ind w:firstLine="567"/>
        <w:jc w:val="both"/>
        <w:rPr>
          <w:rFonts w:eastAsia="Arial"/>
          <w:bCs/>
        </w:rPr>
      </w:pPr>
      <w:r w:rsidRPr="00F86C18">
        <w:rPr>
          <w:rFonts w:eastAsia="Arial"/>
          <w:bCs/>
        </w:rPr>
        <w:t>Срок реализации программы</w:t>
      </w:r>
      <w:r>
        <w:rPr>
          <w:rFonts w:eastAsia="Arial"/>
          <w:bCs/>
        </w:rPr>
        <w:t xml:space="preserve"> устанавливается на 2022-2025</w:t>
      </w:r>
      <w:r w:rsidR="004E4EA5">
        <w:rPr>
          <w:rFonts w:eastAsia="Arial"/>
          <w:bCs/>
        </w:rPr>
        <w:t xml:space="preserve"> </w:t>
      </w:r>
      <w:r>
        <w:rPr>
          <w:rFonts w:eastAsia="Arial"/>
          <w:bCs/>
        </w:rPr>
        <w:t>годы.</w:t>
      </w:r>
    </w:p>
    <w:p w:rsidR="00F86C18" w:rsidRDefault="00F86C18" w:rsidP="000556AB">
      <w:pPr>
        <w:jc w:val="both"/>
        <w:rPr>
          <w:rFonts w:eastAsia="Arial"/>
          <w:bCs/>
        </w:rPr>
      </w:pPr>
    </w:p>
    <w:p w:rsidR="00F86C18" w:rsidRPr="004429D6" w:rsidRDefault="00F86C18" w:rsidP="00CA281B">
      <w:pPr>
        <w:jc w:val="center"/>
        <w:rPr>
          <w:rFonts w:eastAsia="Arial"/>
          <w:b/>
          <w:bCs/>
        </w:rPr>
      </w:pPr>
      <w:r w:rsidRPr="004429D6">
        <w:rPr>
          <w:rFonts w:eastAsia="Arial"/>
          <w:b/>
          <w:bCs/>
        </w:rPr>
        <w:t>Раздел 6. Перечень мероприятий и ресурсное обеспечение муниципальной программы</w:t>
      </w:r>
    </w:p>
    <w:p w:rsidR="004429D6" w:rsidRPr="004429D6" w:rsidRDefault="004429D6" w:rsidP="004429D6">
      <w:pPr>
        <w:widowControl w:val="0"/>
        <w:autoSpaceDE w:val="0"/>
        <w:autoSpaceDN w:val="0"/>
        <w:ind w:firstLine="567"/>
        <w:jc w:val="both"/>
        <w:outlineLvl w:val="0"/>
        <w:rPr>
          <w:rFonts w:eastAsia="Arial"/>
        </w:rPr>
      </w:pPr>
      <w:r w:rsidRPr="004429D6">
        <w:rPr>
          <w:rFonts w:eastAsia="Arial"/>
          <w:color w:val="000000" w:themeColor="text1"/>
          <w:w w:val="110"/>
          <w:lang w:eastAsia="en-US"/>
        </w:rPr>
        <w:t>Ресурсное обеспечение муниципальной программы отражено в таблице 2 приложения № 1 к постановлению.</w:t>
      </w:r>
    </w:p>
    <w:p w:rsidR="00F86C18" w:rsidRPr="004429D6" w:rsidRDefault="00B35295" w:rsidP="004429D6">
      <w:pPr>
        <w:ind w:firstLine="567"/>
        <w:jc w:val="both"/>
        <w:rPr>
          <w:rFonts w:eastAsia="Arial"/>
        </w:rPr>
      </w:pPr>
      <w:r w:rsidRPr="004429D6">
        <w:rPr>
          <w:rFonts w:eastAsia="Arial"/>
        </w:rPr>
        <w:t>Полный пе</w:t>
      </w:r>
      <w:r w:rsidR="00F86C18" w:rsidRPr="004429D6">
        <w:rPr>
          <w:rFonts w:eastAsia="Arial"/>
        </w:rPr>
        <w:t>речень мероприятий и ресурсное обеспечение муниципальной программы</w:t>
      </w:r>
      <w:r w:rsidRPr="004429D6">
        <w:rPr>
          <w:rFonts w:eastAsia="Arial"/>
        </w:rPr>
        <w:t xml:space="preserve"> </w:t>
      </w:r>
      <w:r w:rsidR="00F86C18" w:rsidRPr="004429D6">
        <w:rPr>
          <w:rFonts w:eastAsia="Arial"/>
        </w:rPr>
        <w:t>отражен</w:t>
      </w:r>
      <w:r w:rsidRPr="004429D6">
        <w:rPr>
          <w:rFonts w:eastAsia="Arial"/>
        </w:rPr>
        <w:t xml:space="preserve"> по подпрограммам </w:t>
      </w:r>
      <w:r w:rsidR="00F86C18" w:rsidRPr="004429D6">
        <w:rPr>
          <w:rFonts w:eastAsia="Arial"/>
        </w:rPr>
        <w:t>в таблиц</w:t>
      </w:r>
      <w:r w:rsidRPr="004429D6">
        <w:rPr>
          <w:rFonts w:eastAsia="Arial"/>
        </w:rPr>
        <w:t>ах</w:t>
      </w:r>
      <w:r w:rsidR="00F86C18" w:rsidRPr="004429D6">
        <w:rPr>
          <w:rFonts w:eastAsia="Arial"/>
        </w:rPr>
        <w:t xml:space="preserve"> </w:t>
      </w:r>
      <w:r w:rsidR="004429D6" w:rsidRPr="004429D6">
        <w:rPr>
          <w:rFonts w:eastAsia="Arial"/>
        </w:rPr>
        <w:t>5</w:t>
      </w:r>
      <w:r w:rsidR="00716B89" w:rsidRPr="004429D6">
        <w:rPr>
          <w:rFonts w:eastAsia="Arial"/>
        </w:rPr>
        <w:t xml:space="preserve"> </w:t>
      </w:r>
      <w:r w:rsidR="00F86C18" w:rsidRPr="004429D6">
        <w:rPr>
          <w:rFonts w:eastAsia="Arial"/>
        </w:rPr>
        <w:t>приложени</w:t>
      </w:r>
      <w:r w:rsidRPr="004429D6">
        <w:rPr>
          <w:rFonts w:eastAsia="Arial"/>
        </w:rPr>
        <w:t>й</w:t>
      </w:r>
      <w:r w:rsidR="004C048E" w:rsidRPr="004429D6">
        <w:rPr>
          <w:rFonts w:eastAsia="Arial"/>
        </w:rPr>
        <w:t xml:space="preserve"> </w:t>
      </w:r>
      <w:r w:rsidRPr="004429D6">
        <w:rPr>
          <w:rFonts w:eastAsia="Arial"/>
        </w:rPr>
        <w:t>2-</w:t>
      </w:r>
      <w:r w:rsidR="004429D6" w:rsidRPr="004429D6">
        <w:rPr>
          <w:rFonts w:eastAsia="Arial"/>
        </w:rPr>
        <w:t>7 к постановлению</w:t>
      </w:r>
      <w:r w:rsidR="00F86C18" w:rsidRPr="004429D6">
        <w:rPr>
          <w:rFonts w:eastAsia="Arial"/>
        </w:rPr>
        <w:t>.</w:t>
      </w:r>
    </w:p>
    <w:p w:rsidR="007239D0" w:rsidRPr="004429D6" w:rsidRDefault="007239D0" w:rsidP="000556AB">
      <w:pPr>
        <w:jc w:val="both"/>
        <w:rPr>
          <w:rFonts w:eastAsia="Arial"/>
          <w:bCs/>
        </w:rPr>
      </w:pPr>
    </w:p>
    <w:p w:rsidR="007239D0" w:rsidRPr="004429D6" w:rsidRDefault="00594EB4" w:rsidP="00CA281B">
      <w:pPr>
        <w:jc w:val="center"/>
        <w:rPr>
          <w:rFonts w:eastAsia="Arial"/>
          <w:b/>
          <w:bCs/>
        </w:rPr>
      </w:pPr>
      <w:r w:rsidRPr="004429D6">
        <w:rPr>
          <w:rFonts w:eastAsia="Arial"/>
          <w:b/>
          <w:bCs/>
        </w:rPr>
        <w:t xml:space="preserve">Раздел 7. </w:t>
      </w:r>
      <w:r w:rsidR="007239D0" w:rsidRPr="004429D6">
        <w:rPr>
          <w:rFonts w:eastAsia="Arial"/>
          <w:b/>
          <w:bCs/>
        </w:rPr>
        <w:t>Сравнительная таблица целевых показателей на текущий период</w:t>
      </w:r>
    </w:p>
    <w:p w:rsidR="007239D0" w:rsidRPr="004429D6" w:rsidRDefault="007239D0" w:rsidP="00B35295">
      <w:pPr>
        <w:ind w:firstLine="567"/>
        <w:jc w:val="both"/>
        <w:rPr>
          <w:rFonts w:eastAsia="Arial"/>
        </w:rPr>
      </w:pPr>
      <w:r w:rsidRPr="004429D6">
        <w:rPr>
          <w:rFonts w:eastAsia="Arial"/>
          <w:bCs/>
        </w:rPr>
        <w:t>Сравнительн</w:t>
      </w:r>
      <w:r w:rsidR="00B35295" w:rsidRPr="004429D6">
        <w:rPr>
          <w:rFonts w:eastAsia="Arial"/>
          <w:bCs/>
        </w:rPr>
        <w:t>ые</w:t>
      </w:r>
      <w:r w:rsidRPr="004429D6">
        <w:rPr>
          <w:rFonts w:eastAsia="Arial"/>
          <w:bCs/>
        </w:rPr>
        <w:t xml:space="preserve"> таблиц</w:t>
      </w:r>
      <w:r w:rsidR="00B35295" w:rsidRPr="004429D6">
        <w:rPr>
          <w:rFonts w:eastAsia="Arial"/>
          <w:bCs/>
        </w:rPr>
        <w:t>ы</w:t>
      </w:r>
      <w:r w:rsidRPr="004429D6">
        <w:rPr>
          <w:rFonts w:eastAsia="Arial"/>
          <w:bCs/>
        </w:rPr>
        <w:t xml:space="preserve"> целевых показателей на текущий период </w:t>
      </w:r>
      <w:r w:rsidR="004429D6" w:rsidRPr="004429D6">
        <w:rPr>
          <w:rFonts w:eastAsia="Arial"/>
          <w:bCs/>
        </w:rPr>
        <w:t xml:space="preserve">по подпрограммам </w:t>
      </w:r>
      <w:r w:rsidRPr="004429D6">
        <w:rPr>
          <w:rFonts w:eastAsia="Arial"/>
        </w:rPr>
        <w:t>отражен</w:t>
      </w:r>
      <w:r w:rsidR="004429D6" w:rsidRPr="004429D6">
        <w:rPr>
          <w:rFonts w:eastAsia="Arial"/>
        </w:rPr>
        <w:t>ы</w:t>
      </w:r>
      <w:r w:rsidRPr="004429D6">
        <w:rPr>
          <w:rFonts w:eastAsia="Arial"/>
        </w:rPr>
        <w:t xml:space="preserve"> в таблиц</w:t>
      </w:r>
      <w:r w:rsidR="00B35295" w:rsidRPr="004429D6">
        <w:rPr>
          <w:rFonts w:eastAsia="Arial"/>
        </w:rPr>
        <w:t>ах</w:t>
      </w:r>
      <w:r w:rsidRPr="004429D6">
        <w:rPr>
          <w:rFonts w:eastAsia="Arial"/>
        </w:rPr>
        <w:t xml:space="preserve"> </w:t>
      </w:r>
      <w:r w:rsidR="004429D6" w:rsidRPr="004429D6">
        <w:rPr>
          <w:rFonts w:eastAsia="Arial"/>
        </w:rPr>
        <w:t>4</w:t>
      </w:r>
      <w:r w:rsidR="00B35295" w:rsidRPr="004429D6">
        <w:rPr>
          <w:rFonts w:eastAsia="Arial"/>
        </w:rPr>
        <w:t xml:space="preserve"> </w:t>
      </w:r>
      <w:r w:rsidRPr="004429D6">
        <w:rPr>
          <w:rFonts w:eastAsia="Arial"/>
        </w:rPr>
        <w:t>приложени</w:t>
      </w:r>
      <w:r w:rsidR="00B35295" w:rsidRPr="004429D6">
        <w:rPr>
          <w:rFonts w:eastAsia="Arial"/>
        </w:rPr>
        <w:t>й 2-</w:t>
      </w:r>
      <w:r w:rsidR="004429D6" w:rsidRPr="004429D6">
        <w:rPr>
          <w:rFonts w:eastAsia="Arial"/>
        </w:rPr>
        <w:t>7 к постановлению</w:t>
      </w:r>
      <w:r w:rsidRPr="004429D6">
        <w:rPr>
          <w:rFonts w:eastAsia="Arial"/>
        </w:rPr>
        <w:t>.</w:t>
      </w:r>
    </w:p>
    <w:p w:rsidR="004429D6" w:rsidRPr="004429D6" w:rsidRDefault="007239D0" w:rsidP="004429D6">
      <w:pPr>
        <w:rPr>
          <w:rFonts w:eastAsia="Arial"/>
        </w:rPr>
      </w:pPr>
      <w:r w:rsidRPr="004429D6">
        <w:rPr>
          <w:rFonts w:eastAsia="Arial"/>
        </w:rPr>
        <w:t xml:space="preserve">  </w:t>
      </w:r>
    </w:p>
    <w:p w:rsidR="007239D0" w:rsidRDefault="007239D0" w:rsidP="004429D6">
      <w:pPr>
        <w:jc w:val="center"/>
        <w:rPr>
          <w:rFonts w:eastAsia="Arial"/>
          <w:b/>
        </w:rPr>
      </w:pPr>
      <w:r w:rsidRPr="004429D6">
        <w:rPr>
          <w:rFonts w:eastAsia="Arial"/>
          <w:b/>
        </w:rPr>
        <w:t>Раздел 8. Описание</w:t>
      </w:r>
      <w:r w:rsidRPr="007239D0">
        <w:rPr>
          <w:rFonts w:eastAsia="Arial"/>
          <w:b/>
        </w:rPr>
        <w:t xml:space="preserve"> мер муниципального и правового регулирования и анализ рисков</w:t>
      </w:r>
      <w:r>
        <w:rPr>
          <w:rFonts w:eastAsia="Arial"/>
          <w:b/>
        </w:rPr>
        <w:t xml:space="preserve"> реализации муниципальной программы</w:t>
      </w:r>
      <w:r w:rsidRPr="007239D0">
        <w:rPr>
          <w:rFonts w:eastAsia="Arial"/>
          <w:b/>
        </w:rPr>
        <w:t>.</w:t>
      </w:r>
    </w:p>
    <w:p w:rsidR="00FD75E5" w:rsidRP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В рамках реализации программы могут быть выделены следующие риски ее реализации.</w:t>
      </w:r>
    </w:p>
    <w:p w:rsidR="00FD75E5" w:rsidRP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Правовые риски</w:t>
      </w:r>
      <w:r w:rsidR="004429D6"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>Правовые риски связаны с изменением законодательства Российской Федерации и Республики Бурятия, длительностью формирования нормативной правовой базы, необходимой для эффективной реализации программы. Это может  привести к существенному увеличению планируемых сроков или изменению условий реализации мероприятий программы.</w:t>
      </w:r>
    </w:p>
    <w:p w:rsidR="00FD75E5" w:rsidRP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Для минимизации воздействия данной группы рисков планируется проводить мониторинг планируемых изменений в федеральном законодательстве в сфере образования.</w:t>
      </w:r>
    </w:p>
    <w:p w:rsidR="00FD75E5" w:rsidRP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Финансовые риски</w:t>
      </w:r>
      <w:r w:rsidR="004429D6"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 xml:space="preserve">Финансовые риски связаны с возникновением бюджетного дефицита и недостаточным уровнем бюджетного финансирования, </w:t>
      </w:r>
      <w:proofErr w:type="spellStart"/>
      <w:r w:rsidRPr="00FD75E5">
        <w:rPr>
          <w:rFonts w:eastAsia="Calibri"/>
          <w:lang w:eastAsia="en-US"/>
        </w:rPr>
        <w:t>секвестированием</w:t>
      </w:r>
      <w:proofErr w:type="spellEnd"/>
      <w:r w:rsidRPr="00FD75E5">
        <w:rPr>
          <w:rFonts w:eastAsia="Calibri"/>
          <w:lang w:eastAsia="en-US"/>
        </w:rPr>
        <w:t xml:space="preserve"> бюджетных расходов на сферы программных мероприятий, действия программы, а также отсутствием устойчивого источника финансирования деятельности  общественных объединений  и организаций, что может повлечь недофинансирование, сокращение или прекращение программных мероприятий.</w:t>
      </w:r>
    </w:p>
    <w:p w:rsidR="00FD75E5" w:rsidRP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Способами ограничения финансовых рисков являются:</w:t>
      </w:r>
    </w:p>
    <w:p w:rsidR="00FD75E5" w:rsidRP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FD75E5" w:rsidRP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определение приоритетов для первоочередного финансирования;</w:t>
      </w:r>
    </w:p>
    <w:p w:rsidR="00FD75E5" w:rsidRP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планирование бюджетных расходов с применением методики оценки эффективности бюджетных расходов.</w:t>
      </w:r>
    </w:p>
    <w:p w:rsidR="00FD75E5" w:rsidRDefault="00FD75E5" w:rsidP="00B35295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FD75E5">
        <w:rPr>
          <w:rFonts w:eastAsia="Calibri"/>
          <w:b/>
          <w:lang w:eastAsia="en-US"/>
        </w:rPr>
        <w:t>Административные риски</w:t>
      </w:r>
      <w:r w:rsidR="004429D6">
        <w:rPr>
          <w:rFonts w:eastAsia="Calibri"/>
          <w:b/>
          <w:lang w:eastAsia="en-US"/>
        </w:rPr>
        <w:t xml:space="preserve">: </w:t>
      </w:r>
      <w:r w:rsidRPr="00FD75E5">
        <w:rPr>
          <w:rFonts w:eastAsia="Calibri"/>
          <w:lang w:eastAsia="en-US"/>
        </w:rPr>
        <w:t>Риски данной группы связаны с неэффективным управлением программой, низким уровнем взаимодействия заинтересованных сторон, что  может повлечь за собой нарушение  планируемых  сроков  реализации  программы, невыполнение ее цели и задач, не достижение плановых  значений целевых показателей, снижение эффективности использования ресурсов и качества выполнения мероприятий программы.</w:t>
      </w:r>
    </w:p>
    <w:p w:rsidR="00FD75E5" w:rsidRPr="00FD75E5" w:rsidRDefault="00FD75E5" w:rsidP="00B35295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Основными условиями минимизации административных рисков являются:</w:t>
      </w:r>
    </w:p>
    <w:p w:rsidR="00FD75E5" w:rsidRPr="00FD75E5" w:rsidRDefault="00FD75E5" w:rsidP="00B35295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-формирование эффективной системы управления реализацией  мероприятий программы;</w:t>
      </w:r>
    </w:p>
    <w:p w:rsidR="00FD75E5" w:rsidRPr="00FD75E5" w:rsidRDefault="00FD75E5" w:rsidP="00B35295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-проведение систематического аудита результативности реализации программы;</w:t>
      </w:r>
    </w:p>
    <w:p w:rsidR="00FD75E5" w:rsidRPr="00FD75E5" w:rsidRDefault="00FD75E5" w:rsidP="00B35295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-регулярная публикация отчетов о ходе реализации программы;</w:t>
      </w:r>
    </w:p>
    <w:p w:rsidR="00FD75E5" w:rsidRPr="00FD75E5" w:rsidRDefault="00FD75E5" w:rsidP="00B35295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 xml:space="preserve">-повышение </w:t>
      </w:r>
      <w:proofErr w:type="gramStart"/>
      <w:r w:rsidRPr="00FD75E5">
        <w:rPr>
          <w:rFonts w:eastAsia="Calibri"/>
          <w:lang w:eastAsia="en-US"/>
        </w:rPr>
        <w:t>эффективности взаимодействия участников реализации программы</w:t>
      </w:r>
      <w:proofErr w:type="gramEnd"/>
      <w:r w:rsidRPr="00FD75E5">
        <w:rPr>
          <w:rFonts w:eastAsia="Calibri"/>
          <w:lang w:eastAsia="en-US"/>
        </w:rPr>
        <w:t>;</w:t>
      </w:r>
    </w:p>
    <w:p w:rsidR="00FD75E5" w:rsidRDefault="00FD75E5" w:rsidP="00B35295">
      <w:pPr>
        <w:spacing w:line="276" w:lineRule="auto"/>
        <w:ind w:firstLine="567"/>
        <w:rPr>
          <w:rFonts w:eastAsia="Calibri"/>
          <w:lang w:eastAsia="en-US"/>
        </w:rPr>
      </w:pPr>
      <w:r w:rsidRPr="00FD75E5">
        <w:rPr>
          <w:rFonts w:eastAsia="Calibri"/>
          <w:lang w:eastAsia="en-US"/>
        </w:rPr>
        <w:t>-своевременная корректировка мероприятий программы.</w:t>
      </w:r>
    </w:p>
    <w:p w:rsidR="001964BC" w:rsidRDefault="00CC4C69" w:rsidP="00CA281B">
      <w:pPr>
        <w:spacing w:line="276" w:lineRule="auto"/>
        <w:ind w:firstLine="567"/>
        <w:jc w:val="both"/>
        <w:rPr>
          <w:rFonts w:eastAsia="Calibri"/>
          <w:lang w:eastAsia="en-US"/>
        </w:rPr>
        <w:sectPr w:rsidR="001964BC" w:rsidSect="00EC49F2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  <w:r>
        <w:rPr>
          <w:rFonts w:eastAsia="Calibri"/>
          <w:lang w:eastAsia="en-US"/>
        </w:rPr>
        <w:t xml:space="preserve">Основные меры правового </w:t>
      </w:r>
      <w:r w:rsidRPr="00CA281B">
        <w:rPr>
          <w:rFonts w:eastAsia="Calibri"/>
          <w:lang w:eastAsia="en-US"/>
        </w:rPr>
        <w:t>регулирования программы отражены в таблице</w:t>
      </w:r>
      <w:r w:rsidR="00B41DA2" w:rsidRPr="00CA281B">
        <w:rPr>
          <w:rFonts w:eastAsia="Calibri"/>
          <w:lang w:eastAsia="en-US"/>
        </w:rPr>
        <w:t xml:space="preserve"> </w:t>
      </w:r>
      <w:r w:rsidR="004429D6">
        <w:rPr>
          <w:rFonts w:eastAsia="Calibri"/>
          <w:lang w:eastAsia="en-US"/>
        </w:rPr>
        <w:t>3</w:t>
      </w:r>
      <w:r w:rsidR="004E4EA5" w:rsidRPr="00CA281B">
        <w:rPr>
          <w:rFonts w:eastAsia="Calibri"/>
          <w:lang w:eastAsia="en-US"/>
        </w:rPr>
        <w:t xml:space="preserve"> </w:t>
      </w:r>
      <w:r w:rsidR="0003083E">
        <w:rPr>
          <w:rFonts w:eastAsia="Calibri"/>
          <w:lang w:eastAsia="en-US"/>
        </w:rPr>
        <w:t xml:space="preserve">приложения </w:t>
      </w:r>
      <w:r w:rsidR="00CA281B" w:rsidRPr="00CA281B">
        <w:rPr>
          <w:rFonts w:eastAsia="Arial"/>
          <w:bCs/>
          <w:w w:val="110"/>
        </w:rPr>
        <w:t>№ 1 к постановлению.</w:t>
      </w:r>
    </w:p>
    <w:p w:rsidR="001964BC" w:rsidRDefault="001964BC" w:rsidP="001964BC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 w:rsidRPr="00B35295">
        <w:rPr>
          <w:rFonts w:eastAsia="Arial"/>
          <w:bCs/>
          <w:w w:val="110"/>
          <w:sz w:val="22"/>
          <w:szCs w:val="22"/>
        </w:rPr>
        <w:lastRenderedPageBreak/>
        <w:t>Таблица 1</w:t>
      </w:r>
      <w:r w:rsidR="00AF5098">
        <w:rPr>
          <w:rFonts w:eastAsia="Arial"/>
          <w:bCs/>
          <w:w w:val="110"/>
          <w:sz w:val="22"/>
          <w:szCs w:val="22"/>
        </w:rPr>
        <w:t xml:space="preserve"> Приложения № 1</w:t>
      </w:r>
      <w:r w:rsidRPr="00B35295">
        <w:rPr>
          <w:rFonts w:eastAsia="Arial"/>
          <w:bCs/>
          <w:w w:val="110"/>
          <w:sz w:val="22"/>
          <w:szCs w:val="22"/>
        </w:rPr>
        <w:t xml:space="preserve"> </w:t>
      </w:r>
    </w:p>
    <w:p w:rsidR="00AF5098" w:rsidRPr="00B35295" w:rsidRDefault="00AF5098" w:rsidP="001964BC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</w:rPr>
      </w:pPr>
      <w:r>
        <w:rPr>
          <w:rFonts w:eastAsia="Arial"/>
          <w:bCs/>
          <w:w w:val="110"/>
          <w:sz w:val="22"/>
          <w:szCs w:val="22"/>
        </w:rPr>
        <w:t xml:space="preserve"> </w:t>
      </w:r>
    </w:p>
    <w:p w:rsidR="001964BC" w:rsidRPr="00B35295" w:rsidRDefault="001964BC" w:rsidP="001964BC">
      <w:pPr>
        <w:outlineLvl w:val="0"/>
        <w:rPr>
          <w:bCs/>
          <w:sz w:val="22"/>
          <w:szCs w:val="22"/>
        </w:rPr>
      </w:pPr>
      <w:r w:rsidRPr="00B35295">
        <w:rPr>
          <w:rFonts w:eastAsia="Arial"/>
          <w:bCs/>
          <w:w w:val="110"/>
          <w:sz w:val="22"/>
          <w:szCs w:val="22"/>
        </w:rPr>
        <w:t xml:space="preserve">                  Ожидаемые результаты реализации муниципальной программы </w:t>
      </w:r>
      <w:r w:rsidRPr="00B35295">
        <w:rPr>
          <w:bCs/>
          <w:sz w:val="22"/>
          <w:szCs w:val="22"/>
        </w:rPr>
        <w:t>«Развитие образования муниципального образования</w:t>
      </w:r>
    </w:p>
    <w:p w:rsidR="001964BC" w:rsidRPr="00B35295" w:rsidRDefault="001964BC" w:rsidP="001964BC">
      <w:pPr>
        <w:widowControl w:val="0"/>
        <w:autoSpaceDE w:val="0"/>
        <w:autoSpaceDN w:val="0"/>
        <w:jc w:val="center"/>
        <w:outlineLvl w:val="0"/>
        <w:rPr>
          <w:rFonts w:eastAsia="Arial"/>
          <w:bCs/>
          <w:sz w:val="22"/>
          <w:szCs w:val="22"/>
        </w:rPr>
      </w:pPr>
      <w:r w:rsidRPr="00B35295">
        <w:rPr>
          <w:bCs/>
          <w:sz w:val="22"/>
          <w:szCs w:val="22"/>
        </w:rPr>
        <w:t>«</w:t>
      </w:r>
      <w:proofErr w:type="spellStart"/>
      <w:r w:rsidRPr="00B35295">
        <w:rPr>
          <w:bCs/>
          <w:sz w:val="22"/>
          <w:szCs w:val="22"/>
        </w:rPr>
        <w:t>Северо-Байкальский</w:t>
      </w:r>
      <w:proofErr w:type="spellEnd"/>
      <w:r w:rsidRPr="00B35295">
        <w:rPr>
          <w:bCs/>
          <w:sz w:val="22"/>
          <w:szCs w:val="22"/>
        </w:rPr>
        <w:t xml:space="preserve"> район» </w:t>
      </w:r>
    </w:p>
    <w:p w:rsidR="001964BC" w:rsidRPr="00B35295" w:rsidRDefault="001964BC" w:rsidP="001964BC">
      <w:pPr>
        <w:widowControl w:val="0"/>
        <w:autoSpaceDE w:val="0"/>
        <w:autoSpaceDN w:val="0"/>
        <w:jc w:val="both"/>
        <w:rPr>
          <w:rFonts w:eastAsia="Arial"/>
          <w:bCs/>
          <w:sz w:val="22"/>
          <w:szCs w:val="22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2410"/>
        <w:gridCol w:w="3543"/>
        <w:gridCol w:w="3828"/>
        <w:gridCol w:w="1701"/>
        <w:gridCol w:w="2693"/>
      </w:tblGrid>
      <w:tr w:rsidR="001964BC" w:rsidRPr="00953ADC" w:rsidTr="00A40779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proofErr w:type="spellStart"/>
            <w:proofErr w:type="gramStart"/>
            <w:r w:rsidRPr="007F7A9C">
              <w:rPr>
                <w:rFonts w:eastAsia="Arial"/>
              </w:rPr>
              <w:t>п</w:t>
            </w:r>
            <w:proofErr w:type="spellEnd"/>
            <w:proofErr w:type="gramEnd"/>
            <w:r w:rsidRPr="007F7A9C">
              <w:rPr>
                <w:rFonts w:eastAsia="Arial"/>
              </w:rPr>
              <w:t>/</w:t>
            </w:r>
            <w:proofErr w:type="spellStart"/>
            <w:r w:rsidRPr="007F7A9C">
              <w:rPr>
                <w:rFonts w:eastAsia="Arial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543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828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701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693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1964BC" w:rsidRPr="00953ADC" w:rsidTr="00A40779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1964BC" w:rsidRPr="00D4145C" w:rsidRDefault="001964BC" w:rsidP="007D06A2">
            <w:pPr>
              <w:ind w:left="57" w:right="57"/>
              <w:jc w:val="both"/>
              <w:rPr>
                <w:rFonts w:eastAsia="Arial"/>
                <w:b/>
                <w:sz w:val="22"/>
                <w:szCs w:val="22"/>
              </w:rPr>
            </w:pPr>
            <w:r w:rsidRPr="00D4145C">
              <w:rPr>
                <w:b/>
                <w:sz w:val="22"/>
                <w:szCs w:val="22"/>
              </w:rPr>
              <w:t>Цель пр</w:t>
            </w:r>
            <w:r>
              <w:rPr>
                <w:b/>
                <w:sz w:val="22"/>
                <w:szCs w:val="22"/>
              </w:rPr>
              <w:t>ограммы</w:t>
            </w:r>
            <w:r w:rsidRPr="00D4145C">
              <w:rPr>
                <w:b/>
                <w:sz w:val="22"/>
                <w:szCs w:val="22"/>
              </w:rPr>
              <w:t xml:space="preserve">: </w:t>
            </w:r>
            <w:r w:rsidRPr="004C048E">
              <w:rPr>
                <w:sz w:val="22"/>
                <w:szCs w:val="22"/>
              </w:rPr>
              <w:t>Повышение доступности, качества и эффективности системы образования  с учетом потребностей населения района, в том числе для обучающихся с ОВЗ и детей-инвалидов на всех уровнях образования</w:t>
            </w:r>
          </w:p>
        </w:tc>
      </w:tr>
      <w:tr w:rsidR="001964BC" w:rsidRPr="00953ADC" w:rsidTr="00A40779">
        <w:trPr>
          <w:trHeight w:val="1680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964BC" w:rsidRPr="004C048E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C048E">
              <w:rPr>
                <w:rFonts w:eastAsia="Arial"/>
              </w:rPr>
              <w:t>Повышение доступности и качества дошкольного образования в Республике Бурятия;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7D06A2">
            <w:pPr>
              <w:widowControl w:val="0"/>
              <w:autoSpaceDE w:val="0"/>
              <w:autoSpaceDN w:val="0"/>
              <w:ind w:right="57" w:firstLine="2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Наличие очередности на зачисление детей в возрасте </w:t>
            </w:r>
            <w:r w:rsidRPr="00EC528B">
              <w:rPr>
                <w:color w:val="000000" w:themeColor="text1"/>
                <w:sz w:val="22"/>
                <w:szCs w:val="22"/>
              </w:rPr>
              <w:t>от 1,5 до 3 лет в дошкольные образовательные организации</w:t>
            </w:r>
          </w:p>
        </w:tc>
        <w:tc>
          <w:tcPr>
            <w:tcW w:w="3828" w:type="dxa"/>
            <w:shd w:val="clear" w:color="auto" w:fill="auto"/>
          </w:tcPr>
          <w:p w:rsidR="001964BC" w:rsidRPr="00F76429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Style w:val="FontStyle87"/>
                <w:sz w:val="22"/>
                <w:szCs w:val="22"/>
              </w:rPr>
              <w:t>О</w:t>
            </w:r>
            <w:r w:rsidRPr="00AA1EB0">
              <w:rPr>
                <w:rStyle w:val="FontStyle87"/>
                <w:sz w:val="22"/>
                <w:szCs w:val="22"/>
              </w:rPr>
              <w:t xml:space="preserve">тсутствие очереди на </w:t>
            </w:r>
            <w:r>
              <w:rPr>
                <w:rStyle w:val="FontStyle87"/>
                <w:sz w:val="22"/>
                <w:szCs w:val="22"/>
              </w:rPr>
              <w:t>зачисление детей в возрасте от 1,5 до 3</w:t>
            </w:r>
            <w:r w:rsidRPr="00AA1EB0">
              <w:rPr>
                <w:rStyle w:val="FontStyle87"/>
                <w:sz w:val="22"/>
                <w:szCs w:val="22"/>
              </w:rPr>
              <w:t xml:space="preserve"> лет в дошкольные образовательные организации</w:t>
            </w:r>
          </w:p>
        </w:tc>
        <w:tc>
          <w:tcPr>
            <w:tcW w:w="1701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2022-2025 гг.</w:t>
            </w:r>
          </w:p>
        </w:tc>
        <w:tc>
          <w:tcPr>
            <w:tcW w:w="2693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spellStart"/>
            <w:r w:rsidRPr="005F3F9D">
              <w:rPr>
                <w:sz w:val="22"/>
                <w:szCs w:val="22"/>
              </w:rPr>
              <w:t>Северо-Байкальский</w:t>
            </w:r>
            <w:proofErr w:type="spell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Default="001964BC" w:rsidP="007D06A2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A40779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964BC" w:rsidRPr="008B64B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получения безопасного и качественного общего образования с учетом потребностей общества</w:t>
            </w:r>
          </w:p>
        </w:tc>
        <w:tc>
          <w:tcPr>
            <w:tcW w:w="3543" w:type="dxa"/>
            <w:shd w:val="clear" w:color="auto" w:fill="auto"/>
          </w:tcPr>
          <w:p w:rsidR="001964BC" w:rsidRPr="0067565B" w:rsidRDefault="001964BC" w:rsidP="00A4077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Обеспечение доступности и качества предоставления услуг по получению качественного общего образования.</w:t>
            </w:r>
          </w:p>
          <w:p w:rsidR="001964BC" w:rsidRPr="0067565B" w:rsidRDefault="001964BC" w:rsidP="00A4077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Обеспеченность образовательных организаций доступной средой.</w:t>
            </w:r>
          </w:p>
          <w:p w:rsidR="001964BC" w:rsidRPr="0067565B" w:rsidRDefault="001964BC" w:rsidP="00A40779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2"/>
                <w:szCs w:val="22"/>
              </w:rPr>
            </w:pPr>
            <w:r w:rsidRPr="0067565B">
              <w:rPr>
                <w:rFonts w:eastAsia="Arial"/>
                <w:sz w:val="22"/>
                <w:szCs w:val="22"/>
              </w:rPr>
              <w:t>Необходимость модернизации и развития материально-технической инфраструктуры образовательных учреждений</w:t>
            </w:r>
          </w:p>
          <w:p w:rsidR="001964BC" w:rsidRPr="00AA1EB0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828" w:type="dxa"/>
            <w:shd w:val="clear" w:color="auto" w:fill="auto"/>
          </w:tcPr>
          <w:p w:rsidR="001964BC" w:rsidRDefault="001964BC" w:rsidP="00A40779">
            <w:pPr>
              <w:widowControl w:val="0"/>
              <w:autoSpaceDE w:val="0"/>
              <w:autoSpaceDN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  <w:r w:rsidRPr="0067565B">
              <w:rPr>
                <w:sz w:val="22"/>
                <w:szCs w:val="22"/>
              </w:rPr>
              <w:t>Создание условий для безопасного и комфортного пребывания в о</w:t>
            </w:r>
            <w:r>
              <w:rPr>
                <w:sz w:val="22"/>
                <w:szCs w:val="22"/>
              </w:rPr>
              <w:t>бщеобразовательных учреждениях района</w:t>
            </w:r>
            <w:r w:rsidRPr="0067565B">
              <w:rPr>
                <w:sz w:val="22"/>
                <w:szCs w:val="22"/>
              </w:rPr>
              <w:t>, в том числе через развитие материально-технической базы, обеспечение безопасности обучающихся, работников общеоб</w:t>
            </w:r>
            <w:r>
              <w:rPr>
                <w:sz w:val="22"/>
                <w:szCs w:val="22"/>
              </w:rPr>
              <w:t xml:space="preserve">разовательных учреждений </w:t>
            </w:r>
            <w:r w:rsidRPr="0067565B">
              <w:rPr>
                <w:sz w:val="22"/>
                <w:szCs w:val="22"/>
              </w:rPr>
              <w:t>во время их трудовой и учебной деятельности путем повышения безопасности зданий, сооружений общеобразовательных учреждений</w:t>
            </w:r>
            <w:r>
              <w:rPr>
                <w:sz w:val="22"/>
                <w:szCs w:val="22"/>
              </w:rPr>
              <w:t>. Улучшение показателей ЕГЭ, ГИА.</w:t>
            </w:r>
          </w:p>
          <w:p w:rsidR="001964B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Style w:val="FontStyle87"/>
                <w:sz w:val="22"/>
                <w:szCs w:val="22"/>
              </w:rPr>
            </w:pPr>
          </w:p>
          <w:p w:rsidR="001964BC" w:rsidRPr="00F76429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spellStart"/>
            <w:r w:rsidRPr="005F3F9D">
              <w:rPr>
                <w:sz w:val="22"/>
                <w:szCs w:val="22"/>
              </w:rPr>
              <w:t>Северо-Байкальский</w:t>
            </w:r>
            <w:proofErr w:type="spell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A40779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1964BC" w:rsidRPr="00473FD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473FDC">
              <w:rPr>
                <w:rFonts w:eastAsia="Arial"/>
              </w:rPr>
              <w:t xml:space="preserve">Обеспечение качества подготовки педагогических </w:t>
            </w:r>
            <w:r w:rsidRPr="00473FDC">
              <w:rPr>
                <w:rFonts w:eastAsia="Arial"/>
              </w:rPr>
              <w:lastRenderedPageBreak/>
              <w:t xml:space="preserve">кадров в соответствии с меняющимися запросами общества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Необходимость о</w:t>
            </w:r>
            <w:r w:rsidRPr="00F76429">
              <w:rPr>
                <w:color w:val="000000" w:themeColor="text1"/>
                <w:sz w:val="22"/>
                <w:szCs w:val="22"/>
              </w:rPr>
              <w:t>бновлен</w:t>
            </w:r>
            <w:r>
              <w:rPr>
                <w:color w:val="000000" w:themeColor="text1"/>
                <w:sz w:val="22"/>
                <w:szCs w:val="22"/>
              </w:rPr>
              <w:t>ия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систем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F76429">
              <w:rPr>
                <w:color w:val="000000" w:themeColor="text1"/>
                <w:sz w:val="22"/>
                <w:szCs w:val="22"/>
              </w:rPr>
              <w:t xml:space="preserve"> подготовки, переподготовки и повышения </w:t>
            </w:r>
            <w:r w:rsidRPr="00F76429">
              <w:rPr>
                <w:color w:val="000000" w:themeColor="text1"/>
                <w:sz w:val="22"/>
                <w:szCs w:val="22"/>
              </w:rPr>
              <w:lastRenderedPageBreak/>
              <w:t>квалификации педагогов, отвечающая современным требованиям, предъявляемым к педагогическим кадрам.</w:t>
            </w:r>
          </w:p>
        </w:tc>
        <w:tc>
          <w:tcPr>
            <w:tcW w:w="3828" w:type="dxa"/>
            <w:shd w:val="clear" w:color="auto" w:fill="auto"/>
          </w:tcPr>
          <w:p w:rsidR="001964BC" w:rsidRPr="00AA1EB0" w:rsidRDefault="001964BC" w:rsidP="007D06A2">
            <w:pPr>
              <w:pStyle w:val="Style13"/>
              <w:widowControl/>
              <w:spacing w:line="240" w:lineRule="auto"/>
              <w:rPr>
                <w:rStyle w:val="FontStyle87"/>
                <w:sz w:val="22"/>
                <w:szCs w:val="22"/>
              </w:rPr>
            </w:pPr>
            <w:r w:rsidRPr="00AA1EB0">
              <w:rPr>
                <w:sz w:val="22"/>
                <w:szCs w:val="22"/>
              </w:rPr>
              <w:lastRenderedPageBreak/>
              <w:t xml:space="preserve">Укомплектованность кадрами МКУ </w:t>
            </w:r>
            <w:r>
              <w:rPr>
                <w:sz w:val="22"/>
                <w:szCs w:val="22"/>
              </w:rPr>
              <w:t xml:space="preserve">УО МО </w:t>
            </w:r>
            <w:r w:rsidRPr="00AA1EB0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Северо-Байкальский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Pr="00AA1EB0">
              <w:rPr>
                <w:sz w:val="22"/>
                <w:szCs w:val="22"/>
              </w:rPr>
              <w:t>» - 100%</w:t>
            </w:r>
            <w:r>
              <w:rPr>
                <w:sz w:val="22"/>
                <w:szCs w:val="22"/>
              </w:rPr>
              <w:t>.</w:t>
            </w:r>
          </w:p>
          <w:p w:rsidR="001964BC" w:rsidRPr="00F76429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lastRenderedPageBreak/>
              <w:t>П</w:t>
            </w:r>
            <w:r w:rsidRPr="00AA1EB0">
              <w:rPr>
                <w:rStyle w:val="FontStyle87"/>
                <w:sz w:val="22"/>
                <w:szCs w:val="22"/>
              </w:rPr>
              <w:t>овышение уровня квалификации преподавательских кадров</w:t>
            </w:r>
            <w:r>
              <w:rPr>
                <w:rStyle w:val="FontStyle87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lastRenderedPageBreak/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spellStart"/>
            <w:r w:rsidRPr="005F3F9D">
              <w:rPr>
                <w:sz w:val="22"/>
                <w:szCs w:val="22"/>
              </w:rPr>
              <w:t>Северо-Байкальский</w:t>
            </w:r>
            <w:proofErr w:type="spell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lastRenderedPageBreak/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A40779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1964BC" w:rsidRPr="00166AA9" w:rsidRDefault="001964BC" w:rsidP="007D06A2">
            <w:pPr>
              <w:pStyle w:val="21"/>
              <w:jc w:val="left"/>
              <w:rPr>
                <w:rFonts w:eastAsia="Times New Roman"/>
                <w:sz w:val="24"/>
                <w:szCs w:val="24"/>
              </w:rPr>
            </w:pPr>
            <w:r w:rsidRPr="00166AA9">
              <w:rPr>
                <w:rFonts w:eastAsia="Times New Roman"/>
                <w:sz w:val="24"/>
                <w:szCs w:val="24"/>
              </w:rPr>
              <w:t xml:space="preserve">Повышение эффективности </w:t>
            </w:r>
            <w:r>
              <w:rPr>
                <w:rFonts w:eastAsia="Times New Roman"/>
                <w:sz w:val="24"/>
                <w:szCs w:val="24"/>
              </w:rPr>
              <w:t xml:space="preserve"> управления в сфере образования 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3543" w:type="dxa"/>
            <w:shd w:val="clear" w:color="auto" w:fill="auto"/>
          </w:tcPr>
          <w:p w:rsidR="001964BC" w:rsidRPr="00AA1EB0" w:rsidRDefault="001964BC" w:rsidP="00A40779">
            <w:pPr>
              <w:pStyle w:val="Style13"/>
              <w:widowControl/>
              <w:spacing w:line="240" w:lineRule="auto"/>
              <w:rPr>
                <w:rFonts w:eastAsia="Arial"/>
                <w:sz w:val="22"/>
                <w:szCs w:val="22"/>
              </w:rPr>
            </w:pPr>
            <w:r>
              <w:rPr>
                <w:rStyle w:val="FontStyle87"/>
                <w:sz w:val="22"/>
                <w:szCs w:val="22"/>
              </w:rPr>
              <w:t>Не допущение    случаев не</w:t>
            </w:r>
            <w:r w:rsidR="00A40779">
              <w:rPr>
                <w:rStyle w:val="FontStyle87"/>
                <w:sz w:val="22"/>
                <w:szCs w:val="22"/>
              </w:rPr>
              <w:t>эффектив</w:t>
            </w:r>
            <w:r>
              <w:rPr>
                <w:rStyle w:val="FontStyle87"/>
                <w:sz w:val="22"/>
                <w:szCs w:val="22"/>
              </w:rPr>
              <w:t>ного</w:t>
            </w:r>
            <w:r w:rsidRPr="00AA1EB0">
              <w:rPr>
                <w:rStyle w:val="FontStyle87"/>
                <w:sz w:val="22"/>
                <w:szCs w:val="22"/>
              </w:rPr>
              <w:t xml:space="preserve"> использования бюджетных средств</w:t>
            </w:r>
            <w:r>
              <w:rPr>
                <w:rStyle w:val="FontStyle87"/>
                <w:sz w:val="22"/>
                <w:szCs w:val="22"/>
              </w:rPr>
              <w:t>, некачественного исполнения бюджета</w:t>
            </w:r>
          </w:p>
        </w:tc>
        <w:tc>
          <w:tcPr>
            <w:tcW w:w="3828" w:type="dxa"/>
            <w:shd w:val="clear" w:color="auto" w:fill="auto"/>
          </w:tcPr>
          <w:p w:rsidR="001964BC" w:rsidRPr="00FB6598" w:rsidRDefault="001964BC" w:rsidP="007D06A2">
            <w:pPr>
              <w:pStyle w:val="ConsPlusNormal"/>
              <w:widowControl/>
              <w:ind w:firstLine="0"/>
              <w:rPr>
                <w:rFonts w:eastAsia="Arial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11A9A">
              <w:rPr>
                <w:rFonts w:ascii="Times New Roman" w:hAnsi="Times New Roman" w:cs="Times New Roman"/>
                <w:sz w:val="22"/>
                <w:szCs w:val="22"/>
              </w:rPr>
              <w:t>овышение эффективно</w:t>
            </w:r>
            <w:r w:rsidRPr="00611A9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сти муниципального управления сферой образования на уровне местного самоуправления, взаимодействия гражданского общества с органами исполнительной  власти.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spellStart"/>
            <w:r w:rsidRPr="005F3F9D">
              <w:rPr>
                <w:sz w:val="22"/>
                <w:szCs w:val="22"/>
              </w:rPr>
              <w:t>Северо-Байкальский</w:t>
            </w:r>
            <w:proofErr w:type="spell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  <w:tr w:rsidR="001964BC" w:rsidRPr="00953ADC" w:rsidTr="00A40779">
        <w:trPr>
          <w:trHeight w:val="363"/>
        </w:trPr>
        <w:tc>
          <w:tcPr>
            <w:tcW w:w="425" w:type="dxa"/>
            <w:shd w:val="clear" w:color="auto" w:fill="auto"/>
          </w:tcPr>
          <w:p w:rsidR="001964BC" w:rsidRPr="007F7A9C" w:rsidRDefault="001964BC" w:rsidP="007D06A2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1964BC" w:rsidRPr="008B64B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 w:rsidRPr="008B64BD">
              <w:rPr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  <w:tc>
          <w:tcPr>
            <w:tcW w:w="3543" w:type="dxa"/>
            <w:shd w:val="clear" w:color="auto" w:fill="auto"/>
          </w:tcPr>
          <w:p w:rsidR="001964BC" w:rsidRPr="00B16C30" w:rsidRDefault="001964BC" w:rsidP="00A4077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Необходимость проведения </w:t>
            </w:r>
            <w:r w:rsidRPr="00B16C30">
              <w:rPr>
                <w:color w:val="000000" w:themeColor="text1"/>
                <w:sz w:val="22"/>
                <w:szCs w:val="22"/>
              </w:rPr>
              <w:t>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</w:t>
            </w:r>
          </w:p>
        </w:tc>
        <w:tc>
          <w:tcPr>
            <w:tcW w:w="3828" w:type="dxa"/>
            <w:shd w:val="clear" w:color="auto" w:fill="auto"/>
          </w:tcPr>
          <w:p w:rsidR="001964BC" w:rsidRPr="001B1463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B1463">
              <w:rPr>
                <w:sz w:val="22"/>
                <w:szCs w:val="22"/>
              </w:rPr>
              <w:t xml:space="preserve">величение количества учреждений образования, в которых  создана универсальная </w:t>
            </w:r>
            <w:proofErr w:type="spellStart"/>
            <w:r w:rsidRPr="001B1463">
              <w:rPr>
                <w:sz w:val="22"/>
                <w:szCs w:val="22"/>
              </w:rPr>
              <w:t>безбарьерная</w:t>
            </w:r>
            <w:proofErr w:type="spellEnd"/>
            <w:r w:rsidRPr="001B1463">
              <w:rPr>
                <w:sz w:val="22"/>
                <w:szCs w:val="22"/>
              </w:rPr>
              <w:t xml:space="preserve"> среда, позволяющая детям-инвалидам и детям с ОВЗ беспрепятственно пользоваться услугами, предоставляемыми данными учреждениями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964BC" w:rsidRDefault="001964BC" w:rsidP="007D06A2">
            <w:r>
              <w:rPr>
                <w:rFonts w:eastAsia="Arial"/>
              </w:rPr>
              <w:t>2022-2025</w:t>
            </w:r>
            <w:r w:rsidRPr="00E73AF7">
              <w:rPr>
                <w:rFonts w:eastAsia="Arial"/>
              </w:rPr>
              <w:t xml:space="preserve"> гг.</w:t>
            </w:r>
          </w:p>
        </w:tc>
        <w:tc>
          <w:tcPr>
            <w:tcW w:w="2693" w:type="dxa"/>
            <w:shd w:val="clear" w:color="auto" w:fill="auto"/>
          </w:tcPr>
          <w:p w:rsidR="001964BC" w:rsidRPr="005F3F9D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2"/>
                <w:szCs w:val="22"/>
              </w:rPr>
            </w:pPr>
            <w:r w:rsidRPr="005F3F9D">
              <w:rPr>
                <w:sz w:val="22"/>
                <w:szCs w:val="22"/>
              </w:rPr>
              <w:t>МКУ «Управление образования МО «</w:t>
            </w:r>
            <w:proofErr w:type="spellStart"/>
            <w:r w:rsidRPr="005F3F9D">
              <w:rPr>
                <w:sz w:val="22"/>
                <w:szCs w:val="22"/>
              </w:rPr>
              <w:t>Северо-Байкальский</w:t>
            </w:r>
            <w:proofErr w:type="spellEnd"/>
            <w:r w:rsidRPr="005F3F9D">
              <w:rPr>
                <w:sz w:val="22"/>
                <w:szCs w:val="22"/>
              </w:rPr>
              <w:t xml:space="preserve"> район»</w:t>
            </w:r>
          </w:p>
          <w:p w:rsidR="001964BC" w:rsidRPr="007F7A9C" w:rsidRDefault="001964BC" w:rsidP="007D06A2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  <w:sz w:val="22"/>
                <w:szCs w:val="22"/>
              </w:rPr>
              <w:t xml:space="preserve">Муниципальные бюджетные </w:t>
            </w:r>
            <w:r w:rsidRPr="005F3F9D">
              <w:rPr>
                <w:rFonts w:eastAsia="Arial"/>
                <w:sz w:val="22"/>
                <w:szCs w:val="22"/>
              </w:rPr>
              <w:t>образовательные учреждения</w:t>
            </w:r>
          </w:p>
        </w:tc>
      </w:tr>
    </w:tbl>
    <w:p w:rsidR="001964BC" w:rsidRDefault="001964BC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Default="004429D6" w:rsidP="001964BC">
      <w:pPr>
        <w:spacing w:line="276" w:lineRule="auto"/>
        <w:rPr>
          <w:rFonts w:eastAsia="Calibri"/>
          <w:lang w:eastAsia="en-US"/>
        </w:rPr>
      </w:pPr>
    </w:p>
    <w:p w:rsidR="004429D6" w:rsidRPr="004429D6" w:rsidRDefault="004429D6" w:rsidP="004429D6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 w:rsidRPr="004429D6">
        <w:rPr>
          <w:rFonts w:eastAsia="Arial"/>
          <w:bCs/>
          <w:w w:val="110"/>
          <w:sz w:val="22"/>
          <w:szCs w:val="22"/>
          <w:lang w:eastAsia="en-US"/>
        </w:rPr>
        <w:t>Таблица 2 Приложения № 1</w:t>
      </w:r>
    </w:p>
    <w:p w:rsidR="004429D6" w:rsidRPr="004429D6" w:rsidRDefault="004429D6" w:rsidP="004429D6">
      <w:pPr>
        <w:widowControl w:val="0"/>
        <w:autoSpaceDE w:val="0"/>
        <w:autoSpaceDN w:val="0"/>
        <w:jc w:val="center"/>
        <w:outlineLvl w:val="0"/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</w:pPr>
      <w:r w:rsidRPr="004429D6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Ресурсное обеспечение муниципальной программы </w:t>
      </w:r>
    </w:p>
    <w:p w:rsidR="004429D6" w:rsidRPr="004429D6" w:rsidRDefault="004429D6" w:rsidP="004429D6">
      <w:pPr>
        <w:widowControl w:val="0"/>
        <w:autoSpaceDE w:val="0"/>
        <w:autoSpaceDN w:val="0"/>
        <w:jc w:val="center"/>
        <w:outlineLvl w:val="0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429D6">
        <w:rPr>
          <w:bCs/>
          <w:color w:val="000000" w:themeColor="text1"/>
          <w:sz w:val="22"/>
          <w:szCs w:val="22"/>
        </w:rPr>
        <w:t xml:space="preserve">«Развитие образования муниципального образования </w:t>
      </w:r>
      <w:r w:rsidR="004307E3">
        <w:rPr>
          <w:bCs/>
          <w:color w:val="000000" w:themeColor="text1"/>
          <w:sz w:val="22"/>
          <w:szCs w:val="22"/>
        </w:rPr>
        <w:t>«</w:t>
      </w:r>
      <w:proofErr w:type="spellStart"/>
      <w:r w:rsidRPr="004429D6">
        <w:rPr>
          <w:bCs/>
          <w:color w:val="000000" w:themeColor="text1"/>
          <w:sz w:val="22"/>
          <w:szCs w:val="22"/>
        </w:rPr>
        <w:t>Северо-Байкальский</w:t>
      </w:r>
      <w:proofErr w:type="spellEnd"/>
      <w:r w:rsidRPr="004429D6">
        <w:rPr>
          <w:bCs/>
          <w:color w:val="000000" w:themeColor="text1"/>
          <w:sz w:val="22"/>
          <w:szCs w:val="22"/>
        </w:rPr>
        <w:t xml:space="preserve"> район»</w:t>
      </w:r>
    </w:p>
    <w:p w:rsidR="004429D6" w:rsidRPr="00E01318" w:rsidRDefault="004429D6" w:rsidP="004429D6">
      <w:pPr>
        <w:widowControl w:val="0"/>
        <w:autoSpaceDE w:val="0"/>
        <w:autoSpaceDN w:val="0"/>
        <w:jc w:val="both"/>
        <w:rPr>
          <w:rFonts w:eastAsia="Arial"/>
          <w:color w:val="000000" w:themeColor="text1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2327"/>
        <w:gridCol w:w="1134"/>
        <w:gridCol w:w="709"/>
        <w:gridCol w:w="1134"/>
        <w:gridCol w:w="992"/>
        <w:gridCol w:w="1276"/>
        <w:gridCol w:w="1276"/>
        <w:gridCol w:w="1066"/>
        <w:gridCol w:w="1276"/>
        <w:gridCol w:w="1088"/>
        <w:gridCol w:w="709"/>
        <w:gridCol w:w="1605"/>
      </w:tblGrid>
      <w:tr w:rsidR="004429D6" w:rsidRPr="00643D95" w:rsidTr="00437DBE">
        <w:trPr>
          <w:trHeight w:val="48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№</w:t>
            </w:r>
          </w:p>
          <w:p w:rsidR="004429D6" w:rsidRPr="00643D95" w:rsidRDefault="004429D6" w:rsidP="00437D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43D9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43D95">
              <w:rPr>
                <w:sz w:val="18"/>
                <w:szCs w:val="18"/>
              </w:rPr>
              <w:t>/</w:t>
            </w:r>
            <w:proofErr w:type="spellStart"/>
            <w:r w:rsidRPr="00643D9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D6" w:rsidRPr="00643D95" w:rsidRDefault="004429D6" w:rsidP="00437DBE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Ожидаемый  </w:t>
            </w:r>
          </w:p>
          <w:p w:rsidR="004429D6" w:rsidRPr="00643D95" w:rsidRDefault="004429D6" w:rsidP="00437DBE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социально-  </w:t>
            </w:r>
          </w:p>
          <w:p w:rsidR="004429D6" w:rsidRPr="00643D95" w:rsidRDefault="004429D6" w:rsidP="00437DBE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>экономический</w:t>
            </w:r>
          </w:p>
          <w:p w:rsidR="004429D6" w:rsidRPr="00643D95" w:rsidRDefault="004429D6" w:rsidP="00437DBE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color w:val="000000"/>
                <w:sz w:val="18"/>
                <w:szCs w:val="18"/>
              </w:rPr>
              <w:t xml:space="preserve"> эффект</w:t>
            </w:r>
          </w:p>
          <w:p w:rsidR="004429D6" w:rsidRPr="00643D95" w:rsidRDefault="004429D6" w:rsidP="00437DBE">
            <w:pPr>
              <w:jc w:val="center"/>
              <w:rPr>
                <w:color w:val="000000"/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Период реализации программы</w:t>
            </w:r>
            <w:proofErr w:type="gramStart"/>
            <w:r w:rsidRPr="00643D95">
              <w:rPr>
                <w:sz w:val="18"/>
                <w:szCs w:val="18"/>
              </w:rPr>
              <w:t>.</w:t>
            </w:r>
            <w:proofErr w:type="gramEnd"/>
            <w:r w:rsidRPr="00643D95">
              <w:rPr>
                <w:sz w:val="18"/>
                <w:szCs w:val="18"/>
              </w:rPr>
              <w:t xml:space="preserve"> </w:t>
            </w:r>
            <w:proofErr w:type="gramStart"/>
            <w:r w:rsidRPr="00643D95">
              <w:rPr>
                <w:sz w:val="18"/>
                <w:szCs w:val="18"/>
              </w:rPr>
              <w:t>п</w:t>
            </w:r>
            <w:proofErr w:type="gramEnd"/>
            <w:r w:rsidRPr="00643D95">
              <w:rPr>
                <w:sz w:val="18"/>
                <w:szCs w:val="18"/>
              </w:rPr>
              <w:t>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Итого: ∑граф 7,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9,10,11,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12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</w:p>
        </w:tc>
      </w:tr>
      <w:tr w:rsidR="004429D6" w:rsidRPr="00643D95" w:rsidTr="00437DB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643D95" w:rsidRDefault="004429D6" w:rsidP="00437DBE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643D95" w:rsidRDefault="004429D6" w:rsidP="00437D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643D95" w:rsidRDefault="004429D6" w:rsidP="00437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643D95" w:rsidRDefault="004429D6" w:rsidP="00437DB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2022</w:t>
            </w:r>
          </w:p>
          <w:p w:rsidR="004429D6" w:rsidRPr="00643D95" w:rsidRDefault="004429D6" w:rsidP="00437D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43D95">
              <w:rPr>
                <w:sz w:val="20"/>
                <w:szCs w:val="20"/>
              </w:rPr>
              <w:t>&lt;2&gt;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3D95">
              <w:t>N+1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rPr>
                <w:sz w:val="22"/>
                <w:szCs w:val="22"/>
                <w:lang w:val="en-US"/>
              </w:rPr>
              <w:t>N</w:t>
            </w:r>
            <w:r w:rsidRPr="00643D95">
              <w:rPr>
                <w:sz w:val="22"/>
                <w:szCs w:val="22"/>
              </w:rPr>
              <w:t>+2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3D4945" w:rsidRDefault="004429D6" w:rsidP="00437DBE">
            <w:pPr>
              <w:jc w:val="center"/>
              <w:rPr>
                <w:color w:val="000000" w:themeColor="text1"/>
              </w:rPr>
            </w:pPr>
            <w:r w:rsidRPr="003D494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3D4945">
              <w:rPr>
                <w:color w:val="000000" w:themeColor="text1"/>
                <w:sz w:val="22"/>
                <w:szCs w:val="22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04012C" w:rsidRDefault="004429D6" w:rsidP="00437D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4012C">
              <w:rPr>
                <w:color w:val="FF0000"/>
                <w:sz w:val="22"/>
                <w:szCs w:val="22"/>
                <w:lang w:val="en-US"/>
              </w:rPr>
              <w:t>N</w:t>
            </w:r>
            <w:r w:rsidRPr="0004012C">
              <w:rPr>
                <w:color w:val="FF0000"/>
                <w:sz w:val="22"/>
                <w:szCs w:val="22"/>
              </w:rPr>
              <w:t>+4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29D6" w:rsidRPr="00643D95" w:rsidTr="00437DB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643D95" w:rsidRDefault="004429D6" w:rsidP="00437DBE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643D95" w:rsidRDefault="004429D6" w:rsidP="00437DB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643D95" w:rsidRDefault="004429D6" w:rsidP="00437D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Окончание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Утверждено в бюджете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г.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20"/>
                <w:szCs w:val="20"/>
              </w:rPr>
              <w:t>&lt;3&gt;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 xml:space="preserve">План 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Default="004429D6" w:rsidP="00437DBE">
            <w:pPr>
              <w:jc w:val="center"/>
              <w:rPr>
                <w:sz w:val="18"/>
                <w:szCs w:val="18"/>
              </w:rPr>
            </w:pPr>
            <w:r w:rsidRPr="00643D95">
              <w:rPr>
                <w:sz w:val="18"/>
                <w:szCs w:val="18"/>
              </w:rPr>
              <w:t>План</w:t>
            </w:r>
          </w:p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 г.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3D4945" w:rsidRDefault="004429D6" w:rsidP="00437D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>План</w:t>
            </w:r>
          </w:p>
          <w:p w:rsidR="004429D6" w:rsidRPr="003D4945" w:rsidRDefault="004429D6" w:rsidP="00437DB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D4945">
              <w:rPr>
                <w:color w:val="000000" w:themeColor="text1"/>
                <w:sz w:val="18"/>
                <w:szCs w:val="18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04012C" w:rsidRDefault="004429D6" w:rsidP="00437DBE">
            <w:pPr>
              <w:jc w:val="center"/>
              <w:rPr>
                <w:color w:val="FF0000"/>
                <w:sz w:val="18"/>
                <w:szCs w:val="18"/>
              </w:rPr>
            </w:pPr>
            <w:r w:rsidRPr="0004012C">
              <w:rPr>
                <w:color w:val="FF0000"/>
                <w:sz w:val="18"/>
                <w:szCs w:val="18"/>
              </w:rPr>
              <w:t>План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  <w:rPr>
                <w:sz w:val="18"/>
                <w:szCs w:val="18"/>
              </w:rPr>
            </w:pPr>
          </w:p>
        </w:tc>
      </w:tr>
      <w:tr w:rsidR="004429D6" w:rsidRPr="00643D95" w:rsidTr="00437DB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</w:pPr>
            <w:r w:rsidRPr="00643D9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</w:pPr>
            <w:r w:rsidRPr="00643D9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</w:pPr>
            <w:r w:rsidRPr="00643D9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</w:pPr>
            <w:r w:rsidRPr="00643D9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643D95" w:rsidRDefault="004429D6" w:rsidP="00437DBE">
            <w:pPr>
              <w:jc w:val="center"/>
            </w:pPr>
            <w:r w:rsidRPr="00643D9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t>12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643D95" w:rsidRDefault="004429D6" w:rsidP="00437DBE">
            <w:pPr>
              <w:jc w:val="center"/>
            </w:pPr>
            <w:r w:rsidRPr="00643D95">
              <w:t>13</w:t>
            </w:r>
          </w:p>
        </w:tc>
      </w:tr>
      <w:tr w:rsidR="004429D6" w:rsidRPr="00643D95" w:rsidTr="00437DBE">
        <w:trPr>
          <w:trHeight w:val="313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i/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1. «Дошкольное образование»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429D6" w:rsidRPr="00643D95" w:rsidTr="00437DB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1.</w:t>
            </w:r>
            <w:r w:rsidRPr="0040141C">
              <w:rPr>
                <w:sz w:val="20"/>
                <w:szCs w:val="20"/>
                <w:lang w:val="en-US"/>
              </w:rPr>
              <w:t>1</w:t>
            </w:r>
            <w:r w:rsidRPr="0040141C">
              <w:rPr>
                <w:sz w:val="20"/>
                <w:szCs w:val="20"/>
              </w:rPr>
              <w:t>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132 589,5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132 589,5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95 176,4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95 044,4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92 403,5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142503" w:rsidRDefault="004429D6" w:rsidP="00437DBE">
            <w:pPr>
              <w:jc w:val="center"/>
              <w:rPr>
                <w:iCs/>
                <w:sz w:val="20"/>
                <w:szCs w:val="20"/>
              </w:rPr>
            </w:pPr>
            <w:r w:rsidRPr="00142503">
              <w:rPr>
                <w:iCs/>
                <w:sz w:val="20"/>
                <w:szCs w:val="20"/>
              </w:rPr>
              <w:t>415 213,9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0,00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98 596,5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61 907,0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59 266,1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284 808,6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33 993,1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33 137,4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130 405,3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rPr>
          <w:trHeight w:val="395"/>
        </w:trPr>
        <w:tc>
          <w:tcPr>
            <w:tcW w:w="13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i/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2. «Общее образование»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4429D6" w:rsidRPr="00643D95" w:rsidTr="00437DB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356 283,7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356 283,7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255 877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267 177,1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261 619,7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1 140 957,7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20547,3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20 818,2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82 857,6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261 311,8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261 311,8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200 107,4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196 591,3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858 145,5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74 424,6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46 251,5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44 252,6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199 936,6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rPr>
          <w:trHeight w:val="3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3. «Кадровая политика в системе образования»</w:t>
            </w:r>
          </w:p>
        </w:tc>
      </w:tr>
      <w:tr w:rsidR="004429D6" w:rsidRPr="00643D95" w:rsidTr="00437DB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3.1.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241,2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234,0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4. «Дополнительное образование детей»</w:t>
            </w:r>
          </w:p>
        </w:tc>
      </w:tr>
      <w:tr w:rsidR="004429D6" w:rsidRPr="00643D95" w:rsidTr="00437DBE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подпрограмма 4: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28 665,55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29 665,55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29 665,55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87 996,7</w:t>
            </w:r>
          </w:p>
        </w:tc>
      </w:tr>
      <w:tr w:rsidR="004429D6" w:rsidRPr="00643D95" w:rsidTr="00437DBE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20 695,4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20 695,4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20 695,4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62 086,2</w:t>
            </w:r>
          </w:p>
        </w:tc>
      </w:tr>
      <w:tr w:rsidR="004429D6" w:rsidRPr="00643D95" w:rsidTr="00437DBE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7 970,2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8 970,2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8 970,2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>
              <w:rPr>
                <w:sz w:val="20"/>
                <w:szCs w:val="20"/>
              </w:rPr>
              <w:t>25 910,5</w:t>
            </w:r>
          </w:p>
        </w:tc>
      </w:tr>
      <w:tr w:rsidR="004429D6" w:rsidRPr="00643D95" w:rsidTr="00437DBE"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5. «Совершенствование муниципального управления в сфере образования»</w:t>
            </w:r>
          </w:p>
        </w:tc>
      </w:tr>
      <w:tr w:rsidR="004429D6" w:rsidRPr="00643D95" w:rsidTr="00437DB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5.1.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 xml:space="preserve">Итого подпрограмма </w:t>
            </w:r>
            <w:r>
              <w:rPr>
                <w:sz w:val="20"/>
                <w:szCs w:val="20"/>
              </w:rPr>
              <w:t>5</w:t>
            </w:r>
            <w:r w:rsidRPr="0040141C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26 331,8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21 259,8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90 129,3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4 413,0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11 142,0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15 942,4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14 664,8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69 773,8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2"/>
                <w:szCs w:val="22"/>
              </w:rPr>
            </w:pPr>
            <w:r w:rsidRPr="0040141C">
              <w:rPr>
                <w:sz w:val="22"/>
                <w:szCs w:val="22"/>
              </w:rPr>
              <w:t>Подпрограмма 6. «Доступная среда»</w:t>
            </w:r>
          </w:p>
        </w:tc>
      </w:tr>
      <w:tr w:rsidR="004429D6" w:rsidRPr="00643D95" w:rsidTr="00437DBE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6.1.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 xml:space="preserve">Итого подпрограмма </w:t>
            </w:r>
            <w:r>
              <w:rPr>
                <w:sz w:val="20"/>
                <w:szCs w:val="20"/>
              </w:rPr>
              <w:t>6</w:t>
            </w:r>
            <w:r w:rsidRPr="0040141C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  <w:tr w:rsidR="004429D6" w:rsidRPr="00643D95" w:rsidTr="00437DBE">
        <w:trPr>
          <w:trHeight w:val="652"/>
        </w:trPr>
        <w:tc>
          <w:tcPr>
            <w:tcW w:w="1516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</w:tr>
      <w:tr w:rsidR="004429D6" w:rsidRPr="0040141C" w:rsidTr="00437DBE">
        <w:trPr>
          <w:trHeight w:val="421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515 205,0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401 238,2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413 388,1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405 189,9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1 735 021,2</w:t>
            </w:r>
          </w:p>
        </w:tc>
      </w:tr>
      <w:tr w:rsidR="004429D6" w:rsidRPr="0040141C" w:rsidTr="00437DBE">
        <w:trPr>
          <w:trHeight w:val="41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21 072,3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22 108,0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87 288,6</w:t>
            </w:r>
          </w:p>
        </w:tc>
      </w:tr>
      <w:tr w:rsidR="004429D6" w:rsidRPr="0040141C" w:rsidTr="00437DBE">
        <w:trPr>
          <w:trHeight w:val="277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371 050,2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371 050,2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287 703,1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284 544,2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278 387,2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1 221 684,7</w:t>
            </w:r>
          </w:p>
        </w:tc>
      </w:tr>
      <w:tr w:rsidR="004429D6" w:rsidRPr="0040141C" w:rsidTr="00437DBE">
        <w:trPr>
          <w:trHeight w:val="42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  <w:lang w:val="en-US"/>
              </w:rPr>
            </w:pPr>
            <w:r w:rsidRPr="0040141C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123 082,5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91 492,4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106 735,9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104 737,1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426 047,9</w:t>
            </w:r>
          </w:p>
        </w:tc>
      </w:tr>
      <w:tr w:rsidR="004429D6" w:rsidRPr="0040141C" w:rsidTr="00437DBE">
        <w:trPr>
          <w:trHeight w:val="3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9D6" w:rsidRPr="0040141C" w:rsidRDefault="004429D6" w:rsidP="00437DBE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both"/>
              <w:textAlignment w:val="baseline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proofErr w:type="spellStart"/>
            <w:r w:rsidRPr="0040141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9D6" w:rsidRPr="0040141C" w:rsidRDefault="004429D6" w:rsidP="00437DBE">
            <w:pPr>
              <w:jc w:val="center"/>
              <w:rPr>
                <w:sz w:val="20"/>
                <w:szCs w:val="20"/>
              </w:rPr>
            </w:pPr>
            <w:r w:rsidRPr="0040141C">
              <w:rPr>
                <w:sz w:val="20"/>
                <w:szCs w:val="20"/>
              </w:rPr>
              <w:t>0,0</w:t>
            </w:r>
          </w:p>
        </w:tc>
      </w:tr>
    </w:tbl>
    <w:p w:rsidR="004429D6" w:rsidRPr="0040141C" w:rsidRDefault="004429D6" w:rsidP="004429D6">
      <w:pPr>
        <w:rPr>
          <w:rFonts w:eastAsia="Calibri"/>
          <w:sz w:val="20"/>
          <w:szCs w:val="20"/>
        </w:rPr>
      </w:pPr>
    </w:p>
    <w:p w:rsidR="004429D6" w:rsidRPr="00515696" w:rsidRDefault="004429D6" w:rsidP="004429D6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40141C">
        <w:rPr>
          <w:rFonts w:eastAsia="Calibri"/>
          <w:sz w:val="18"/>
          <w:szCs w:val="18"/>
        </w:rPr>
        <w:t xml:space="preserve">           &lt;1</w:t>
      </w:r>
      <w:proofErr w:type="gramStart"/>
      <w:r w:rsidRPr="0040141C">
        <w:rPr>
          <w:rFonts w:eastAsia="Calibri"/>
          <w:sz w:val="18"/>
          <w:szCs w:val="18"/>
        </w:rPr>
        <w:t>&gt; В</w:t>
      </w:r>
      <w:proofErr w:type="gramEnd"/>
      <w:r w:rsidRPr="0040141C">
        <w:rPr>
          <w:rFonts w:eastAsia="Calibri"/>
          <w:sz w:val="18"/>
          <w:szCs w:val="18"/>
        </w:rPr>
        <w:t xml:space="preserve"> графе 3 указываются ссылки на разделы 4 программы (номер показателя результативности, на достижение целевого значения которого влияет</w:t>
      </w:r>
      <w:r w:rsidRPr="00515696">
        <w:rPr>
          <w:rFonts w:eastAsia="Calibri"/>
          <w:sz w:val="18"/>
          <w:szCs w:val="18"/>
        </w:rPr>
        <w:t xml:space="preserve"> данное мероприятие).</w:t>
      </w:r>
    </w:p>
    <w:p w:rsidR="004429D6" w:rsidRPr="00515696" w:rsidRDefault="004429D6" w:rsidP="004429D6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&lt;2&gt; </w:t>
      </w:r>
      <w:r w:rsidRPr="00515696">
        <w:rPr>
          <w:rFonts w:eastAsia="Calibri"/>
          <w:sz w:val="18"/>
          <w:szCs w:val="18"/>
          <w:lang w:val="en-US"/>
        </w:rPr>
        <w:t>N</w:t>
      </w:r>
      <w:r w:rsidRPr="00515696">
        <w:rPr>
          <w:rFonts w:eastAsia="Calibri"/>
          <w:sz w:val="18"/>
          <w:szCs w:val="18"/>
        </w:rPr>
        <w:t>- первый год действия программы</w:t>
      </w:r>
    </w:p>
    <w:p w:rsidR="004429D6" w:rsidRDefault="004429D6" w:rsidP="004429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515696">
        <w:rPr>
          <w:rFonts w:eastAsia="Calibri"/>
          <w:sz w:val="18"/>
          <w:szCs w:val="18"/>
        </w:rPr>
        <w:t xml:space="preserve">           &lt;3&gt; Графа вносится после утверждения бюджета МО «</w:t>
      </w:r>
      <w:proofErr w:type="spellStart"/>
      <w:r w:rsidRPr="00515696">
        <w:rPr>
          <w:rFonts w:eastAsia="Calibri"/>
          <w:sz w:val="18"/>
          <w:szCs w:val="18"/>
        </w:rPr>
        <w:t>Северо</w:t>
      </w:r>
      <w:r>
        <w:rPr>
          <w:rFonts w:eastAsia="Calibri"/>
          <w:sz w:val="18"/>
          <w:szCs w:val="18"/>
        </w:rPr>
        <w:t>-Б</w:t>
      </w:r>
      <w:r w:rsidRPr="00515696">
        <w:rPr>
          <w:rFonts w:eastAsia="Calibri"/>
          <w:sz w:val="18"/>
          <w:szCs w:val="18"/>
        </w:rPr>
        <w:t>айкальск</w:t>
      </w:r>
      <w:r>
        <w:rPr>
          <w:rFonts w:eastAsia="Calibri"/>
          <w:sz w:val="18"/>
          <w:szCs w:val="18"/>
        </w:rPr>
        <w:t>ий</w:t>
      </w:r>
      <w:proofErr w:type="spellEnd"/>
      <w:r>
        <w:rPr>
          <w:rFonts w:eastAsia="Calibri"/>
          <w:sz w:val="18"/>
          <w:szCs w:val="18"/>
        </w:rPr>
        <w:t xml:space="preserve"> район»</w:t>
      </w:r>
      <w:r w:rsidRPr="00515696">
        <w:rPr>
          <w:rFonts w:eastAsia="Calibri"/>
          <w:sz w:val="18"/>
          <w:szCs w:val="18"/>
        </w:rPr>
        <w:t>» (в соответствии с разделом 5 Порядка).</w:t>
      </w:r>
    </w:p>
    <w:p w:rsidR="004429D6" w:rsidRDefault="004429D6" w:rsidP="004429D6">
      <w:pPr>
        <w:tabs>
          <w:tab w:val="left" w:pos="1275"/>
        </w:tabs>
      </w:pPr>
    </w:p>
    <w:p w:rsidR="004429D6" w:rsidRDefault="004429D6" w:rsidP="004429D6">
      <w:pPr>
        <w:tabs>
          <w:tab w:val="left" w:pos="1275"/>
        </w:tabs>
      </w:pPr>
    </w:p>
    <w:p w:rsidR="004429D6" w:rsidRPr="001964BC" w:rsidRDefault="004429D6" w:rsidP="001964BC">
      <w:pPr>
        <w:spacing w:line="276" w:lineRule="auto"/>
        <w:rPr>
          <w:rFonts w:eastAsia="Calibri"/>
          <w:lang w:eastAsia="en-US"/>
        </w:rPr>
        <w:sectPr w:rsidR="004429D6" w:rsidRPr="001964BC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5018C3" w:rsidRPr="00594EB4" w:rsidRDefault="00594EB4" w:rsidP="00594EB4">
      <w:pPr>
        <w:widowControl w:val="0"/>
        <w:autoSpaceDE w:val="0"/>
        <w:autoSpaceDN w:val="0"/>
        <w:outlineLvl w:val="0"/>
        <w:rPr>
          <w:rFonts w:eastAsia="Arial"/>
          <w:bCs/>
          <w:w w:val="110"/>
        </w:rPr>
      </w:pPr>
      <w:r>
        <w:rPr>
          <w:rFonts w:eastAsia="Arial"/>
          <w:bCs/>
          <w:w w:val="110"/>
        </w:rPr>
        <w:lastRenderedPageBreak/>
        <w:t xml:space="preserve">                          </w:t>
      </w:r>
      <w:r w:rsidR="008B64BD">
        <w:rPr>
          <w:rFonts w:eastAsia="Arial"/>
          <w:bCs/>
          <w:w w:val="110"/>
        </w:rPr>
        <w:t xml:space="preserve">                                                                                                 </w:t>
      </w:r>
      <w:r>
        <w:rPr>
          <w:rFonts w:eastAsia="Arial"/>
          <w:bCs/>
          <w:w w:val="110"/>
        </w:rPr>
        <w:t xml:space="preserve">                              </w:t>
      </w:r>
    </w:p>
    <w:p w:rsidR="004E4EA5" w:rsidRPr="00CA281B" w:rsidRDefault="004E4EA5" w:rsidP="004E4EA5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 w:rsidRPr="00CA281B">
        <w:rPr>
          <w:rFonts w:eastAsia="Arial"/>
          <w:bCs/>
          <w:w w:val="110"/>
          <w:sz w:val="22"/>
          <w:szCs w:val="22"/>
          <w:lang w:eastAsia="en-US"/>
        </w:rPr>
        <w:t xml:space="preserve">Таблица </w:t>
      </w:r>
      <w:r w:rsidR="004429D6">
        <w:rPr>
          <w:rFonts w:eastAsia="Arial"/>
          <w:bCs/>
          <w:w w:val="110"/>
          <w:sz w:val="22"/>
          <w:szCs w:val="22"/>
          <w:lang w:eastAsia="en-US"/>
        </w:rPr>
        <w:t>3</w:t>
      </w:r>
      <w:r w:rsidRPr="00CA281B">
        <w:rPr>
          <w:rFonts w:eastAsia="Arial"/>
          <w:bCs/>
          <w:w w:val="110"/>
          <w:sz w:val="22"/>
          <w:szCs w:val="22"/>
          <w:lang w:eastAsia="en-US"/>
        </w:rPr>
        <w:t xml:space="preserve"> Приложени</w:t>
      </w:r>
      <w:r w:rsidR="00CA281B">
        <w:rPr>
          <w:rFonts w:eastAsia="Arial"/>
          <w:bCs/>
          <w:w w:val="110"/>
          <w:sz w:val="22"/>
          <w:szCs w:val="22"/>
          <w:lang w:eastAsia="en-US"/>
        </w:rPr>
        <w:t>я</w:t>
      </w:r>
      <w:r w:rsidRPr="00CA281B">
        <w:rPr>
          <w:rFonts w:eastAsia="Arial"/>
          <w:bCs/>
          <w:w w:val="110"/>
          <w:sz w:val="22"/>
          <w:szCs w:val="22"/>
          <w:lang w:eastAsia="en-US"/>
        </w:rPr>
        <w:t xml:space="preserve"> № </w:t>
      </w:r>
      <w:r w:rsidR="004429D6">
        <w:rPr>
          <w:rFonts w:eastAsia="Arial"/>
          <w:bCs/>
          <w:w w:val="110"/>
          <w:sz w:val="22"/>
          <w:szCs w:val="22"/>
          <w:lang w:eastAsia="en-US"/>
        </w:rPr>
        <w:t>1</w:t>
      </w:r>
    </w:p>
    <w:p w:rsidR="00CC4C69" w:rsidRPr="00CA281B" w:rsidRDefault="00CC4C69" w:rsidP="00CA281B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CA281B">
        <w:rPr>
          <w:rFonts w:eastAsia="Calibri"/>
          <w:bCs/>
          <w:sz w:val="22"/>
          <w:szCs w:val="22"/>
          <w:lang w:eastAsia="en-US"/>
        </w:rPr>
        <w:t>Основные меры правового регулирования</w:t>
      </w:r>
    </w:p>
    <w:tbl>
      <w:tblPr>
        <w:tblW w:w="9729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801"/>
        <w:gridCol w:w="2268"/>
        <w:gridCol w:w="2268"/>
      </w:tblGrid>
      <w:tr w:rsidR="00CC4C69" w:rsidRPr="00FD75E5" w:rsidTr="00A40779">
        <w:tc>
          <w:tcPr>
            <w:tcW w:w="2392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Вид нормативно-правового акта</w:t>
            </w:r>
          </w:p>
        </w:tc>
        <w:tc>
          <w:tcPr>
            <w:tcW w:w="2801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Основные положения нормативно-правового акта </w:t>
            </w:r>
          </w:p>
        </w:tc>
        <w:tc>
          <w:tcPr>
            <w:tcW w:w="2268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Ответственный исполнитель</w:t>
            </w:r>
          </w:p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Ожидаемые сроки принятия</w:t>
            </w:r>
          </w:p>
        </w:tc>
      </w:tr>
      <w:tr w:rsidR="00CC4C69" w:rsidRPr="00FD75E5" w:rsidTr="00A40779">
        <w:tc>
          <w:tcPr>
            <w:tcW w:w="2392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Постановление администрации муниципального образования «</w:t>
            </w:r>
            <w:proofErr w:type="spellStart"/>
            <w:r w:rsidRPr="00FD75E5">
              <w:rPr>
                <w:rFonts w:eastAsia="Calibri"/>
                <w:lang w:eastAsia="en-US"/>
              </w:rPr>
              <w:t>Северо-Байкальский</w:t>
            </w:r>
            <w:proofErr w:type="spellEnd"/>
            <w:r w:rsidRPr="00FD75E5">
              <w:rPr>
                <w:rFonts w:eastAsia="Calibri"/>
                <w:lang w:eastAsia="en-US"/>
              </w:rPr>
              <w:t xml:space="preserve"> район» «Об утверждении Плана мероприятий по реализации муниципальной программы «</w:t>
            </w:r>
            <w:r w:rsidRPr="00F052D4">
              <w:rPr>
                <w:rFonts w:eastAsia="Calibri"/>
                <w:lang w:eastAsia="en-US"/>
              </w:rPr>
              <w:t>Развитие об</w:t>
            </w:r>
            <w:r>
              <w:rPr>
                <w:rFonts w:eastAsia="Calibri"/>
                <w:lang w:eastAsia="en-US"/>
              </w:rPr>
              <w:t>разования и молодежной политики н</w:t>
            </w:r>
            <w:r w:rsidRPr="00FD75E5">
              <w:rPr>
                <w:rFonts w:eastAsia="Calibri"/>
                <w:bCs/>
                <w:lang w:eastAsia="en-US"/>
              </w:rPr>
              <w:t>а 2022-2025 годы</w:t>
            </w:r>
          </w:p>
        </w:tc>
        <w:tc>
          <w:tcPr>
            <w:tcW w:w="2801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Перечень мероприятий программы на очередной год</w:t>
            </w:r>
          </w:p>
        </w:tc>
        <w:tc>
          <w:tcPr>
            <w:tcW w:w="2268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 xml:space="preserve"> МКУ </w:t>
            </w:r>
            <w:r>
              <w:rPr>
                <w:rFonts w:eastAsia="Calibri"/>
                <w:lang w:eastAsia="en-US"/>
              </w:rPr>
              <w:t xml:space="preserve">«Управление образования </w:t>
            </w:r>
            <w:r w:rsidRPr="00FD75E5">
              <w:rPr>
                <w:rFonts w:eastAsia="Calibri"/>
                <w:lang w:eastAsia="en-US"/>
              </w:rPr>
              <w:t>администрации МО «</w:t>
            </w:r>
            <w:proofErr w:type="spellStart"/>
            <w:r w:rsidRPr="00FD75E5">
              <w:rPr>
                <w:rFonts w:eastAsia="Calibri"/>
                <w:lang w:eastAsia="en-US"/>
              </w:rPr>
              <w:t>Северо-Байкальский</w:t>
            </w:r>
            <w:proofErr w:type="spellEnd"/>
            <w:r w:rsidRPr="00FD75E5">
              <w:rPr>
                <w:rFonts w:eastAsia="Calibri"/>
                <w:lang w:eastAsia="en-US"/>
              </w:rPr>
              <w:t xml:space="preserve"> район»</w:t>
            </w:r>
          </w:p>
        </w:tc>
        <w:tc>
          <w:tcPr>
            <w:tcW w:w="2268" w:type="dxa"/>
            <w:shd w:val="clear" w:color="auto" w:fill="auto"/>
          </w:tcPr>
          <w:p w:rsidR="00CC4C69" w:rsidRPr="00FD75E5" w:rsidRDefault="00CC4C69" w:rsidP="004C048E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FD75E5">
              <w:rPr>
                <w:rFonts w:eastAsia="Calibri"/>
                <w:lang w:eastAsia="en-US"/>
              </w:rPr>
              <w:t>Ежегодно до 30 декабря</w:t>
            </w:r>
          </w:p>
        </w:tc>
      </w:tr>
    </w:tbl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3083E" w:rsidRPr="00FD75E5" w:rsidRDefault="0003083E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Pr="00FD75E5" w:rsidRDefault="00CC4C69" w:rsidP="00CC4C6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C4C69" w:rsidRDefault="00CC4C69" w:rsidP="00E46122">
      <w:pPr>
        <w:widowControl w:val="0"/>
        <w:autoSpaceDE w:val="0"/>
        <w:autoSpaceDN w:val="0"/>
        <w:adjustRightInd w:val="0"/>
        <w:ind w:right="-31" w:firstLine="284"/>
      </w:pPr>
    </w:p>
    <w:p w:rsidR="00CC4C69" w:rsidRPr="008570E8" w:rsidRDefault="00CC4C69" w:rsidP="00E46122">
      <w:pPr>
        <w:widowControl w:val="0"/>
        <w:autoSpaceDE w:val="0"/>
        <w:autoSpaceDN w:val="0"/>
        <w:adjustRightInd w:val="0"/>
        <w:ind w:right="-31" w:firstLine="284"/>
        <w:sectPr w:rsidR="00CC4C69" w:rsidRPr="008570E8" w:rsidSect="00594EB4">
          <w:pgSz w:w="11900" w:h="16840"/>
          <w:pgMar w:top="709" w:right="567" w:bottom="1134" w:left="1134" w:header="720" w:footer="720" w:gutter="0"/>
          <w:cols w:space="720"/>
          <w:docGrid w:linePitch="326"/>
        </w:sectPr>
      </w:pPr>
    </w:p>
    <w:p w:rsidR="0003083E" w:rsidRPr="00EC49F2" w:rsidRDefault="0003083E" w:rsidP="0003083E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</w:t>
      </w:r>
      <w:r w:rsidR="009011A5">
        <w:t>2</w:t>
      </w:r>
      <w:r w:rsidRPr="00EC49F2">
        <w:t xml:space="preserve"> </w:t>
      </w:r>
    </w:p>
    <w:p w:rsidR="0003083E" w:rsidRPr="00EC49F2" w:rsidRDefault="0003083E" w:rsidP="000308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03083E" w:rsidRPr="00EC49F2" w:rsidRDefault="0003083E" w:rsidP="000308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3083E" w:rsidRPr="00EC49F2" w:rsidRDefault="0003083E" w:rsidP="0003083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695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10.05.2023г. №112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35AE3" w:rsidRPr="0003083E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166AA9">
        <w:rPr>
          <w:b/>
          <w:sz w:val="20"/>
          <w:szCs w:val="20"/>
        </w:rPr>
        <w:br/>
      </w:r>
      <w:r w:rsidRPr="0003083E">
        <w:rPr>
          <w:b/>
          <w:color w:val="3333FF"/>
        </w:rPr>
        <w:t>Подпрограмма  1</w:t>
      </w:r>
    </w:p>
    <w:p w:rsidR="00F35AE3" w:rsidRPr="0003083E" w:rsidRDefault="00F35AE3" w:rsidP="00A620B8">
      <w:pPr>
        <w:widowControl w:val="0"/>
        <w:autoSpaceDE w:val="0"/>
        <w:autoSpaceDN w:val="0"/>
        <w:adjustRightInd w:val="0"/>
        <w:jc w:val="center"/>
        <w:rPr>
          <w:b/>
          <w:color w:val="3333FF"/>
        </w:rPr>
      </w:pPr>
      <w:r w:rsidRPr="0003083E">
        <w:rPr>
          <w:b/>
          <w:color w:val="3333FF"/>
        </w:rPr>
        <w:t xml:space="preserve">«Дошкольное образование» </w:t>
      </w:r>
    </w:p>
    <w:p w:rsidR="00F35AE3" w:rsidRPr="0003083E" w:rsidRDefault="00F35AE3" w:rsidP="000B375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3083E">
        <w:rPr>
          <w:b/>
        </w:rPr>
        <w:t>П</w:t>
      </w:r>
      <w:r w:rsidR="0003083E">
        <w:rPr>
          <w:b/>
        </w:rPr>
        <w:t>АСПОРТ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2268"/>
        <w:gridCol w:w="1134"/>
        <w:gridCol w:w="850"/>
        <w:gridCol w:w="1134"/>
        <w:gridCol w:w="1134"/>
        <w:gridCol w:w="1702"/>
      </w:tblGrid>
      <w:tr w:rsidR="00F35AE3" w:rsidRPr="00166AA9" w:rsidTr="007D0915">
        <w:trPr>
          <w:trHeight w:val="4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Наименование  </w:t>
            </w:r>
            <w:r w:rsidRPr="0003083E">
              <w:br/>
              <w:t xml:space="preserve">подпрограммы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  <w:ind w:right="-219"/>
            </w:pPr>
            <w:r w:rsidRPr="0003083E">
              <w:t xml:space="preserve">Дошкольное образование </w:t>
            </w:r>
          </w:p>
        </w:tc>
      </w:tr>
      <w:tr w:rsidR="00F35AE3" w:rsidRPr="00166AA9" w:rsidTr="007D0915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Ответственный </w:t>
            </w:r>
            <w:r w:rsidRPr="0003083E">
              <w:br/>
              <w:t xml:space="preserve">исполнитель   </w:t>
            </w:r>
            <w:r w:rsidRPr="0003083E">
              <w:br/>
              <w:t xml:space="preserve">подпрограммы 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>Муниципальные бюджетные дошкольные образовательные учреждения</w:t>
            </w:r>
          </w:p>
        </w:tc>
      </w:tr>
      <w:tr w:rsidR="00F35AE3" w:rsidRPr="00166AA9" w:rsidTr="007D0915">
        <w:trPr>
          <w:trHeight w:val="6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>Соисполнители подпрограммы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>Муниципальные бюджетные дошкольные образовательные учреждения</w:t>
            </w:r>
          </w:p>
        </w:tc>
      </w:tr>
      <w:tr w:rsidR="008C596A" w:rsidRPr="00166AA9" w:rsidTr="007D0915">
        <w:trPr>
          <w:trHeight w:val="171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A" w:rsidRPr="0003083E" w:rsidRDefault="008C596A" w:rsidP="00A21826">
            <w:pPr>
              <w:pStyle w:val="ConsPlusCell"/>
            </w:pPr>
            <w:r w:rsidRPr="0003083E">
              <w:t xml:space="preserve">Цели и          </w:t>
            </w:r>
          </w:p>
          <w:p w:rsidR="008C596A" w:rsidRPr="0003083E" w:rsidRDefault="008C596A" w:rsidP="00A21826">
            <w:pPr>
              <w:pStyle w:val="ConsPlusCell"/>
            </w:pPr>
            <w:r w:rsidRPr="0003083E">
              <w:t xml:space="preserve">Задачи       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96A" w:rsidRPr="0003083E" w:rsidRDefault="008C596A" w:rsidP="00A21826">
            <w:pPr>
              <w:pStyle w:val="ConsPlusCell"/>
            </w:pPr>
            <w:r w:rsidRPr="0003083E">
              <w:t xml:space="preserve">Обеспечение  </w:t>
            </w:r>
            <w:r w:rsidR="00F061BC" w:rsidRPr="0003083E">
              <w:t>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8C596A" w:rsidRPr="0003083E" w:rsidRDefault="008C596A" w:rsidP="00A21826">
            <w:pPr>
              <w:widowControl w:val="0"/>
            </w:pPr>
            <w:r w:rsidRPr="0003083E">
              <w:t xml:space="preserve">1) </w:t>
            </w:r>
            <w:r w:rsidR="00F061BC" w:rsidRPr="0003083E">
              <w:t>Повышение</w:t>
            </w:r>
            <w:r w:rsidRPr="0003083E">
              <w:t xml:space="preserve"> эффективности  </w:t>
            </w:r>
            <w:r w:rsidR="00F061BC" w:rsidRPr="0003083E">
              <w:t>системы дошкольного образования, реализация всестороннего развития детей.</w:t>
            </w:r>
          </w:p>
          <w:p w:rsidR="008C596A" w:rsidRPr="0003083E" w:rsidRDefault="00F061BC" w:rsidP="00A21826">
            <w:pPr>
              <w:pStyle w:val="ConsPlusCell"/>
              <w:jc w:val="both"/>
            </w:pPr>
            <w:r w:rsidRPr="0003083E">
              <w:t>2)Повышение</w:t>
            </w:r>
            <w:r w:rsidR="008C596A" w:rsidRPr="0003083E">
              <w:t xml:space="preserve"> качества услуг дошкольного образования</w:t>
            </w:r>
            <w:r w:rsidRPr="0003083E">
              <w:t>, осуществление коррекционного развития детей.</w:t>
            </w:r>
          </w:p>
        </w:tc>
      </w:tr>
      <w:tr w:rsidR="00F35AE3" w:rsidRPr="00166AA9" w:rsidTr="007D0915">
        <w:trPr>
          <w:trHeight w:val="100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Целевые   </w:t>
            </w:r>
            <w:r w:rsidR="008C596A" w:rsidRPr="0003083E">
              <w:t xml:space="preserve">    </w:t>
            </w:r>
            <w:r w:rsidR="008C596A" w:rsidRPr="0003083E">
              <w:br/>
              <w:t>показатели</w:t>
            </w:r>
            <w:r w:rsidRPr="0003083E">
              <w:t xml:space="preserve">  </w:t>
            </w:r>
            <w:r w:rsidRPr="0003083E">
              <w:br/>
            </w:r>
            <w:r w:rsidR="008C596A" w:rsidRPr="0003083E">
              <w:t>под</w:t>
            </w:r>
            <w:r w:rsidRPr="0003083E">
              <w:t xml:space="preserve">программы     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  <w:jc w:val="both"/>
            </w:pPr>
            <w:r w:rsidRPr="0003083E">
              <w:t>1.Охват детей дошкольным образованием</w:t>
            </w:r>
            <w:proofErr w:type="gramStart"/>
            <w:r w:rsidRPr="0003083E">
              <w:t>, %;</w:t>
            </w:r>
            <w:proofErr w:type="gramEnd"/>
          </w:p>
          <w:p w:rsidR="00F35AE3" w:rsidRPr="0003083E" w:rsidRDefault="00F35AE3" w:rsidP="00010A58">
            <w:pPr>
              <w:pStyle w:val="ConsPlusCell"/>
              <w:jc w:val="both"/>
            </w:pPr>
            <w:r w:rsidRPr="0003083E">
              <w:t>2.Доля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  <w:proofErr w:type="gramStart"/>
            <w:r w:rsidRPr="0003083E">
              <w:t>, %;</w:t>
            </w:r>
            <w:proofErr w:type="gramEnd"/>
          </w:p>
        </w:tc>
      </w:tr>
      <w:tr w:rsidR="00F35AE3" w:rsidRPr="00166AA9" w:rsidTr="007D0915">
        <w:trPr>
          <w:trHeight w:val="791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Срок          </w:t>
            </w:r>
            <w:r w:rsidRPr="0003083E">
              <w:br/>
              <w:t xml:space="preserve">реализации    </w:t>
            </w:r>
            <w:r w:rsidRPr="0003083E">
              <w:br/>
              <w:t xml:space="preserve">подпрограммы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>2022-202</w:t>
            </w:r>
            <w:r w:rsidR="00EE3AB2" w:rsidRPr="0003083E">
              <w:t>5</w:t>
            </w:r>
            <w:r w:rsidRPr="0003083E">
              <w:t xml:space="preserve"> годы</w:t>
            </w:r>
          </w:p>
        </w:tc>
      </w:tr>
      <w:tr w:rsidR="00F35AE3" w:rsidRPr="00166AA9" w:rsidTr="007D0915">
        <w:trPr>
          <w:trHeight w:val="1200"/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35AE3" w:rsidRPr="0003083E" w:rsidRDefault="00F35AE3" w:rsidP="00A21826">
            <w:pPr>
              <w:pStyle w:val="ConsPlusCell"/>
            </w:pPr>
            <w:r w:rsidRPr="0003083E">
              <w:t xml:space="preserve">Объем        </w:t>
            </w:r>
            <w:r w:rsidRPr="0003083E">
              <w:br/>
              <w:t xml:space="preserve">бюджетных    </w:t>
            </w:r>
            <w:r w:rsidRPr="0003083E">
              <w:br/>
              <w:t xml:space="preserve">ассигнований </w:t>
            </w:r>
            <w:r w:rsidRPr="0003083E">
              <w:br/>
              <w:t xml:space="preserve">Программы    </w:t>
            </w:r>
          </w:p>
        </w:tc>
        <w:tc>
          <w:tcPr>
            <w:tcW w:w="82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8140" w:type="dxa"/>
              <w:tblCellSpacing w:w="5" w:type="nil"/>
              <w:tblInd w:w="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751"/>
              <w:gridCol w:w="18"/>
              <w:gridCol w:w="1416"/>
              <w:gridCol w:w="1075"/>
              <w:gridCol w:w="851"/>
              <w:gridCol w:w="1134"/>
              <w:gridCol w:w="1139"/>
              <w:gridCol w:w="1050"/>
              <w:gridCol w:w="706"/>
            </w:tblGrid>
            <w:tr w:rsidR="00B379E4" w:rsidRPr="0003083E" w:rsidTr="007D0915">
              <w:trPr>
                <w:gridAfter w:val="1"/>
                <w:wAfter w:w="706" w:type="dxa"/>
                <w:trHeight w:val="621"/>
                <w:tblCellSpacing w:w="5" w:type="nil"/>
              </w:trPr>
              <w:tc>
                <w:tcPr>
                  <w:tcW w:w="7434" w:type="dxa"/>
                  <w:gridSpan w:val="8"/>
                  <w:tcBorders>
                    <w:top w:val="nil"/>
                    <w:bottom w:val="single" w:sz="4" w:space="0" w:color="auto"/>
                  </w:tcBorders>
                </w:tcPr>
                <w:p w:rsidR="00F35AE3" w:rsidRPr="0003083E" w:rsidRDefault="00F35AE3" w:rsidP="00A21826">
                  <w:r w:rsidRPr="0003083E">
                    <w:t>Общая сум</w:t>
                  </w:r>
                  <w:r w:rsidR="00EE3AB2" w:rsidRPr="0003083E">
                    <w:t>ма финансирования на 2022-2025</w:t>
                  </w:r>
                  <w:r w:rsidRPr="0003083E">
                    <w:t xml:space="preserve"> годы составит </w:t>
                  </w:r>
                </w:p>
                <w:p w:rsidR="00F35AE3" w:rsidRPr="0003083E" w:rsidRDefault="00540B37" w:rsidP="00A21826">
                  <w:pPr>
                    <w:ind w:right="2189"/>
                    <w:rPr>
                      <w:b/>
                    </w:rPr>
                  </w:pPr>
                  <w:r w:rsidRPr="0003083E">
                    <w:rPr>
                      <w:b/>
                    </w:rPr>
                    <w:t>415 213,9</w:t>
                  </w:r>
                  <w:r w:rsidR="00F35AE3" w:rsidRPr="0003083E">
                    <w:rPr>
                      <w:b/>
                    </w:rPr>
                    <w:t xml:space="preserve"> тыс.</w:t>
                  </w:r>
                  <w:r w:rsidR="00AC7706" w:rsidRPr="0003083E">
                    <w:rPr>
                      <w:b/>
                    </w:rPr>
                    <w:t xml:space="preserve"> </w:t>
                  </w:r>
                  <w:r w:rsidR="00F35AE3" w:rsidRPr="0003083E">
                    <w:rPr>
                      <w:b/>
                    </w:rPr>
                    <w:t>руб.</w:t>
                  </w:r>
                </w:p>
              </w:tc>
            </w:tr>
            <w:tr w:rsidR="004B2471" w:rsidRPr="0003083E" w:rsidTr="007D0915">
              <w:trPr>
                <w:trHeight w:val="423"/>
                <w:tblCellSpacing w:w="5" w:type="nil"/>
              </w:trPr>
              <w:tc>
                <w:tcPr>
                  <w:tcW w:w="769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/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/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B379E4" w:rsidP="004B2471">
                  <w:r w:rsidRPr="0003083E">
                    <w:t>Всего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r w:rsidRPr="0003083E">
                    <w:t>ФБ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r w:rsidRPr="0003083E">
                    <w:t>РБ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r w:rsidRPr="0003083E">
                    <w:t>МБ</w:t>
                  </w:r>
                </w:p>
              </w:tc>
              <w:tc>
                <w:tcPr>
                  <w:tcW w:w="17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0B3751">
                  <w:pPr>
                    <w:jc w:val="center"/>
                  </w:pPr>
                  <w:r w:rsidRPr="0003083E">
                    <w:t>ВИ</w:t>
                  </w:r>
                </w:p>
              </w:tc>
            </w:tr>
            <w:tr w:rsidR="004B2471" w:rsidRPr="0003083E" w:rsidTr="007D0915">
              <w:trPr>
                <w:trHeight w:val="276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03083E" w:rsidRDefault="004B2471" w:rsidP="004B2471"/>
                <w:p w:rsidR="004B2471" w:rsidRPr="0003083E" w:rsidRDefault="004B2471" w:rsidP="004B2471"/>
                <w:p w:rsidR="004B2471" w:rsidRPr="0003083E" w:rsidRDefault="004B2471" w:rsidP="004B2471">
                  <w:r w:rsidRPr="0003083E">
                    <w:t xml:space="preserve">2022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r w:rsidRPr="0003083E"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r w:rsidRPr="0003083E">
                    <w:t>132 589,5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AC7706" w:rsidP="004B2471">
                  <w:r w:rsidRPr="0003083E"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r w:rsidRPr="0003083E">
                    <w:t>98 596,5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r w:rsidRPr="0003083E">
                    <w:t>33 993,1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136E13">
                  <w:pPr>
                    <w:ind w:left="-71" w:right="-212" w:firstLine="9"/>
                    <w:jc w:val="center"/>
                  </w:pPr>
                  <w:r w:rsidRPr="0003083E">
                    <w:t>0,0</w:t>
                  </w:r>
                </w:p>
              </w:tc>
            </w:tr>
            <w:tr w:rsidR="003D0245" w:rsidRPr="0003083E" w:rsidTr="007D0915">
              <w:trPr>
                <w:trHeight w:val="280"/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/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r w:rsidRPr="0003083E">
                    <w:t>132 589,5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r w:rsidRPr="0003083E"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r w:rsidRPr="0003083E">
                    <w:t>98 596,5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r w:rsidRPr="0003083E">
                    <w:t>33 993,1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4B2471" w:rsidRPr="0003083E" w:rsidTr="007D0915">
              <w:trPr>
                <w:trHeight w:val="270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03083E" w:rsidRDefault="004B2471" w:rsidP="004B2471"/>
                <w:p w:rsidR="004B2471" w:rsidRPr="0003083E" w:rsidRDefault="004B2471" w:rsidP="004B2471"/>
                <w:p w:rsidR="004B2471" w:rsidRPr="0003083E" w:rsidRDefault="004B2471" w:rsidP="004B2471">
                  <w:r w:rsidRPr="0003083E">
                    <w:t xml:space="preserve">2023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95 176,4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  <w:r w:rsidR="00CB4205" w:rsidRPr="0003083E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65 039,0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30 137,4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0B3751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3D0245" w:rsidRPr="0003083E" w:rsidTr="007D0915">
              <w:trPr>
                <w:trHeight w:val="259"/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/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95 176,4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65 039,0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30 137,4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4B2471" w:rsidRPr="0003083E" w:rsidTr="007D0915">
              <w:trPr>
                <w:trHeight w:val="263"/>
                <w:tblCellSpacing w:w="5" w:type="nil"/>
              </w:trPr>
              <w:tc>
                <w:tcPr>
                  <w:tcW w:w="76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4B2471" w:rsidRPr="0003083E" w:rsidRDefault="004B2471" w:rsidP="004B2471">
                  <w:pPr>
                    <w:jc w:val="center"/>
                  </w:pPr>
                </w:p>
                <w:p w:rsidR="004B2471" w:rsidRPr="0003083E" w:rsidRDefault="004B2471" w:rsidP="004B2471">
                  <w:pPr>
                    <w:jc w:val="center"/>
                  </w:pPr>
                </w:p>
                <w:p w:rsidR="004B2471" w:rsidRPr="0003083E" w:rsidRDefault="004B2471" w:rsidP="004E1145">
                  <w:r w:rsidRPr="0003083E">
                    <w:t xml:space="preserve">2024 год </w:t>
                  </w:r>
                </w:p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95 044,4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  <w:r w:rsidR="00CB4205" w:rsidRPr="0003083E"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61 907,0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3D0245" w:rsidP="004B2471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33 137,4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2471" w:rsidRPr="0003083E" w:rsidRDefault="004B2471" w:rsidP="000B3751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3D0245" w:rsidRPr="0003083E" w:rsidTr="007D0915">
              <w:trPr>
                <w:tblCellSpacing w:w="5" w:type="nil"/>
              </w:trPr>
              <w:tc>
                <w:tcPr>
                  <w:tcW w:w="76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/>
              </w:tc>
              <w:tc>
                <w:tcPr>
                  <w:tcW w:w="14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95 044,4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61 907,0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33 137,4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jc w:val="center"/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EE3AB2" w:rsidRPr="0003083E" w:rsidTr="007D0915">
              <w:trPr>
                <w:trHeight w:val="383"/>
                <w:tblCellSpacing w:w="5" w:type="nil"/>
              </w:trPr>
              <w:tc>
                <w:tcPr>
                  <w:tcW w:w="751" w:type="dxa"/>
                  <w:vMerge w:val="restart"/>
                  <w:tcBorders>
                    <w:right w:val="single" w:sz="4" w:space="0" w:color="auto"/>
                  </w:tcBorders>
                </w:tcPr>
                <w:p w:rsidR="004E1145" w:rsidRPr="0003083E" w:rsidRDefault="004E1145" w:rsidP="00EE3AB2">
                  <w:r w:rsidRPr="0003083E">
                    <w:t xml:space="preserve"> </w:t>
                  </w:r>
                  <w:r w:rsidR="00EE3AB2" w:rsidRPr="0003083E">
                    <w:t xml:space="preserve">2025 </w:t>
                  </w:r>
                  <w:r w:rsidRPr="0003083E">
                    <w:t xml:space="preserve">  </w:t>
                  </w:r>
                </w:p>
                <w:p w:rsidR="00EE3AB2" w:rsidRPr="0003083E" w:rsidRDefault="004E1145" w:rsidP="00EE3AB2">
                  <w:r w:rsidRPr="0003083E">
                    <w:t xml:space="preserve"> </w:t>
                  </w:r>
                  <w:r w:rsidR="00EE3AB2" w:rsidRPr="0003083E">
                    <w:t>год</w:t>
                  </w:r>
                </w:p>
                <w:p w:rsidR="00EE3AB2" w:rsidRPr="0003083E" w:rsidRDefault="00EE3AB2" w:rsidP="00EE3AB2">
                  <w:pPr>
                    <w:rPr>
                      <w:color w:val="000000" w:themeColor="text1"/>
                    </w:rPr>
                  </w:pPr>
                </w:p>
                <w:p w:rsidR="00EE3AB2" w:rsidRPr="0003083E" w:rsidRDefault="00EE3AB2" w:rsidP="00EE3AB2"/>
              </w:tc>
              <w:tc>
                <w:tcPr>
                  <w:tcW w:w="14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03083E" w:rsidRDefault="00EE3AB2" w:rsidP="00EE3AB2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03083E" w:rsidRDefault="003D0245" w:rsidP="00EE3AB2">
                  <w:pPr>
                    <w:jc w:val="center"/>
                  </w:pPr>
                  <w:r w:rsidRPr="0003083E">
                    <w:t>92 403,5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03083E" w:rsidRDefault="00EE3AB2" w:rsidP="00EE3AB2">
                  <w:pPr>
                    <w:jc w:val="center"/>
                  </w:pPr>
                  <w:r w:rsidRPr="0003083E"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03083E" w:rsidRDefault="003D0245" w:rsidP="00EE3AB2">
                  <w:pPr>
                    <w:jc w:val="center"/>
                  </w:pPr>
                  <w:r w:rsidRPr="0003083E">
                    <w:t>59 266,1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03083E" w:rsidRDefault="003D0245" w:rsidP="00EE3AB2">
                  <w:pPr>
                    <w:jc w:val="center"/>
                  </w:pPr>
                  <w:r w:rsidRPr="0003083E">
                    <w:t>33 137,4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AB2" w:rsidRPr="0003083E" w:rsidRDefault="00EE3AB2" w:rsidP="000B3751">
                  <w:pPr>
                    <w:jc w:val="center"/>
                  </w:pPr>
                  <w:r w:rsidRPr="0003083E">
                    <w:t>0,00</w:t>
                  </w:r>
                </w:p>
              </w:tc>
            </w:tr>
            <w:tr w:rsidR="003D0245" w:rsidRPr="0003083E" w:rsidTr="007D0915">
              <w:trPr>
                <w:tblCellSpacing w:w="5" w:type="nil"/>
              </w:trPr>
              <w:tc>
                <w:tcPr>
                  <w:tcW w:w="751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43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rPr>
                      <w:color w:val="000000" w:themeColor="text1"/>
                    </w:rPr>
                  </w:pPr>
                  <w:r w:rsidRPr="0003083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jc w:val="center"/>
                  </w:pPr>
                  <w:r w:rsidRPr="0003083E">
                    <w:t>92 403,5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jc w:val="center"/>
                  </w:pPr>
                  <w:r w:rsidRPr="0003083E">
                    <w:t>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jc w:val="center"/>
                  </w:pPr>
                  <w:r w:rsidRPr="0003083E">
                    <w:t>59 266,1</w:t>
                  </w:r>
                </w:p>
              </w:tc>
              <w:tc>
                <w:tcPr>
                  <w:tcW w:w="113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jc w:val="center"/>
                  </w:pPr>
                  <w:r w:rsidRPr="0003083E">
                    <w:t>33 137,4</w:t>
                  </w:r>
                </w:p>
              </w:tc>
              <w:tc>
                <w:tcPr>
                  <w:tcW w:w="1756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245" w:rsidRPr="0003083E" w:rsidRDefault="003D0245" w:rsidP="003D0245">
                  <w:pPr>
                    <w:jc w:val="center"/>
                  </w:pPr>
                  <w:r w:rsidRPr="0003083E">
                    <w:t>0,00</w:t>
                  </w:r>
                </w:p>
              </w:tc>
            </w:tr>
          </w:tbl>
          <w:p w:rsidR="00F35AE3" w:rsidRPr="0003083E" w:rsidRDefault="00F35AE3" w:rsidP="00A21826">
            <w:pPr>
              <w:jc w:val="both"/>
            </w:pPr>
          </w:p>
        </w:tc>
      </w:tr>
      <w:tr w:rsidR="00EE3AB2" w:rsidRPr="00166AA9" w:rsidTr="007D0915">
        <w:trPr>
          <w:trHeight w:val="585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AB2" w:rsidRPr="0003083E" w:rsidRDefault="00EE3AB2" w:rsidP="00EE3AB2">
            <w:pPr>
              <w:pStyle w:val="ConsPlusCell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E3AB2" w:rsidRPr="00A40779" w:rsidRDefault="00EE3AB2" w:rsidP="00EE3AB2">
            <w:r w:rsidRPr="00A40779">
              <w:t>Итого по плану программ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3D0245" w:rsidP="00EE3AB2">
            <w:r w:rsidRPr="00A40779">
              <w:t>415 213,9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AC7706" w:rsidP="00EE3AB2">
            <w:r w:rsidRPr="00A40779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3D0245" w:rsidP="00EE3AB2">
            <w:r w:rsidRPr="00A40779">
              <w:t>284 808,6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3D0245" w:rsidP="00EE3AB2">
            <w:r w:rsidRPr="00A40779">
              <w:t>130 405,3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B2" w:rsidRPr="00A40779" w:rsidRDefault="00EE3AB2" w:rsidP="00EE3AB2">
            <w:pPr>
              <w:jc w:val="center"/>
            </w:pPr>
            <w:r w:rsidRPr="00A40779">
              <w:t>0,0</w:t>
            </w:r>
          </w:p>
        </w:tc>
      </w:tr>
      <w:tr w:rsidR="003D0245" w:rsidRPr="00166AA9" w:rsidTr="007D0915">
        <w:trPr>
          <w:trHeight w:val="5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5" w:rsidRPr="0003083E" w:rsidRDefault="003D0245" w:rsidP="003D0245">
            <w:pPr>
              <w:pStyle w:val="ConsPlusCell"/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D0245" w:rsidRPr="00A40779" w:rsidRDefault="003D0245" w:rsidP="003D0245">
            <w:pPr>
              <w:rPr>
                <w:color w:val="000000" w:themeColor="text1"/>
              </w:rPr>
            </w:pPr>
            <w:r w:rsidRPr="00A40779">
              <w:rPr>
                <w:color w:val="000000" w:themeColor="text1"/>
              </w:rPr>
              <w:t>Итого по утвержденному</w:t>
            </w:r>
          </w:p>
          <w:p w:rsidR="003D0245" w:rsidRPr="00A40779" w:rsidRDefault="003D0245" w:rsidP="003D0245">
            <w:pPr>
              <w:rPr>
                <w:color w:val="000000" w:themeColor="text1"/>
              </w:rPr>
            </w:pPr>
            <w:r w:rsidRPr="00A40779">
              <w:rPr>
                <w:color w:val="000000" w:themeColor="text1"/>
              </w:rPr>
              <w:t>финансированию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5" w:rsidRPr="00A40779" w:rsidRDefault="003D0245" w:rsidP="003D0245">
            <w:r w:rsidRPr="00A40779">
              <w:t>415 213,9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5" w:rsidRPr="00A40779" w:rsidRDefault="003D0245" w:rsidP="003D0245">
            <w:r w:rsidRPr="00A40779"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5" w:rsidRPr="00A40779" w:rsidRDefault="003D0245" w:rsidP="003D0245">
            <w:r w:rsidRPr="00A40779">
              <w:t>284 808,6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5" w:rsidRPr="00A40779" w:rsidRDefault="003D0245" w:rsidP="003D0245">
            <w:r w:rsidRPr="00A40779">
              <w:t>130 405,3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45" w:rsidRPr="00A40779" w:rsidRDefault="003D0245" w:rsidP="003D0245">
            <w:pPr>
              <w:jc w:val="center"/>
            </w:pPr>
            <w:r w:rsidRPr="00A40779">
              <w:t>0,0</w:t>
            </w:r>
          </w:p>
        </w:tc>
      </w:tr>
    </w:tbl>
    <w:p w:rsidR="00AA2509" w:rsidRDefault="00DF75CA" w:rsidP="0003083E">
      <w:pPr>
        <w:pageBreakBefore/>
        <w:tabs>
          <w:tab w:val="left" w:pos="7797"/>
        </w:tabs>
        <w:jc w:val="center"/>
        <w:rPr>
          <w:rFonts w:eastAsia="Arial"/>
          <w:b/>
        </w:rPr>
      </w:pPr>
      <w:r>
        <w:rPr>
          <w:rFonts w:eastAsia="Arial"/>
          <w:b/>
        </w:rPr>
        <w:lastRenderedPageBreak/>
        <w:t>Раздел 1.</w:t>
      </w:r>
      <w:r w:rsidR="0003083E">
        <w:rPr>
          <w:rFonts w:eastAsia="Arial"/>
          <w:b/>
        </w:rPr>
        <w:t xml:space="preserve"> Х</w:t>
      </w:r>
      <w:r w:rsidR="008570E8" w:rsidRPr="00B44521">
        <w:rPr>
          <w:rFonts w:eastAsia="Arial"/>
          <w:b/>
        </w:rPr>
        <w:t>арактеристика текущего состояния, основные пробле</w:t>
      </w:r>
      <w:r w:rsidR="007D0915">
        <w:rPr>
          <w:rFonts w:eastAsia="Arial"/>
          <w:b/>
        </w:rPr>
        <w:t>мы, анализ основных показателей</w:t>
      </w:r>
    </w:p>
    <w:p w:rsidR="0003083E" w:rsidRDefault="00AA2509" w:rsidP="0003083E">
      <w:pPr>
        <w:ind w:firstLine="567"/>
        <w:jc w:val="both"/>
      </w:pPr>
      <w:r w:rsidRPr="00B733F2">
        <w:t xml:space="preserve">В десяти детских садах и двух группах </w:t>
      </w:r>
      <w:proofErr w:type="spellStart"/>
      <w:r w:rsidRPr="00B733F2">
        <w:t>предшкольного</w:t>
      </w:r>
      <w:proofErr w:type="spellEnd"/>
      <w:r w:rsidRPr="00B733F2">
        <w:t xml:space="preserve"> образования на базе МБОУ </w:t>
      </w:r>
      <w:proofErr w:type="spellStart"/>
      <w:r w:rsidRPr="00B733F2">
        <w:t>Нижнеангарская</w:t>
      </w:r>
      <w:proofErr w:type="spellEnd"/>
      <w:r w:rsidRPr="00B733F2">
        <w:t xml:space="preserve"> СОШ № 1 воспитывается 792 ребенка. В группах кратковременного пребывания - 133 ребенка. Детей от 0 до 7 лет в районе на 01.01.2021г. - 1 142 человека.</w:t>
      </w:r>
    </w:p>
    <w:p w:rsidR="0003083E" w:rsidRDefault="00AA2509" w:rsidP="0003083E">
      <w:pPr>
        <w:ind w:firstLine="567"/>
        <w:jc w:val="both"/>
        <w:rPr>
          <w:sz w:val="28"/>
          <w:szCs w:val="28"/>
          <w:lang/>
        </w:rPr>
      </w:pPr>
      <w:r w:rsidRPr="00B733F2">
        <w:rPr>
          <w:lang/>
        </w:rPr>
        <w:t>Очереди в детские сады для детей в возрасте от трех до семи лет нет. Охват детей дошкольным образованием составляет 100%. Частных предпринимателей, которые бы осуществляли присмотр и уход за детьми дошкольного возраста нет</w:t>
      </w:r>
      <w:r w:rsidRPr="00B733F2">
        <w:rPr>
          <w:sz w:val="28"/>
          <w:szCs w:val="28"/>
          <w:lang/>
        </w:rPr>
        <w:t>.</w:t>
      </w:r>
    </w:p>
    <w:p w:rsidR="0003083E" w:rsidRDefault="00D432E4" w:rsidP="0003083E">
      <w:pPr>
        <w:ind w:firstLine="567"/>
        <w:jc w:val="both"/>
      </w:pPr>
      <w:r w:rsidRPr="00B733F2">
        <w:t xml:space="preserve">Образовательная деятельность всех детских садов в течение 2020-2021 учебного года была направлена на обеспечение непрерывного, всестороннего и своевременного развития ребенка, в соответствии с инновационной программой дошкольного образования «От рождения до школы» под редакцией Н. Е. </w:t>
      </w:r>
      <w:proofErr w:type="spellStart"/>
      <w:r w:rsidRPr="00B733F2">
        <w:t>Вераксы</w:t>
      </w:r>
      <w:proofErr w:type="spellEnd"/>
      <w:r w:rsidRPr="00B733F2">
        <w:t xml:space="preserve">, Т. С. Комаровой, Э. М. Дорофеевой. Программы разработаны согласно требований ФГОС </w:t>
      </w:r>
      <w:proofErr w:type="gramStart"/>
      <w:r w:rsidRPr="00B733F2">
        <w:t>ДО</w:t>
      </w:r>
      <w:proofErr w:type="gramEnd"/>
      <w:r w:rsidRPr="00B733F2">
        <w:t xml:space="preserve"> </w:t>
      </w:r>
      <w:proofErr w:type="gramStart"/>
      <w:r w:rsidRPr="00B733F2">
        <w:t>по</w:t>
      </w:r>
      <w:proofErr w:type="gramEnd"/>
      <w:r w:rsidRPr="00B733F2">
        <w:t xml:space="preserve"> пяти образовательным областям: социально-коммуникативное, познавательное, речевое, художественно–эстетическое и физическое развитие ребенка.</w:t>
      </w:r>
    </w:p>
    <w:p w:rsidR="00AA2509" w:rsidRPr="00B733F2" w:rsidRDefault="00AA2509" w:rsidP="0003083E">
      <w:pPr>
        <w:ind w:firstLine="567"/>
        <w:jc w:val="both"/>
      </w:pPr>
      <w:r w:rsidRPr="00B733F2">
        <w:t>Все ДОУ прошли плановую независимую оценку качества (НОК). Составлены дорожные карты на улучшение условий работы с детьми ОВЗ и детьми-инвалидами.</w:t>
      </w:r>
    </w:p>
    <w:p w:rsidR="00AA2509" w:rsidRPr="00B733F2" w:rsidRDefault="00594EB4" w:rsidP="0003083E">
      <w:pPr>
        <w:tabs>
          <w:tab w:val="left" w:pos="317"/>
          <w:tab w:val="left" w:pos="6271"/>
        </w:tabs>
        <w:ind w:right="-1"/>
        <w:jc w:val="both"/>
        <w:rPr>
          <w:lang/>
        </w:rPr>
      </w:pPr>
      <w:r>
        <w:rPr>
          <w:sz w:val="28"/>
          <w:szCs w:val="28"/>
          <w:lang/>
        </w:rPr>
        <w:t xml:space="preserve">  </w:t>
      </w:r>
    </w:p>
    <w:p w:rsidR="008570E8" w:rsidRPr="00594EB4" w:rsidRDefault="00DF75CA" w:rsidP="0003083E">
      <w:pPr>
        <w:tabs>
          <w:tab w:val="left" w:pos="975"/>
        </w:tabs>
        <w:jc w:val="center"/>
        <w:rPr>
          <w:rFonts w:eastAsia="Arial"/>
          <w:b/>
        </w:rPr>
      </w:pPr>
      <w:r>
        <w:rPr>
          <w:rFonts w:eastAsia="Arial"/>
          <w:b/>
        </w:rPr>
        <w:t>Раздел 2.</w:t>
      </w:r>
      <w:r w:rsidR="008570E8" w:rsidRPr="00B44521">
        <w:rPr>
          <w:rFonts w:eastAsia="Arial"/>
          <w:b/>
        </w:rPr>
        <w:t>Основные</w:t>
      </w:r>
      <w:r w:rsidR="008570E8" w:rsidRPr="00B44521">
        <w:rPr>
          <w:rFonts w:eastAsia="Arial"/>
          <w:b/>
          <w:spacing w:val="-2"/>
        </w:rPr>
        <w:t xml:space="preserve"> </w:t>
      </w:r>
      <w:r w:rsidR="008570E8" w:rsidRPr="00B44521">
        <w:rPr>
          <w:rFonts w:eastAsia="Arial"/>
          <w:b/>
        </w:rPr>
        <w:t>цели</w:t>
      </w:r>
      <w:r w:rsidR="008570E8" w:rsidRPr="00B44521">
        <w:rPr>
          <w:rFonts w:eastAsia="Arial"/>
          <w:b/>
          <w:spacing w:val="-3"/>
        </w:rPr>
        <w:t xml:space="preserve"> </w:t>
      </w:r>
      <w:r w:rsidR="008570E8" w:rsidRPr="00B44521">
        <w:rPr>
          <w:rFonts w:eastAsia="Arial"/>
          <w:b/>
        </w:rPr>
        <w:t>и</w:t>
      </w:r>
      <w:r w:rsidR="008570E8" w:rsidRPr="00B44521">
        <w:rPr>
          <w:rFonts w:eastAsia="Arial"/>
          <w:b/>
          <w:spacing w:val="-4"/>
        </w:rPr>
        <w:t xml:space="preserve"> </w:t>
      </w:r>
      <w:r w:rsidR="007D0915">
        <w:rPr>
          <w:rFonts w:eastAsia="Arial"/>
          <w:b/>
        </w:rPr>
        <w:t>задачи</w:t>
      </w:r>
      <w:r w:rsidR="0003083E">
        <w:rPr>
          <w:rFonts w:eastAsia="Arial"/>
          <w:b/>
        </w:rPr>
        <w:t xml:space="preserve"> подпрограммы</w:t>
      </w:r>
    </w:p>
    <w:p w:rsidR="0003083E" w:rsidRDefault="008570E8" w:rsidP="0003083E">
      <w:pPr>
        <w:ind w:firstLine="567"/>
        <w:jc w:val="both"/>
      </w:pPr>
      <w:r w:rsidRPr="008570E8">
        <w:rPr>
          <w:rFonts w:eastAsia="Arial"/>
          <w:b/>
        </w:rPr>
        <w:t>Цель:</w:t>
      </w:r>
      <w:r w:rsidR="0003083E">
        <w:rPr>
          <w:rFonts w:eastAsia="Arial"/>
          <w:b/>
        </w:rPr>
        <w:t xml:space="preserve"> </w:t>
      </w:r>
      <w:r w:rsidR="002C35EB" w:rsidRPr="00166AA9">
        <w:t xml:space="preserve">Обеспечение  </w:t>
      </w:r>
      <w:r w:rsidR="002C35EB">
        <w:t>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</w:r>
    </w:p>
    <w:p w:rsidR="0003083E" w:rsidRDefault="002C35EB" w:rsidP="0003083E">
      <w:pPr>
        <w:ind w:firstLine="567"/>
        <w:jc w:val="both"/>
        <w:rPr>
          <w:b/>
        </w:rPr>
      </w:pPr>
      <w:r w:rsidRPr="008570E8">
        <w:rPr>
          <w:b/>
        </w:rPr>
        <w:t>Задачи:</w:t>
      </w:r>
    </w:p>
    <w:p w:rsidR="0003083E" w:rsidRDefault="002C35EB" w:rsidP="0003083E">
      <w:pPr>
        <w:pStyle w:val="ConsPlusCell"/>
        <w:ind w:firstLine="567"/>
        <w:jc w:val="both"/>
      </w:pPr>
      <w:r>
        <w:t>1. Повышение</w:t>
      </w:r>
      <w:r w:rsidRPr="00166AA9">
        <w:t xml:space="preserve"> эффективности  </w:t>
      </w:r>
      <w:r>
        <w:t>системы дошкольного образования, реализация всестороннего развития детей.</w:t>
      </w:r>
    </w:p>
    <w:p w:rsidR="008570E8" w:rsidRPr="008570E8" w:rsidRDefault="002C35EB" w:rsidP="0003083E">
      <w:pPr>
        <w:pStyle w:val="ConsPlusCell"/>
        <w:ind w:firstLine="567"/>
        <w:jc w:val="both"/>
        <w:rPr>
          <w:rFonts w:ascii="Courier New" w:hAnsi="Courier New" w:cs="Courier New"/>
          <w:b/>
        </w:rPr>
      </w:pPr>
      <w:r>
        <w:t>2. Повышение</w:t>
      </w:r>
      <w:r w:rsidRPr="00166AA9">
        <w:t xml:space="preserve"> качества услуг дошкольного образования</w:t>
      </w:r>
      <w:r>
        <w:t>, осуществление коррекционного развития детей.</w:t>
      </w:r>
      <w:r>
        <w:rPr>
          <w:b/>
        </w:rPr>
        <w:t xml:space="preserve">      </w:t>
      </w:r>
    </w:p>
    <w:p w:rsidR="008570E8" w:rsidRDefault="00AA2509" w:rsidP="0003083E">
      <w:pPr>
        <w:widowControl w:val="0"/>
      </w:pPr>
      <w:r>
        <w:t xml:space="preserve">  </w:t>
      </w:r>
    </w:p>
    <w:p w:rsidR="008570E8" w:rsidRPr="00594EB4" w:rsidRDefault="00DF75CA" w:rsidP="0003083E">
      <w:pPr>
        <w:tabs>
          <w:tab w:val="left" w:pos="2805"/>
        </w:tabs>
        <w:jc w:val="center"/>
        <w:rPr>
          <w:b/>
        </w:rPr>
      </w:pPr>
      <w:r>
        <w:rPr>
          <w:b/>
          <w:bCs/>
        </w:rPr>
        <w:t xml:space="preserve">Раздел 3. </w:t>
      </w:r>
      <w:r w:rsidRPr="00DF75CA">
        <w:rPr>
          <w:b/>
          <w:bCs/>
        </w:rPr>
        <w:t xml:space="preserve">Ожидаемые результаты реализации подпрограммы </w:t>
      </w:r>
    </w:p>
    <w:p w:rsidR="00DF75CA" w:rsidRPr="00DF75CA" w:rsidRDefault="00DF75CA" w:rsidP="0003083E">
      <w:pPr>
        <w:tabs>
          <w:tab w:val="left" w:pos="2805"/>
        </w:tabs>
        <w:ind w:firstLine="567"/>
        <w:jc w:val="both"/>
      </w:pPr>
      <w:r w:rsidRPr="00DF75CA">
        <w:rPr>
          <w:bCs/>
        </w:rPr>
        <w:t xml:space="preserve">Ожидаемые результаты реализации подпрограммы </w:t>
      </w:r>
      <w:r>
        <w:t xml:space="preserve">отражены в таблице 1 приложения </w:t>
      </w:r>
      <w:r w:rsidR="00AF5098">
        <w:t xml:space="preserve">№ </w:t>
      </w:r>
      <w:r>
        <w:t>2</w:t>
      </w:r>
      <w:r w:rsidR="00AF5098">
        <w:t xml:space="preserve"> к постановлению</w:t>
      </w:r>
      <w:r>
        <w:t>.</w:t>
      </w:r>
    </w:p>
    <w:p w:rsidR="008570E8" w:rsidRPr="00594EB4" w:rsidRDefault="00DF75CA" w:rsidP="0003083E">
      <w:pPr>
        <w:tabs>
          <w:tab w:val="left" w:pos="2805"/>
        </w:tabs>
        <w:jc w:val="center"/>
        <w:rPr>
          <w:b/>
        </w:rPr>
      </w:pPr>
      <w:r w:rsidRPr="00DF75CA">
        <w:rPr>
          <w:b/>
        </w:rPr>
        <w:t>Раздел 4.</w:t>
      </w:r>
      <w:r>
        <w:rPr>
          <w:b/>
        </w:rPr>
        <w:t xml:space="preserve">  </w:t>
      </w:r>
      <w:r w:rsidRPr="00DF75CA">
        <w:rPr>
          <w:b/>
        </w:rPr>
        <w:t>Целевые показатели</w:t>
      </w:r>
    </w:p>
    <w:p w:rsidR="008570E8" w:rsidRDefault="00DF75CA" w:rsidP="0003083E">
      <w:pPr>
        <w:tabs>
          <w:tab w:val="left" w:pos="2805"/>
        </w:tabs>
        <w:ind w:firstLine="567"/>
        <w:jc w:val="both"/>
      </w:pPr>
      <w:r>
        <w:t xml:space="preserve">Целевые показатели подпрограммы отражены в таблице 2 </w:t>
      </w:r>
      <w:r w:rsidR="00AF5098">
        <w:t>приложения № 2 к постановлению</w:t>
      </w:r>
      <w:r>
        <w:t>.</w:t>
      </w:r>
    </w:p>
    <w:p w:rsidR="0003083E" w:rsidRDefault="0003083E" w:rsidP="0003083E">
      <w:pPr>
        <w:tabs>
          <w:tab w:val="left" w:pos="2805"/>
        </w:tabs>
        <w:ind w:firstLine="567"/>
        <w:jc w:val="both"/>
      </w:pPr>
      <w:r>
        <w:t>И</w:t>
      </w:r>
      <w:r w:rsidR="00F773CD" w:rsidRPr="00F773CD">
        <w:t xml:space="preserve">нформация о порядке расчета значений целевых индикаторов отражены в таблице </w:t>
      </w:r>
      <w:r w:rsidR="00AF5098">
        <w:t>3 приложения № 2 к постановлению</w:t>
      </w:r>
      <w:r w:rsidR="006A355F">
        <w:t>.</w:t>
      </w:r>
    </w:p>
    <w:p w:rsidR="008570E8" w:rsidRDefault="006A355F" w:rsidP="0003083E">
      <w:pPr>
        <w:tabs>
          <w:tab w:val="left" w:pos="2805"/>
        </w:tabs>
        <w:jc w:val="both"/>
      </w:pPr>
      <w:r>
        <w:t xml:space="preserve">    </w:t>
      </w:r>
    </w:p>
    <w:p w:rsidR="006A355F" w:rsidRPr="00594EB4" w:rsidRDefault="007D0915" w:rsidP="0003083E">
      <w:pPr>
        <w:tabs>
          <w:tab w:val="left" w:pos="2805"/>
        </w:tabs>
        <w:jc w:val="center"/>
        <w:rPr>
          <w:b/>
        </w:rPr>
      </w:pPr>
      <w:r>
        <w:rPr>
          <w:b/>
        </w:rPr>
        <w:t>Раздел 5. Срок реализации</w:t>
      </w:r>
    </w:p>
    <w:p w:rsidR="006A355F" w:rsidRDefault="006A355F" w:rsidP="00AF5098">
      <w:pPr>
        <w:tabs>
          <w:tab w:val="left" w:pos="2805"/>
        </w:tabs>
        <w:ind w:firstLine="567"/>
        <w:jc w:val="both"/>
      </w:pPr>
      <w:r w:rsidRPr="006A355F">
        <w:t>Сроки реализации подпрограммы</w:t>
      </w:r>
      <w:r w:rsidR="00AF5098">
        <w:t>:</w:t>
      </w:r>
      <w:r w:rsidRPr="006A355F">
        <w:t xml:space="preserve"> 2022-2025 годы.</w:t>
      </w:r>
    </w:p>
    <w:p w:rsidR="00594EB4" w:rsidRDefault="00594EB4" w:rsidP="0003083E">
      <w:pPr>
        <w:tabs>
          <w:tab w:val="left" w:pos="2805"/>
        </w:tabs>
        <w:jc w:val="both"/>
      </w:pPr>
    </w:p>
    <w:p w:rsidR="0003083E" w:rsidRDefault="00594EB4" w:rsidP="0003083E">
      <w:pPr>
        <w:tabs>
          <w:tab w:val="left" w:pos="2805"/>
        </w:tabs>
        <w:jc w:val="center"/>
        <w:rPr>
          <w:b/>
        </w:rPr>
      </w:pPr>
      <w:r w:rsidRPr="00417342">
        <w:rPr>
          <w:b/>
        </w:rPr>
        <w:t xml:space="preserve">Раздел 6. Перечень мероприятий </w:t>
      </w:r>
      <w:r>
        <w:rPr>
          <w:b/>
        </w:rPr>
        <w:t xml:space="preserve">и ресурсное обеспечение </w:t>
      </w:r>
      <w:r w:rsidRPr="00417342">
        <w:rPr>
          <w:b/>
        </w:rPr>
        <w:t>подпрограммы</w:t>
      </w:r>
      <w:r>
        <w:rPr>
          <w:b/>
        </w:rPr>
        <w:t xml:space="preserve"> </w:t>
      </w:r>
    </w:p>
    <w:p w:rsidR="00594EB4" w:rsidRPr="0003083E" w:rsidRDefault="00594EB4" w:rsidP="0003083E">
      <w:pPr>
        <w:tabs>
          <w:tab w:val="left" w:pos="2805"/>
        </w:tabs>
        <w:ind w:firstLine="567"/>
        <w:jc w:val="both"/>
        <w:rPr>
          <w:b/>
        </w:rPr>
      </w:pPr>
      <w:r w:rsidRPr="00417342">
        <w:t>Перечень мероприятий и ресурсное обеспечение муниципальной подпрограммы</w:t>
      </w:r>
      <w:r>
        <w:t xml:space="preserve"> </w:t>
      </w:r>
      <w:r w:rsidRPr="00417342">
        <w:t xml:space="preserve">отражен в таблице </w:t>
      </w:r>
      <w:r w:rsidR="00AF5098">
        <w:t>5 приложения № 2 к постановлению</w:t>
      </w:r>
      <w:r>
        <w:t>.</w:t>
      </w:r>
      <w:r w:rsidRPr="00417342">
        <w:t xml:space="preserve"> </w:t>
      </w:r>
    </w:p>
    <w:p w:rsidR="00594EB4" w:rsidRDefault="00594EB4" w:rsidP="006A355F">
      <w:pPr>
        <w:tabs>
          <w:tab w:val="left" w:pos="2805"/>
        </w:tabs>
        <w:jc w:val="both"/>
      </w:pPr>
    </w:p>
    <w:p w:rsidR="0003083E" w:rsidRPr="00DE69CD" w:rsidRDefault="0003083E" w:rsidP="0003083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9CD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03083E" w:rsidRPr="00DE69CD" w:rsidRDefault="0003083E" w:rsidP="0003083E">
      <w:pPr>
        <w:widowControl w:val="0"/>
        <w:autoSpaceDE w:val="0"/>
        <w:autoSpaceDN w:val="0"/>
        <w:ind w:firstLine="567"/>
        <w:jc w:val="both"/>
      </w:pPr>
      <w:r w:rsidRPr="00DE69CD">
        <w:t xml:space="preserve">Сравнительная таблица целевых показателей на текущий период представлена в таблице </w:t>
      </w:r>
      <w:r w:rsidR="00AF5098">
        <w:t>4</w:t>
      </w:r>
      <w:r w:rsidRPr="00DE69CD">
        <w:t xml:space="preserve"> </w:t>
      </w:r>
      <w:r w:rsidR="00AF5098">
        <w:t>приложения № 2 к постановлению</w:t>
      </w:r>
      <w:r w:rsidRPr="00DE69CD">
        <w:t>.</w:t>
      </w:r>
      <w:r w:rsidRPr="00DE69CD">
        <w:rPr>
          <w:rFonts w:eastAsia="Arial"/>
          <w:b/>
          <w:bCs/>
          <w:w w:val="110"/>
        </w:rPr>
        <w:t xml:space="preserve"> </w:t>
      </w:r>
    </w:p>
    <w:p w:rsidR="0003083E" w:rsidRPr="006A355F" w:rsidRDefault="0003083E" w:rsidP="006A355F">
      <w:pPr>
        <w:tabs>
          <w:tab w:val="left" w:pos="2805"/>
        </w:tabs>
        <w:jc w:val="both"/>
        <w:sectPr w:rsidR="0003083E" w:rsidRPr="006A355F" w:rsidSect="00594EB4">
          <w:type w:val="continuous"/>
          <w:pgSz w:w="11900" w:h="16840"/>
          <w:pgMar w:top="993" w:right="567" w:bottom="1843" w:left="1134" w:header="720" w:footer="720" w:gutter="0"/>
          <w:cols w:space="720"/>
          <w:docGrid w:linePitch="326"/>
        </w:sectPr>
      </w:pPr>
    </w:p>
    <w:p w:rsidR="008570E8" w:rsidRPr="0003083E" w:rsidRDefault="00FB46A4" w:rsidP="00FB46A4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2"/>
          <w:szCs w:val="22"/>
        </w:rPr>
      </w:pPr>
      <w:r w:rsidRPr="0003083E">
        <w:rPr>
          <w:rFonts w:eastAsia="Arial"/>
          <w:bCs/>
          <w:w w:val="11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="0003083E">
        <w:rPr>
          <w:rFonts w:eastAsia="Arial"/>
          <w:bCs/>
          <w:w w:val="110"/>
          <w:sz w:val="22"/>
          <w:szCs w:val="22"/>
        </w:rPr>
        <w:t xml:space="preserve">          </w:t>
      </w:r>
      <w:r w:rsidR="00594EB4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B364E1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DF75CA" w:rsidRPr="0003083E">
        <w:rPr>
          <w:rFonts w:eastAsia="Arial"/>
          <w:bCs/>
          <w:w w:val="110"/>
          <w:sz w:val="22"/>
          <w:szCs w:val="22"/>
        </w:rPr>
        <w:t>Таблица 1</w:t>
      </w:r>
      <w:r w:rsidR="00B364E1" w:rsidRPr="0003083E">
        <w:rPr>
          <w:rFonts w:eastAsia="Arial"/>
          <w:bCs/>
          <w:w w:val="110"/>
          <w:sz w:val="22"/>
          <w:szCs w:val="22"/>
        </w:rPr>
        <w:t xml:space="preserve">  </w:t>
      </w:r>
      <w:r w:rsidR="008570E8" w:rsidRPr="0003083E">
        <w:rPr>
          <w:rFonts w:eastAsia="Arial"/>
          <w:bCs/>
          <w:w w:val="110"/>
          <w:sz w:val="22"/>
          <w:szCs w:val="22"/>
        </w:rPr>
        <w:t>Приложени</w:t>
      </w:r>
      <w:r w:rsidR="0003083E" w:rsidRPr="0003083E">
        <w:rPr>
          <w:rFonts w:eastAsia="Arial"/>
          <w:bCs/>
          <w:w w:val="110"/>
          <w:sz w:val="22"/>
          <w:szCs w:val="22"/>
        </w:rPr>
        <w:t>я</w:t>
      </w:r>
      <w:r w:rsidR="008570E8" w:rsidRPr="0003083E">
        <w:rPr>
          <w:rFonts w:eastAsia="Arial"/>
          <w:bCs/>
          <w:w w:val="110"/>
          <w:sz w:val="22"/>
          <w:szCs w:val="22"/>
        </w:rPr>
        <w:t xml:space="preserve"> №</w:t>
      </w:r>
      <w:r w:rsidR="0003083E" w:rsidRPr="0003083E">
        <w:rPr>
          <w:rFonts w:eastAsia="Arial"/>
          <w:bCs/>
          <w:w w:val="110"/>
          <w:sz w:val="22"/>
          <w:szCs w:val="22"/>
        </w:rPr>
        <w:t xml:space="preserve"> 2</w:t>
      </w:r>
    </w:p>
    <w:p w:rsidR="008570E8" w:rsidRPr="0003083E" w:rsidRDefault="008570E8" w:rsidP="008570E8">
      <w:pPr>
        <w:widowControl w:val="0"/>
        <w:autoSpaceDE w:val="0"/>
        <w:autoSpaceDN w:val="0"/>
        <w:jc w:val="right"/>
        <w:rPr>
          <w:rFonts w:eastAsia="Arial"/>
          <w:bCs/>
          <w:sz w:val="22"/>
          <w:szCs w:val="22"/>
        </w:rPr>
      </w:pPr>
    </w:p>
    <w:p w:rsidR="008570E8" w:rsidRPr="0003083E" w:rsidRDefault="008570E8" w:rsidP="008570E8">
      <w:pPr>
        <w:widowControl w:val="0"/>
        <w:autoSpaceDE w:val="0"/>
        <w:autoSpaceDN w:val="0"/>
        <w:jc w:val="center"/>
        <w:outlineLvl w:val="0"/>
        <w:rPr>
          <w:rFonts w:eastAsia="Arial"/>
          <w:bCs/>
          <w:sz w:val="22"/>
          <w:szCs w:val="22"/>
        </w:rPr>
      </w:pPr>
      <w:r w:rsidRPr="0003083E">
        <w:rPr>
          <w:rFonts w:eastAsia="Arial"/>
          <w:bCs/>
          <w:w w:val="110"/>
          <w:sz w:val="22"/>
          <w:szCs w:val="22"/>
        </w:rPr>
        <w:t>Ожидаемые результаты реал</w:t>
      </w:r>
      <w:r w:rsidR="000345BF" w:rsidRPr="0003083E">
        <w:rPr>
          <w:rFonts w:eastAsia="Arial"/>
          <w:bCs/>
          <w:w w:val="110"/>
          <w:sz w:val="22"/>
          <w:szCs w:val="22"/>
        </w:rPr>
        <w:t xml:space="preserve">изации муниципальной </w:t>
      </w:r>
      <w:r w:rsidRPr="0003083E">
        <w:rPr>
          <w:rFonts w:eastAsia="Arial"/>
          <w:bCs/>
          <w:w w:val="110"/>
          <w:sz w:val="22"/>
          <w:szCs w:val="22"/>
        </w:rPr>
        <w:t>подпрограммы</w:t>
      </w:r>
      <w:r w:rsidR="000345BF" w:rsidRPr="0003083E">
        <w:rPr>
          <w:rFonts w:eastAsia="Arial"/>
          <w:bCs/>
          <w:w w:val="110"/>
          <w:sz w:val="22"/>
          <w:szCs w:val="22"/>
        </w:rPr>
        <w:t xml:space="preserve"> </w:t>
      </w:r>
      <w:r w:rsidR="00DF75CA" w:rsidRPr="0003083E">
        <w:rPr>
          <w:rFonts w:eastAsia="Arial"/>
          <w:bCs/>
          <w:w w:val="110"/>
          <w:sz w:val="22"/>
          <w:szCs w:val="22"/>
        </w:rPr>
        <w:t xml:space="preserve">1 </w:t>
      </w:r>
      <w:r w:rsidR="000345BF" w:rsidRPr="0003083E">
        <w:rPr>
          <w:rFonts w:eastAsia="Arial"/>
          <w:bCs/>
          <w:sz w:val="22"/>
          <w:szCs w:val="22"/>
        </w:rPr>
        <w:t>«Дошкольное образование»</w:t>
      </w:r>
    </w:p>
    <w:p w:rsidR="008570E8" w:rsidRPr="00953ADC" w:rsidRDefault="008570E8" w:rsidP="008570E8">
      <w:pPr>
        <w:widowControl w:val="0"/>
        <w:autoSpaceDE w:val="0"/>
        <w:autoSpaceDN w:val="0"/>
        <w:jc w:val="both"/>
        <w:rPr>
          <w:rFonts w:eastAsia="Arial"/>
        </w:rPr>
      </w:pPr>
    </w:p>
    <w:tbl>
      <w:tblPr>
        <w:tblpPr w:leftFromText="180" w:rightFromText="180" w:vertAnchor="text" w:tblpX="411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8"/>
        <w:gridCol w:w="3255"/>
        <w:gridCol w:w="3402"/>
        <w:gridCol w:w="3549"/>
        <w:gridCol w:w="1134"/>
        <w:gridCol w:w="2268"/>
      </w:tblGrid>
      <w:tr w:rsidR="008570E8" w:rsidRPr="00953ADC" w:rsidTr="00A40779">
        <w:trPr>
          <w:trHeight w:val="363"/>
        </w:trPr>
        <w:tc>
          <w:tcPr>
            <w:tcW w:w="988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proofErr w:type="spellStart"/>
            <w:proofErr w:type="gramStart"/>
            <w:r w:rsidRPr="007F7A9C">
              <w:rPr>
                <w:rFonts w:eastAsia="Arial"/>
              </w:rPr>
              <w:t>п</w:t>
            </w:r>
            <w:proofErr w:type="spellEnd"/>
            <w:proofErr w:type="gramEnd"/>
            <w:r w:rsidRPr="007F7A9C">
              <w:rPr>
                <w:rFonts w:eastAsia="Arial"/>
              </w:rPr>
              <w:t>/</w:t>
            </w:r>
            <w:proofErr w:type="spellStart"/>
            <w:r w:rsidRPr="007F7A9C">
              <w:rPr>
                <w:rFonts w:eastAsia="Arial"/>
              </w:rPr>
              <w:t>п</w:t>
            </w:r>
            <w:proofErr w:type="spellEnd"/>
          </w:p>
        </w:tc>
        <w:tc>
          <w:tcPr>
            <w:tcW w:w="3255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9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Сроки достижения результатов</w:t>
            </w:r>
          </w:p>
        </w:tc>
        <w:tc>
          <w:tcPr>
            <w:tcW w:w="2268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8570E8" w:rsidRPr="007F7A9C" w:rsidRDefault="008570E8" w:rsidP="00AB3B1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8570E8" w:rsidRPr="00953ADC" w:rsidTr="00A40779">
        <w:trPr>
          <w:trHeight w:val="401"/>
        </w:trPr>
        <w:tc>
          <w:tcPr>
            <w:tcW w:w="14596" w:type="dxa"/>
            <w:gridSpan w:val="6"/>
            <w:shd w:val="clear" w:color="auto" w:fill="auto"/>
          </w:tcPr>
          <w:p w:rsidR="008570E8" w:rsidRPr="005F3F9D" w:rsidRDefault="008570E8" w:rsidP="00AB3B1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1.</w:t>
            </w:r>
            <w:r w:rsidRPr="005F3F9D">
              <w:rPr>
                <w:rFonts w:eastAsia="Arial"/>
                <w:b/>
              </w:rPr>
              <w:t>Цель подпрограммы:</w:t>
            </w:r>
            <w:r w:rsidRPr="005F3F9D">
              <w:rPr>
                <w:b/>
              </w:rPr>
              <w:t xml:space="preserve"> </w:t>
            </w:r>
            <w:r w:rsidR="00F061BC" w:rsidRPr="00F061BC">
              <w:rPr>
                <w:b/>
              </w:rPr>
              <w:t>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</w:tc>
      </w:tr>
      <w:tr w:rsidR="008570E8" w:rsidRPr="00953ADC" w:rsidTr="00A40779">
        <w:trPr>
          <w:trHeight w:val="86"/>
        </w:trPr>
        <w:tc>
          <w:tcPr>
            <w:tcW w:w="988" w:type="dxa"/>
            <w:shd w:val="clear" w:color="auto" w:fill="auto"/>
          </w:tcPr>
          <w:p w:rsidR="008570E8" w:rsidRPr="007F7A9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</w:t>
            </w:r>
          </w:p>
        </w:tc>
        <w:tc>
          <w:tcPr>
            <w:tcW w:w="3255" w:type="dxa"/>
            <w:shd w:val="clear" w:color="auto" w:fill="auto"/>
          </w:tcPr>
          <w:p w:rsidR="00F061BC" w:rsidRPr="00F061BC" w:rsidRDefault="00F061BC" w:rsidP="00AB3B1B">
            <w:pPr>
              <w:widowControl w:val="0"/>
              <w:rPr>
                <w:sz w:val="20"/>
                <w:szCs w:val="20"/>
              </w:rPr>
            </w:pPr>
            <w:r w:rsidRPr="00F061BC">
              <w:rPr>
                <w:sz w:val="20"/>
                <w:szCs w:val="20"/>
              </w:rPr>
              <w:t>Повышение эффективности  системы дошкольного образования, реализация всестороннего развития детей.</w:t>
            </w:r>
          </w:p>
          <w:p w:rsidR="008570E8" w:rsidRPr="00F061BC" w:rsidRDefault="008570E8" w:rsidP="00AB3B1B">
            <w:pPr>
              <w:pStyle w:val="21"/>
              <w:jc w:val="left"/>
              <w:rPr>
                <w:rFonts w:eastAsia="Times New Roman"/>
                <w:color w:val="000000" w:themeColor="text1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 xml:space="preserve">Реализация подпрограммы позволит обеспечить для всех детей </w:t>
            </w:r>
            <w:proofErr w:type="spellStart"/>
            <w:r w:rsidRPr="002642FC">
              <w:rPr>
                <w:color w:val="000000" w:themeColor="text1"/>
                <w:sz w:val="20"/>
                <w:szCs w:val="20"/>
              </w:rPr>
              <w:t>Северо-Байкальского</w:t>
            </w:r>
            <w:proofErr w:type="spellEnd"/>
            <w:r w:rsidRPr="002642FC">
              <w:rPr>
                <w:color w:val="000000" w:themeColor="text1"/>
                <w:sz w:val="20"/>
                <w:szCs w:val="20"/>
              </w:rPr>
              <w:t xml:space="preserve"> района независимо от их места жительства, социального, имущественного статуса и состояния здоровья доступность качественного дошкольного образования, соответствующего современным образовательным стандартам и требованиям инновационного социально ориентированного развития района</w:t>
            </w:r>
          </w:p>
        </w:tc>
        <w:tc>
          <w:tcPr>
            <w:tcW w:w="3549" w:type="dxa"/>
            <w:shd w:val="clear" w:color="auto" w:fill="auto"/>
          </w:tcPr>
          <w:p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Повышение доступности и качества дошкольного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570E8" w:rsidRPr="002642FC" w:rsidRDefault="00D432E4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2022-</w:t>
            </w:r>
            <w:r w:rsidR="00EE3AB2">
              <w:rPr>
                <w:rFonts w:eastAsia="Arial"/>
                <w:color w:val="000000" w:themeColor="text1"/>
                <w:sz w:val="20"/>
                <w:szCs w:val="20"/>
              </w:rPr>
              <w:t>2025</w:t>
            </w:r>
            <w:r w:rsidR="008570E8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</w:t>
            </w: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2268" w:type="dxa"/>
            <w:shd w:val="clear" w:color="auto" w:fill="auto"/>
          </w:tcPr>
          <w:p w:rsidR="008570E8" w:rsidRPr="002642F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МКУ «Управление образования МО «</w:t>
            </w:r>
            <w:proofErr w:type="spellStart"/>
            <w:r w:rsidRPr="002642FC">
              <w:rPr>
                <w:color w:val="000000" w:themeColor="text1"/>
                <w:sz w:val="20"/>
                <w:szCs w:val="20"/>
              </w:rPr>
              <w:t>Северо-Байкальский</w:t>
            </w:r>
            <w:proofErr w:type="spellEnd"/>
            <w:r w:rsidRPr="002642FC">
              <w:rPr>
                <w:color w:val="000000" w:themeColor="text1"/>
                <w:sz w:val="20"/>
                <w:szCs w:val="20"/>
              </w:rPr>
              <w:t xml:space="preserve"> район»</w:t>
            </w:r>
          </w:p>
          <w:p w:rsidR="008570E8" w:rsidRPr="002642FC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42FC">
              <w:rPr>
                <w:rFonts w:eastAsia="Arial"/>
                <w:color w:val="000000" w:themeColor="text1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8570E8" w:rsidRPr="00953ADC" w:rsidTr="00A40779">
        <w:trPr>
          <w:trHeight w:val="86"/>
        </w:trPr>
        <w:tc>
          <w:tcPr>
            <w:tcW w:w="988" w:type="dxa"/>
            <w:shd w:val="clear" w:color="auto" w:fill="auto"/>
          </w:tcPr>
          <w:p w:rsidR="008570E8" w:rsidRDefault="008570E8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1.2.</w:t>
            </w:r>
          </w:p>
        </w:tc>
        <w:tc>
          <w:tcPr>
            <w:tcW w:w="3255" w:type="dxa"/>
            <w:shd w:val="clear" w:color="auto" w:fill="auto"/>
          </w:tcPr>
          <w:p w:rsidR="008570E8" w:rsidRPr="00F061BC" w:rsidRDefault="00F061BC" w:rsidP="00AB3B1B">
            <w:pPr>
              <w:pStyle w:val="21"/>
              <w:jc w:val="left"/>
              <w:rPr>
                <w:color w:val="000000" w:themeColor="text1"/>
                <w:sz w:val="20"/>
              </w:rPr>
            </w:pPr>
            <w:r w:rsidRPr="00F061BC">
              <w:rPr>
                <w:sz w:val="20"/>
              </w:rPr>
              <w:t>Повышение качества услуг дошкольного образования, осуществление коррекционного развития детей.</w:t>
            </w:r>
          </w:p>
        </w:tc>
        <w:tc>
          <w:tcPr>
            <w:tcW w:w="3402" w:type="dxa"/>
            <w:shd w:val="clear" w:color="auto" w:fill="auto"/>
          </w:tcPr>
          <w:p w:rsidR="00DF75CA" w:rsidRPr="002642FC" w:rsidRDefault="005C00AB" w:rsidP="00AB3B1B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left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Увеличение охвата различными формами дошкольного образования всех детей в возрасте от 3 до 7 лет, до 100%</w:t>
            </w:r>
          </w:p>
        </w:tc>
        <w:tc>
          <w:tcPr>
            <w:tcW w:w="3549" w:type="dxa"/>
            <w:shd w:val="clear" w:color="auto" w:fill="auto"/>
          </w:tcPr>
          <w:p w:rsidR="008570E8" w:rsidRPr="002642FC" w:rsidRDefault="005C00AB" w:rsidP="00AB3B1B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Поддержка и развитие вариативных форм дошкольного образования.</w:t>
            </w:r>
          </w:p>
          <w:p w:rsidR="005C00AB" w:rsidRPr="002642FC" w:rsidRDefault="005C00AB" w:rsidP="00AB3B1B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2642FC">
              <w:rPr>
                <w:color w:val="000000" w:themeColor="text1"/>
                <w:sz w:val="20"/>
                <w:szCs w:val="20"/>
              </w:rPr>
              <w:t>Предоставление  населению качественных образовательных услуг системой дошкольного образования.</w:t>
            </w:r>
          </w:p>
        </w:tc>
        <w:tc>
          <w:tcPr>
            <w:tcW w:w="1134" w:type="dxa"/>
            <w:shd w:val="clear" w:color="auto" w:fill="auto"/>
          </w:tcPr>
          <w:p w:rsidR="008570E8" w:rsidRPr="002642FC" w:rsidRDefault="00EE3AB2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>
              <w:rPr>
                <w:rFonts w:eastAsia="Arial"/>
                <w:color w:val="000000" w:themeColor="text1"/>
                <w:sz w:val="20"/>
                <w:szCs w:val="20"/>
              </w:rPr>
              <w:t>2022-2025</w:t>
            </w:r>
            <w:r w:rsidR="00D432E4" w:rsidRPr="002642FC">
              <w:rPr>
                <w:rFonts w:eastAsia="Arial"/>
                <w:color w:val="000000" w:themeColor="text1"/>
                <w:sz w:val="20"/>
                <w:szCs w:val="20"/>
              </w:rPr>
              <w:t xml:space="preserve"> годы</w:t>
            </w:r>
          </w:p>
        </w:tc>
        <w:tc>
          <w:tcPr>
            <w:tcW w:w="2268" w:type="dxa"/>
            <w:shd w:val="clear" w:color="auto" w:fill="auto"/>
          </w:tcPr>
          <w:p w:rsidR="005C00AB" w:rsidRPr="002642FC" w:rsidRDefault="005C00AB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2642FC">
              <w:rPr>
                <w:sz w:val="20"/>
                <w:szCs w:val="20"/>
              </w:rPr>
              <w:t>Северо-Байкальский</w:t>
            </w:r>
            <w:proofErr w:type="spellEnd"/>
            <w:r w:rsidRPr="002642FC">
              <w:rPr>
                <w:sz w:val="20"/>
                <w:szCs w:val="20"/>
              </w:rPr>
              <w:t xml:space="preserve"> район»</w:t>
            </w:r>
          </w:p>
          <w:p w:rsidR="008570E8" w:rsidRPr="002642FC" w:rsidRDefault="005C00AB" w:rsidP="00AB3B1B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42FC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DF75CA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  <w:r>
        <w:rPr>
          <w:rFonts w:eastAsia="Arial"/>
          <w:b/>
          <w:bCs/>
          <w:w w:val="110"/>
          <w:lang w:eastAsia="en-US"/>
        </w:rPr>
        <w:tab/>
      </w: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734276">
      <w:pPr>
        <w:widowControl w:val="0"/>
        <w:autoSpaceDE w:val="0"/>
        <w:autoSpaceDN w:val="0"/>
        <w:jc w:val="right"/>
        <w:outlineLvl w:val="0"/>
        <w:rPr>
          <w:rFonts w:eastAsia="Arial"/>
          <w:b/>
          <w:bCs/>
          <w:w w:val="110"/>
          <w:lang w:eastAsia="en-US"/>
        </w:rPr>
      </w:pPr>
    </w:p>
    <w:p w:rsidR="00DF75CA" w:rsidRDefault="00DF75CA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594EB4" w:rsidRDefault="00594EB4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03083E" w:rsidRDefault="0003083E" w:rsidP="00594EB4">
      <w:pPr>
        <w:widowControl w:val="0"/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p w:rsidR="00734276" w:rsidRPr="0003083E" w:rsidRDefault="00734276" w:rsidP="00734276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2"/>
          <w:szCs w:val="22"/>
          <w:lang w:eastAsia="en-US"/>
        </w:rPr>
      </w:pPr>
      <w:r w:rsidRPr="0003083E">
        <w:rPr>
          <w:rFonts w:eastAsia="Arial"/>
          <w:bCs/>
          <w:w w:val="110"/>
          <w:sz w:val="22"/>
          <w:szCs w:val="22"/>
          <w:lang w:eastAsia="en-US"/>
        </w:rPr>
        <w:t>Таблица 2 Приложени</w:t>
      </w:r>
      <w:r w:rsidR="0003083E" w:rsidRPr="0003083E">
        <w:rPr>
          <w:rFonts w:eastAsia="Arial"/>
          <w:bCs/>
          <w:w w:val="110"/>
          <w:sz w:val="22"/>
          <w:szCs w:val="22"/>
          <w:lang w:eastAsia="en-US"/>
        </w:rPr>
        <w:t>я</w:t>
      </w:r>
      <w:r w:rsidRPr="0003083E">
        <w:rPr>
          <w:rFonts w:eastAsia="Arial"/>
          <w:bCs/>
          <w:w w:val="110"/>
          <w:sz w:val="22"/>
          <w:szCs w:val="22"/>
          <w:lang w:eastAsia="en-US"/>
        </w:rPr>
        <w:t xml:space="preserve"> №</w:t>
      </w:r>
      <w:r w:rsidR="00DF75CA" w:rsidRPr="0003083E">
        <w:rPr>
          <w:rFonts w:eastAsia="Arial"/>
          <w:bCs/>
          <w:w w:val="110"/>
          <w:sz w:val="22"/>
          <w:szCs w:val="22"/>
          <w:lang w:eastAsia="en-US"/>
        </w:rPr>
        <w:t>2</w:t>
      </w:r>
    </w:p>
    <w:p w:rsidR="007D0915" w:rsidRPr="0003083E" w:rsidRDefault="00734276" w:rsidP="00734276">
      <w:pPr>
        <w:widowControl w:val="0"/>
        <w:autoSpaceDE w:val="0"/>
        <w:autoSpaceDN w:val="0"/>
        <w:jc w:val="center"/>
        <w:rPr>
          <w:rFonts w:eastAsia="Arial"/>
          <w:bCs/>
          <w:sz w:val="22"/>
          <w:szCs w:val="22"/>
          <w:lang w:eastAsia="en-US"/>
        </w:rPr>
      </w:pPr>
      <w:r w:rsidRPr="0003083E">
        <w:rPr>
          <w:rFonts w:eastAsia="Arial"/>
          <w:bCs/>
          <w:w w:val="110"/>
          <w:sz w:val="22"/>
          <w:szCs w:val="22"/>
          <w:lang w:eastAsia="en-US"/>
        </w:rPr>
        <w:t>Целевые показатели подпрограммы</w:t>
      </w:r>
      <w:r w:rsidR="00DF75CA" w:rsidRPr="0003083E">
        <w:rPr>
          <w:rFonts w:eastAsia="Arial"/>
          <w:bCs/>
          <w:w w:val="110"/>
          <w:sz w:val="22"/>
          <w:szCs w:val="22"/>
          <w:lang w:eastAsia="en-US"/>
        </w:rPr>
        <w:t xml:space="preserve"> </w:t>
      </w:r>
      <w:r w:rsidRPr="0003083E">
        <w:rPr>
          <w:rFonts w:eastAsia="Arial"/>
          <w:bCs/>
          <w:w w:val="110"/>
          <w:sz w:val="22"/>
          <w:szCs w:val="22"/>
          <w:lang w:eastAsia="en-US"/>
        </w:rPr>
        <w:t>1</w:t>
      </w:r>
      <w:r w:rsidR="00DE581C" w:rsidRPr="0003083E">
        <w:rPr>
          <w:rFonts w:eastAsia="Arial"/>
          <w:bCs/>
          <w:w w:val="110"/>
          <w:sz w:val="22"/>
          <w:szCs w:val="22"/>
          <w:lang w:eastAsia="en-US"/>
        </w:rPr>
        <w:t xml:space="preserve"> «Дошкольное образование»</w:t>
      </w:r>
    </w:p>
    <w:p w:rsidR="00734276" w:rsidRPr="007D0915" w:rsidRDefault="00734276" w:rsidP="007D0915">
      <w:pPr>
        <w:rPr>
          <w:rFonts w:eastAsia="Arial"/>
          <w:lang w:eastAsia="en-US"/>
        </w:rPr>
      </w:pPr>
    </w:p>
    <w:tbl>
      <w:tblPr>
        <w:tblpPr w:leftFromText="180" w:rightFromText="180" w:vertAnchor="text" w:horzAnchor="margin" w:tblpXSpec="center" w:tblpY="20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7"/>
        <w:gridCol w:w="3115"/>
        <w:gridCol w:w="7"/>
        <w:gridCol w:w="852"/>
        <w:gridCol w:w="7"/>
        <w:gridCol w:w="974"/>
        <w:gridCol w:w="7"/>
        <w:gridCol w:w="1116"/>
        <w:gridCol w:w="7"/>
        <w:gridCol w:w="1145"/>
        <w:gridCol w:w="1134"/>
        <w:gridCol w:w="1134"/>
        <w:gridCol w:w="993"/>
        <w:gridCol w:w="993"/>
        <w:gridCol w:w="15"/>
        <w:gridCol w:w="2535"/>
      </w:tblGrid>
      <w:tr w:rsidR="007D0915" w:rsidRPr="00515696" w:rsidTr="00A40779">
        <w:trPr>
          <w:trHeight w:val="983"/>
        </w:trPr>
        <w:tc>
          <w:tcPr>
            <w:tcW w:w="987" w:type="dxa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7D091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proofErr w:type="spellStart"/>
            <w:proofErr w:type="gram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  <w:proofErr w:type="gramEnd"/>
            <w:r w:rsidRPr="00515696">
              <w:rPr>
                <w:rFonts w:eastAsia="Arial"/>
                <w:lang w:eastAsia="en-US"/>
              </w:rPr>
              <w:t>/</w:t>
            </w:r>
            <w:proofErr w:type="spell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</w:p>
          <w:p w:rsidR="007D0915" w:rsidRPr="007D0915" w:rsidRDefault="007D0915" w:rsidP="007D0915">
            <w:pPr>
              <w:rPr>
                <w:rFonts w:eastAsia="Arial"/>
                <w:lang w:eastAsia="en-US"/>
              </w:rPr>
            </w:pPr>
          </w:p>
          <w:p w:rsidR="007D0915" w:rsidRDefault="007D0915" w:rsidP="007D0915">
            <w:pPr>
              <w:rPr>
                <w:rFonts w:eastAsia="Arial"/>
                <w:lang w:eastAsia="en-US"/>
              </w:rPr>
            </w:pPr>
          </w:p>
          <w:p w:rsidR="00734276" w:rsidRPr="007D0915" w:rsidRDefault="00734276" w:rsidP="007D0915">
            <w:pPr>
              <w:rPr>
                <w:rFonts w:eastAsia="Arial"/>
                <w:lang w:eastAsia="en-US"/>
              </w:rPr>
            </w:pPr>
          </w:p>
        </w:tc>
        <w:tc>
          <w:tcPr>
            <w:tcW w:w="3115" w:type="dxa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59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 xml:space="preserve">Ед. </w:t>
            </w:r>
            <w:proofErr w:type="spellStart"/>
            <w:r w:rsidRPr="00515696">
              <w:rPr>
                <w:rFonts w:eastAsia="Arial"/>
                <w:lang w:eastAsia="en-US"/>
              </w:rPr>
              <w:t>изм</w:t>
            </w:r>
            <w:proofErr w:type="spellEnd"/>
            <w:r w:rsidRPr="00515696">
              <w:rPr>
                <w:rFonts w:eastAsia="Arial"/>
                <w:lang w:eastAsia="en-US"/>
              </w:rPr>
              <w:t>.</w:t>
            </w:r>
          </w:p>
        </w:tc>
        <w:tc>
          <w:tcPr>
            <w:tcW w:w="981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3" w:type="dxa"/>
            <w:gridSpan w:val="2"/>
            <w:vMerge w:val="restart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421" w:type="dxa"/>
            <w:gridSpan w:val="7"/>
            <w:shd w:val="clear" w:color="auto" w:fill="auto"/>
          </w:tcPr>
          <w:p w:rsid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2535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734276" w:rsidRPr="00515696" w:rsidRDefault="00734276" w:rsidP="007D0915">
            <w:pPr>
              <w:widowControl w:val="0"/>
              <w:tabs>
                <w:tab w:val="left" w:pos="1350"/>
                <w:tab w:val="right" w:pos="2554"/>
              </w:tabs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  <w:r w:rsidR="007D0915">
              <w:rPr>
                <w:rFonts w:eastAsia="Arial"/>
                <w:sz w:val="22"/>
                <w:szCs w:val="22"/>
                <w:lang w:eastAsia="en-US"/>
              </w:rPr>
              <w:tab/>
            </w:r>
            <w:r w:rsidR="007D0915">
              <w:rPr>
                <w:rFonts w:eastAsia="Arial"/>
                <w:sz w:val="22"/>
                <w:szCs w:val="22"/>
                <w:lang w:eastAsia="en-US"/>
              </w:rPr>
              <w:tab/>
            </w:r>
          </w:p>
        </w:tc>
      </w:tr>
      <w:tr w:rsidR="007D0915" w:rsidRPr="00515696" w:rsidTr="00A40779">
        <w:trPr>
          <w:trHeight w:val="443"/>
        </w:trPr>
        <w:tc>
          <w:tcPr>
            <w:tcW w:w="987" w:type="dxa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115" w:type="dxa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59" w:type="dxa"/>
            <w:gridSpan w:val="2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vMerge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52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3" w:type="dxa"/>
            <w:shd w:val="clear" w:color="auto" w:fill="auto"/>
          </w:tcPr>
          <w:p w:rsidR="0073427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734276" w:rsidRPr="0004012C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3" w:type="dxa"/>
          </w:tcPr>
          <w:p w:rsidR="00734276" w:rsidRPr="00551B45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7D0915" w:rsidRPr="00515696" w:rsidTr="00A40779">
        <w:trPr>
          <w:trHeight w:val="433"/>
        </w:trPr>
        <w:tc>
          <w:tcPr>
            <w:tcW w:w="987" w:type="dxa"/>
            <w:shd w:val="clear" w:color="auto" w:fill="auto"/>
            <w:vAlign w:val="center"/>
          </w:tcPr>
          <w:p w:rsidR="007D0915" w:rsidRPr="00515696" w:rsidRDefault="007D0915" w:rsidP="007D0915">
            <w:pPr>
              <w:widowControl w:val="0"/>
              <w:autoSpaceDE w:val="0"/>
              <w:autoSpaceDN w:val="0"/>
              <w:spacing w:after="200" w:line="276" w:lineRule="auto"/>
              <w:ind w:right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734276" w:rsidRPr="00515696" w:rsidRDefault="007D0915" w:rsidP="007D0915">
            <w:pPr>
              <w:widowControl w:val="0"/>
              <w:autoSpaceDE w:val="0"/>
              <w:autoSpaceDN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3" w:type="dxa"/>
          </w:tcPr>
          <w:p w:rsidR="0073427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7D0915" w:rsidRPr="00515696" w:rsidTr="00A40779">
        <w:trPr>
          <w:trHeight w:val="213"/>
        </w:trPr>
        <w:tc>
          <w:tcPr>
            <w:tcW w:w="15021" w:type="dxa"/>
            <w:gridSpan w:val="16"/>
            <w:shd w:val="clear" w:color="auto" w:fill="auto"/>
          </w:tcPr>
          <w:p w:rsidR="00734276" w:rsidRPr="00734276" w:rsidRDefault="00734276" w:rsidP="007D0915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Цель: Обеспечение государственных гарантий и качественного дошкольного образования</w:t>
            </w:r>
          </w:p>
        </w:tc>
      </w:tr>
      <w:tr w:rsidR="007D0915" w:rsidRPr="00515696" w:rsidTr="00A40779">
        <w:trPr>
          <w:trHeight w:val="213"/>
        </w:trPr>
        <w:tc>
          <w:tcPr>
            <w:tcW w:w="15021" w:type="dxa"/>
            <w:gridSpan w:val="16"/>
            <w:shd w:val="clear" w:color="auto" w:fill="auto"/>
          </w:tcPr>
          <w:p w:rsidR="00734276" w:rsidRPr="0073427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734276">
              <w:rPr>
                <w:rFonts w:eastAsia="Arial"/>
                <w:lang w:eastAsia="en-US"/>
              </w:rPr>
              <w:t>Задача: Создание условий для повышения эффективности системы дошкольного образования</w:t>
            </w:r>
          </w:p>
        </w:tc>
      </w:tr>
      <w:tr w:rsidR="007D0915" w:rsidRPr="00515696" w:rsidTr="00A40779">
        <w:trPr>
          <w:trHeight w:val="213"/>
        </w:trPr>
        <w:tc>
          <w:tcPr>
            <w:tcW w:w="4109" w:type="dxa"/>
            <w:gridSpan w:val="3"/>
            <w:shd w:val="clear" w:color="auto" w:fill="auto"/>
          </w:tcPr>
          <w:p w:rsidR="00734276" w:rsidRPr="00791268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3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5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7D0915" w:rsidRPr="00515696" w:rsidTr="00A40779">
        <w:trPr>
          <w:trHeight w:val="213"/>
        </w:trPr>
        <w:tc>
          <w:tcPr>
            <w:tcW w:w="987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1.1.</w:t>
            </w:r>
          </w:p>
        </w:tc>
        <w:tc>
          <w:tcPr>
            <w:tcW w:w="3115" w:type="dxa"/>
            <w:shd w:val="clear" w:color="auto" w:fill="auto"/>
          </w:tcPr>
          <w:p w:rsidR="00734276" w:rsidRPr="0079718B" w:rsidRDefault="00734276" w:rsidP="007D0915">
            <w:pPr>
              <w:widowControl w:val="0"/>
              <w:autoSpaceDE w:val="0"/>
              <w:autoSpaceDN w:val="0"/>
              <w:ind w:left="-6" w:firstLine="6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73427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7D0915" w:rsidRPr="00515696" w:rsidTr="00A40779">
        <w:trPr>
          <w:trHeight w:val="213"/>
        </w:trPr>
        <w:tc>
          <w:tcPr>
            <w:tcW w:w="987" w:type="dxa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1.2.</w:t>
            </w:r>
          </w:p>
        </w:tc>
        <w:tc>
          <w:tcPr>
            <w:tcW w:w="3115" w:type="dxa"/>
            <w:shd w:val="clear" w:color="auto" w:fill="auto"/>
          </w:tcPr>
          <w:p w:rsidR="00734276" w:rsidRPr="0079718B" w:rsidRDefault="00734276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859" w:type="dxa"/>
            <w:gridSpan w:val="2"/>
            <w:shd w:val="clear" w:color="auto" w:fill="auto"/>
          </w:tcPr>
          <w:p w:rsidR="00734276" w:rsidRPr="00515696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981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3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734276" w:rsidRDefault="00734276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</w:tcPr>
          <w:p w:rsidR="00734276" w:rsidRDefault="00734276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550" w:type="dxa"/>
            <w:gridSpan w:val="2"/>
            <w:shd w:val="clear" w:color="auto" w:fill="auto"/>
          </w:tcPr>
          <w:p w:rsidR="00734276" w:rsidRPr="0023689F" w:rsidRDefault="00734276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FB46A4" w:rsidRPr="007D0915" w:rsidRDefault="00FB46A4" w:rsidP="007D0915">
      <w:pPr>
        <w:rPr>
          <w:rFonts w:eastAsia="Arial"/>
          <w:sz w:val="22"/>
          <w:szCs w:val="22"/>
          <w:lang w:eastAsia="en-US"/>
        </w:rPr>
        <w:sectPr w:rsidR="00FB46A4" w:rsidRPr="007D0915" w:rsidSect="00594EB4">
          <w:pgSz w:w="16840" w:h="11900" w:orient="landscape"/>
          <w:pgMar w:top="993" w:right="567" w:bottom="1134" w:left="1134" w:header="720" w:footer="720" w:gutter="0"/>
          <w:cols w:space="720"/>
          <w:docGrid w:linePitch="326"/>
        </w:sectPr>
      </w:pPr>
    </w:p>
    <w:p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F773CD" w:rsidRPr="0003083E" w:rsidRDefault="00F773CD" w:rsidP="00F773CD">
      <w:pPr>
        <w:jc w:val="right"/>
        <w:rPr>
          <w:color w:val="000000"/>
          <w:sz w:val="22"/>
          <w:szCs w:val="22"/>
        </w:rPr>
      </w:pPr>
      <w:r w:rsidRPr="0003083E">
        <w:rPr>
          <w:color w:val="000000"/>
          <w:sz w:val="22"/>
          <w:szCs w:val="22"/>
        </w:rPr>
        <w:t xml:space="preserve">Таблица </w:t>
      </w:r>
      <w:r w:rsidR="0003083E" w:rsidRPr="0003083E">
        <w:rPr>
          <w:color w:val="000000"/>
          <w:sz w:val="22"/>
          <w:szCs w:val="22"/>
        </w:rPr>
        <w:t>3</w:t>
      </w:r>
      <w:r w:rsidRPr="0003083E">
        <w:rPr>
          <w:color w:val="000000"/>
          <w:sz w:val="22"/>
          <w:szCs w:val="22"/>
        </w:rPr>
        <w:t xml:space="preserve"> Приложения № 2</w:t>
      </w:r>
    </w:p>
    <w:p w:rsidR="00F773CD" w:rsidRPr="0003083E" w:rsidRDefault="00F773CD" w:rsidP="00F773CD">
      <w:pPr>
        <w:rPr>
          <w:color w:val="000000"/>
          <w:sz w:val="22"/>
          <w:szCs w:val="22"/>
        </w:rPr>
      </w:pPr>
    </w:p>
    <w:p w:rsidR="00F773CD" w:rsidRPr="0003083E" w:rsidRDefault="00F773CD" w:rsidP="0003083E">
      <w:pPr>
        <w:jc w:val="center"/>
        <w:rPr>
          <w:color w:val="000000"/>
          <w:sz w:val="22"/>
          <w:szCs w:val="22"/>
        </w:rPr>
      </w:pPr>
      <w:r w:rsidRPr="0003083E"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:rsidR="00F773CD" w:rsidRPr="0003083E" w:rsidRDefault="00F773CD" w:rsidP="0003083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083E">
        <w:rPr>
          <w:color w:val="000000"/>
          <w:sz w:val="22"/>
          <w:szCs w:val="22"/>
        </w:rPr>
        <w:t xml:space="preserve">муниципальной подпрограммы 1 </w:t>
      </w:r>
      <w:r w:rsidR="00DE581C" w:rsidRPr="0003083E">
        <w:rPr>
          <w:color w:val="000000"/>
          <w:sz w:val="22"/>
          <w:szCs w:val="22"/>
        </w:rPr>
        <w:t>«Дошкольное образование»</w:t>
      </w:r>
    </w:p>
    <w:p w:rsidR="00F773CD" w:rsidRPr="00F773CD" w:rsidRDefault="00F773CD" w:rsidP="00F773CD">
      <w:pPr>
        <w:ind w:left="555"/>
        <w:jc w:val="center"/>
        <w:rPr>
          <w:b/>
          <w:color w:val="00000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0"/>
        <w:gridCol w:w="1275"/>
        <w:gridCol w:w="2746"/>
        <w:gridCol w:w="1796"/>
      </w:tblGrid>
      <w:tr w:rsidR="00F773CD" w:rsidRPr="00F773CD" w:rsidTr="00A4077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773CD">
              <w:rPr>
                <w:b/>
                <w:color w:val="000000"/>
              </w:rPr>
              <w:t>п</w:t>
            </w:r>
            <w:proofErr w:type="spellEnd"/>
            <w:proofErr w:type="gramEnd"/>
            <w:r w:rsidRPr="00F773CD">
              <w:rPr>
                <w:b/>
                <w:color w:val="000000"/>
              </w:rPr>
              <w:t>/</w:t>
            </w:r>
            <w:proofErr w:type="spellStart"/>
            <w:r w:rsidRPr="00F773C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proofErr w:type="spellStart"/>
            <w:r w:rsidRPr="00F773CD">
              <w:rPr>
                <w:color w:val="000000"/>
              </w:rPr>
              <w:t>Ед</w:t>
            </w:r>
            <w:proofErr w:type="gramStart"/>
            <w:r w:rsidRPr="00F773CD">
              <w:rPr>
                <w:color w:val="000000"/>
              </w:rPr>
              <w:t>.и</w:t>
            </w:r>
            <w:proofErr w:type="gramEnd"/>
            <w:r w:rsidRPr="00F773CD">
              <w:rPr>
                <w:color w:val="000000"/>
              </w:rPr>
              <w:t>зм</w:t>
            </w:r>
            <w:proofErr w:type="spellEnd"/>
            <w:r w:rsidRPr="00F773CD">
              <w:rPr>
                <w:color w:val="000000"/>
              </w:rPr>
              <w:t>.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1796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F773CD" w:rsidRPr="00F773CD" w:rsidTr="00A4077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79718B">
              <w:rPr>
                <w:rFonts w:eastAsia="Arial"/>
                <w:sz w:val="22"/>
                <w:szCs w:val="22"/>
                <w:lang w:eastAsia="en-US"/>
              </w:rPr>
              <w:t>Охват детей дошкольным образованием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детей, охваченных </w:t>
            </w:r>
            <w:proofErr w:type="gramStart"/>
            <w:r>
              <w:rPr>
                <w:color w:val="000000"/>
              </w:rPr>
              <w:t>дошкольным</w:t>
            </w:r>
            <w:proofErr w:type="gramEnd"/>
            <w:r>
              <w:rPr>
                <w:color w:val="000000"/>
              </w:rPr>
              <w:t xml:space="preserve"> образование/ общее количество детей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796" w:type="dxa"/>
            <w:shd w:val="clear" w:color="auto" w:fill="auto"/>
          </w:tcPr>
          <w:p w:rsidR="006D7B53" w:rsidRDefault="006D7B53" w:rsidP="00F773CD">
            <w:pPr>
              <w:rPr>
                <w:color w:val="000000"/>
              </w:rPr>
            </w:pPr>
          </w:p>
          <w:p w:rsidR="00F773CD" w:rsidRPr="006D7B53" w:rsidRDefault="00F773CD" w:rsidP="006D7B53">
            <w:pPr>
              <w:jc w:val="center"/>
            </w:pPr>
          </w:p>
        </w:tc>
      </w:tr>
      <w:tr w:rsidR="00F773CD" w:rsidRPr="00F773CD" w:rsidTr="00A40779">
        <w:tc>
          <w:tcPr>
            <w:tcW w:w="1129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</w:p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F773CD" w:rsidRPr="0079718B" w:rsidRDefault="00F773CD" w:rsidP="00F773C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F76429">
              <w:rPr>
                <w:color w:val="000000" w:themeColor="text1"/>
                <w:sz w:val="22"/>
                <w:szCs w:val="22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75" w:type="dxa"/>
            <w:shd w:val="clear" w:color="auto" w:fill="auto"/>
          </w:tcPr>
          <w:p w:rsidR="00F773CD" w:rsidRPr="00F773CD" w:rsidRDefault="00F773CD" w:rsidP="00F773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2746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  <w:r w:rsidRPr="00F773CD">
              <w:rPr>
                <w:color w:val="000000"/>
              </w:rPr>
              <w:t>Доля детей в возрасте от 3 до 7 лет, охваченных услугами дошкольного образования</w:t>
            </w:r>
            <w:r>
              <w:rPr>
                <w:color w:val="000000"/>
              </w:rPr>
              <w:t>/общее</w:t>
            </w:r>
            <w:r w:rsidRPr="00F773CD">
              <w:rPr>
                <w:color w:val="000000"/>
              </w:rPr>
              <w:t xml:space="preserve"> количества детей данного возраста,  нуждающихся в дошкольном образовании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1796" w:type="dxa"/>
            <w:shd w:val="clear" w:color="auto" w:fill="auto"/>
          </w:tcPr>
          <w:p w:rsidR="00F773CD" w:rsidRPr="00F773CD" w:rsidRDefault="00F773CD" w:rsidP="00F773CD">
            <w:pPr>
              <w:rPr>
                <w:color w:val="000000"/>
              </w:rPr>
            </w:pPr>
          </w:p>
        </w:tc>
      </w:tr>
    </w:tbl>
    <w:p w:rsidR="00F773CD" w:rsidRPr="00716B89" w:rsidRDefault="00F773CD" w:rsidP="00F773CD">
      <w:pPr>
        <w:rPr>
          <w:color w:val="000000"/>
          <w:sz w:val="20"/>
          <w:szCs w:val="20"/>
        </w:rPr>
      </w:pPr>
      <w:r w:rsidRPr="00716B89">
        <w:rPr>
          <w:color w:val="000000"/>
          <w:sz w:val="20"/>
          <w:szCs w:val="20"/>
        </w:rPr>
        <w:t>˂1</w:t>
      </w:r>
      <w:proofErr w:type="gramStart"/>
      <w:r w:rsidRPr="00716B89">
        <w:rPr>
          <w:color w:val="000000"/>
          <w:sz w:val="20"/>
          <w:szCs w:val="20"/>
        </w:rPr>
        <w:t>˃ Д</w:t>
      </w:r>
      <w:proofErr w:type="gramEnd"/>
      <w:r w:rsidRPr="00716B89">
        <w:rPr>
          <w:color w:val="000000"/>
          <w:sz w:val="20"/>
          <w:szCs w:val="20"/>
        </w:rPr>
        <w:t>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F773CD" w:rsidRPr="00716B89" w:rsidRDefault="00F773CD" w:rsidP="00F773CD">
      <w:pPr>
        <w:rPr>
          <w:color w:val="000000"/>
          <w:sz w:val="20"/>
          <w:szCs w:val="20"/>
        </w:rPr>
      </w:pPr>
    </w:p>
    <w:p w:rsidR="00F773CD" w:rsidRDefault="00F773CD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1964BC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443874" w:rsidRDefault="00443874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  <w:sectPr w:rsidR="00443874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1964BC" w:rsidRPr="00716B89" w:rsidRDefault="001964BC" w:rsidP="00FB46A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sz w:val="20"/>
          <w:szCs w:val="20"/>
          <w:lang w:eastAsia="en-US"/>
        </w:rPr>
      </w:pPr>
    </w:p>
    <w:p w:rsidR="000F7A94" w:rsidRPr="00716B89" w:rsidRDefault="000F7A94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sz w:val="20"/>
          <w:szCs w:val="20"/>
          <w:lang w:eastAsia="en-US"/>
        </w:rPr>
      </w:pPr>
    </w:p>
    <w:p w:rsidR="00417342" w:rsidRPr="0003083E" w:rsidRDefault="00417342" w:rsidP="00417342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03083E">
        <w:rPr>
          <w:sz w:val="22"/>
          <w:szCs w:val="22"/>
        </w:rPr>
        <w:t xml:space="preserve">Таблица </w:t>
      </w:r>
      <w:r w:rsidR="0003083E" w:rsidRPr="0003083E">
        <w:rPr>
          <w:sz w:val="22"/>
          <w:szCs w:val="22"/>
        </w:rPr>
        <w:t>4</w:t>
      </w:r>
      <w:r w:rsidRPr="0003083E">
        <w:rPr>
          <w:sz w:val="22"/>
          <w:szCs w:val="22"/>
        </w:rPr>
        <w:t xml:space="preserve"> Приложения № 2</w:t>
      </w:r>
    </w:p>
    <w:p w:rsidR="00417342" w:rsidRPr="0003083E" w:rsidRDefault="00417342" w:rsidP="00417342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417342" w:rsidRPr="0003083E" w:rsidRDefault="00417342" w:rsidP="00417342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03083E">
        <w:rPr>
          <w:sz w:val="22"/>
          <w:szCs w:val="22"/>
        </w:rPr>
        <w:t xml:space="preserve">Сравнительная таблица целевых показателей </w:t>
      </w:r>
    </w:p>
    <w:p w:rsidR="00417342" w:rsidRPr="00417342" w:rsidRDefault="00417342" w:rsidP="00417342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3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273"/>
        <w:gridCol w:w="1696"/>
        <w:gridCol w:w="1241"/>
        <w:gridCol w:w="15"/>
        <w:gridCol w:w="1503"/>
        <w:gridCol w:w="15"/>
        <w:gridCol w:w="3036"/>
        <w:gridCol w:w="3970"/>
      </w:tblGrid>
      <w:tr w:rsidR="00DE581C" w:rsidRPr="00417342" w:rsidTr="00594EB4">
        <w:trPr>
          <w:trHeight w:val="1975"/>
        </w:trPr>
        <w:tc>
          <w:tcPr>
            <w:tcW w:w="988" w:type="dxa"/>
            <w:shd w:val="clear" w:color="auto" w:fill="auto"/>
          </w:tcPr>
          <w:p w:rsidR="00DE581C" w:rsidRPr="00417342" w:rsidRDefault="00C838E9" w:rsidP="00C838E9">
            <w:pPr>
              <w:tabs>
                <w:tab w:val="left" w:pos="2931"/>
              </w:tabs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 w:rsidR="00DE581C" w:rsidRPr="00417342">
              <w:rPr>
                <w:b/>
              </w:rPr>
              <w:t>п</w:t>
            </w:r>
            <w:proofErr w:type="spellEnd"/>
            <w:proofErr w:type="gramEnd"/>
            <w:r w:rsidR="00DE581C" w:rsidRPr="00417342"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3036" w:type="dxa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</w:t>
            </w:r>
            <w:proofErr w:type="gramStart"/>
            <w:r w:rsidRPr="00417342">
              <w:rPr>
                <w:b/>
              </w:rPr>
              <w:t>к</w:t>
            </w:r>
            <w:proofErr w:type="gramEnd"/>
            <w:r w:rsidRPr="00417342">
              <w:rPr>
                <w:b/>
              </w:rPr>
              <w:t xml:space="preserve"> </w:t>
            </w: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DE581C" w:rsidRPr="00417342" w:rsidTr="00594EB4">
        <w:trPr>
          <w:trHeight w:val="347"/>
        </w:trPr>
        <w:tc>
          <w:tcPr>
            <w:tcW w:w="988" w:type="dxa"/>
            <w:shd w:val="clear" w:color="auto" w:fill="auto"/>
          </w:tcPr>
          <w:p w:rsidR="00DE581C" w:rsidRDefault="00DE581C" w:rsidP="00C838E9">
            <w:pPr>
              <w:tabs>
                <w:tab w:val="left" w:pos="2931"/>
              </w:tabs>
            </w:pPr>
          </w:p>
          <w:p w:rsidR="00C838E9" w:rsidRPr="00417342" w:rsidRDefault="00C838E9" w:rsidP="00C838E9">
            <w:pPr>
              <w:tabs>
                <w:tab w:val="left" w:pos="2931"/>
              </w:tabs>
              <w:jc w:val="center"/>
            </w:pPr>
            <w: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3036" w:type="dxa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C838E9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>
              <w:t>5.</w:t>
            </w: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  <w:p w:rsidR="00DE581C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>
              <w:t>6</w:t>
            </w:r>
            <w:r w:rsidR="00DE581C" w:rsidRPr="00417342">
              <w:t>.</w:t>
            </w: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FB7372" w:rsidRDefault="00C838E9" w:rsidP="00C838E9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Обеспечение  развития детей дошкольного возраста с учетом возрастных и индивидуальных способностей, организация безопасности жизни и здоровья, физическое воспитание детей.</w:t>
            </w:r>
          </w:p>
          <w:p w:rsidR="00C838E9" w:rsidRPr="00417342" w:rsidRDefault="00C838E9" w:rsidP="00C838E9">
            <w:pPr>
              <w:tabs>
                <w:tab w:val="left" w:pos="2931"/>
              </w:tabs>
              <w:ind w:firstLine="709"/>
              <w:jc w:val="center"/>
            </w:pP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417342" w:rsidRDefault="00C838E9" w:rsidP="00C838E9">
            <w:pPr>
              <w:tabs>
                <w:tab w:val="left" w:pos="2931"/>
              </w:tabs>
            </w:pPr>
            <w:r w:rsidRPr="00417342">
              <w:t xml:space="preserve">Задача 1. </w:t>
            </w:r>
            <w:r w:rsidRPr="00FB7372">
              <w:t xml:space="preserve"> Повышение эффективности  системы дошкольного образования, реализация всестороннего развития детей.</w:t>
            </w:r>
          </w:p>
        </w:tc>
      </w:tr>
      <w:tr w:rsidR="00C838E9" w:rsidRPr="00417342" w:rsidTr="00594EB4">
        <w:tc>
          <w:tcPr>
            <w:tcW w:w="14737" w:type="dxa"/>
            <w:gridSpan w:val="9"/>
          </w:tcPr>
          <w:p w:rsidR="00C838E9" w:rsidRPr="00417342" w:rsidRDefault="00C838E9" w:rsidP="00C838E9">
            <w:pPr>
              <w:tabs>
                <w:tab w:val="left" w:pos="2931"/>
              </w:tabs>
            </w:pPr>
            <w:r w:rsidRPr="00FB7372">
              <w:t>Задача 2.  Повышение качества услуг дошкольного образования, осуществление коррекционного развития детей.</w:t>
            </w:r>
          </w:p>
        </w:tc>
      </w:tr>
      <w:tr w:rsidR="00DE581C" w:rsidRPr="00417342" w:rsidTr="00594EB4">
        <w:tc>
          <w:tcPr>
            <w:tcW w:w="3261" w:type="dxa"/>
            <w:gridSpan w:val="2"/>
          </w:tcPr>
          <w:p w:rsidR="00DE581C" w:rsidRPr="00417342" w:rsidRDefault="00DE581C" w:rsidP="00C838E9">
            <w:pPr>
              <w:tabs>
                <w:tab w:val="left" w:pos="2931"/>
              </w:tabs>
              <w:rPr>
                <w:b/>
              </w:rPr>
            </w:pPr>
          </w:p>
        </w:tc>
        <w:tc>
          <w:tcPr>
            <w:tcW w:w="11476" w:type="dxa"/>
            <w:gridSpan w:val="7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DE581C" w:rsidRPr="00417342" w:rsidTr="00594EB4">
        <w:trPr>
          <w:trHeight w:val="429"/>
        </w:trPr>
        <w:tc>
          <w:tcPr>
            <w:tcW w:w="4957" w:type="dxa"/>
            <w:gridSpan w:val="3"/>
            <w:shd w:val="clear" w:color="auto" w:fill="auto"/>
          </w:tcPr>
          <w:p w:rsidR="00DE581C" w:rsidRDefault="00DE581C" w:rsidP="00C838E9">
            <w:pPr>
              <w:rPr>
                <w:color w:val="000000"/>
              </w:rPr>
            </w:pPr>
            <w:r w:rsidRPr="00372C2E">
              <w:rPr>
                <w:color w:val="000000"/>
              </w:rPr>
              <w:t>Охват детей дошкольным образованием</w:t>
            </w:r>
          </w:p>
        </w:tc>
        <w:tc>
          <w:tcPr>
            <w:tcW w:w="1241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3051" w:type="dxa"/>
            <w:gridSpan w:val="2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  <w:tr w:rsidR="00DE581C" w:rsidRPr="00417342" w:rsidTr="00594EB4">
        <w:trPr>
          <w:trHeight w:val="1068"/>
        </w:trPr>
        <w:tc>
          <w:tcPr>
            <w:tcW w:w="4957" w:type="dxa"/>
            <w:gridSpan w:val="3"/>
            <w:shd w:val="clear" w:color="auto" w:fill="auto"/>
          </w:tcPr>
          <w:p w:rsidR="00DE581C" w:rsidRPr="00417342" w:rsidRDefault="00DE581C" w:rsidP="00C838E9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FB7372">
              <w:rPr>
                <w:color w:val="000000"/>
              </w:rPr>
              <w:t>Доля детей в возрасте от 3 до 7 лет, охваченных услугами дошкольного образования от общего количества детей данного возраста,  нуждающихся в дошкольном образовании</w:t>
            </w:r>
          </w:p>
        </w:tc>
        <w:tc>
          <w:tcPr>
            <w:tcW w:w="1241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  <w:tc>
          <w:tcPr>
            <w:tcW w:w="3051" w:type="dxa"/>
            <w:gridSpan w:val="2"/>
          </w:tcPr>
          <w:p w:rsidR="00DE581C" w:rsidRDefault="00DE581C" w:rsidP="00C838E9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3970" w:type="dxa"/>
            <w:shd w:val="clear" w:color="auto" w:fill="auto"/>
          </w:tcPr>
          <w:p w:rsidR="00DE581C" w:rsidRPr="00417342" w:rsidRDefault="00DE581C" w:rsidP="00C838E9">
            <w:pPr>
              <w:tabs>
                <w:tab w:val="left" w:pos="2931"/>
              </w:tabs>
              <w:ind w:firstLine="709"/>
              <w:jc w:val="center"/>
            </w:pPr>
            <w:r>
              <w:t>100</w:t>
            </w:r>
          </w:p>
        </w:tc>
      </w:tr>
    </w:tbl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9011A5" w:rsidRPr="009011A5" w:rsidRDefault="009011A5" w:rsidP="009011A5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9011A5">
        <w:rPr>
          <w:sz w:val="22"/>
          <w:szCs w:val="22"/>
        </w:rPr>
        <w:t>Таблица 5 Приложения № 2</w:t>
      </w:r>
    </w:p>
    <w:p w:rsidR="007D06A2" w:rsidRPr="009011A5" w:rsidRDefault="007D06A2" w:rsidP="007D06A2">
      <w:pPr>
        <w:widowControl w:val="0"/>
        <w:autoSpaceDE w:val="0"/>
        <w:autoSpaceDN w:val="0"/>
        <w:jc w:val="center"/>
        <w:outlineLvl w:val="0"/>
        <w:rPr>
          <w:rFonts w:eastAsia="Arial"/>
          <w:sz w:val="22"/>
          <w:szCs w:val="22"/>
          <w:lang w:eastAsia="en-US"/>
        </w:rPr>
      </w:pPr>
      <w:r w:rsidRPr="009011A5"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«Дошкольное образование»</w:t>
      </w: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27"/>
        <w:gridCol w:w="1134"/>
        <w:gridCol w:w="709"/>
        <w:gridCol w:w="1134"/>
        <w:gridCol w:w="992"/>
        <w:gridCol w:w="1276"/>
        <w:gridCol w:w="1074"/>
        <w:gridCol w:w="1134"/>
        <w:gridCol w:w="1134"/>
        <w:gridCol w:w="1276"/>
        <w:gridCol w:w="939"/>
        <w:gridCol w:w="6"/>
        <w:gridCol w:w="898"/>
      </w:tblGrid>
      <w:tr w:rsidR="007D06A2" w:rsidRPr="00ED5B15" w:rsidTr="00695848">
        <w:trPr>
          <w:trHeight w:val="2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№</w:t>
            </w:r>
          </w:p>
          <w:p w:rsidR="007D06A2" w:rsidRPr="00ED5B15" w:rsidRDefault="007D06A2" w:rsidP="007D06A2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D5B1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D5B15">
              <w:rPr>
                <w:sz w:val="18"/>
                <w:szCs w:val="18"/>
              </w:rPr>
              <w:t>/</w:t>
            </w:r>
            <w:proofErr w:type="spellStart"/>
            <w:r w:rsidRPr="00ED5B1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Ожидаемый 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социально- 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экономический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 эффект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&lt;1&gt;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Период реализации программы</w:t>
            </w:r>
            <w:proofErr w:type="gramStart"/>
            <w:r w:rsidRPr="00ED5B15">
              <w:rPr>
                <w:sz w:val="18"/>
                <w:szCs w:val="18"/>
              </w:rPr>
              <w:t>.</w:t>
            </w:r>
            <w:proofErr w:type="gramEnd"/>
            <w:r w:rsidRPr="00ED5B15">
              <w:rPr>
                <w:sz w:val="18"/>
                <w:szCs w:val="18"/>
              </w:rPr>
              <w:t xml:space="preserve"> </w:t>
            </w:r>
            <w:proofErr w:type="gramStart"/>
            <w:r w:rsidRPr="00ED5B15">
              <w:rPr>
                <w:sz w:val="18"/>
                <w:szCs w:val="18"/>
              </w:rPr>
              <w:t>п</w:t>
            </w:r>
            <w:proofErr w:type="gramEnd"/>
            <w:r w:rsidRPr="00ED5B15">
              <w:rPr>
                <w:sz w:val="18"/>
                <w:szCs w:val="18"/>
              </w:rPr>
              <w:t>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6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Финансовые показатели, тыс. руб.</w:t>
            </w:r>
          </w:p>
        </w:tc>
        <w:tc>
          <w:tcPr>
            <w:tcW w:w="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Итого: ∑граф 7,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9,10,11,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12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:rsidTr="006958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Окончание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Утверждено в бюджете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2022 г.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20"/>
                <w:szCs w:val="20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План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 xml:space="preserve">План </w:t>
            </w:r>
          </w:p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2025 г.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18"/>
                <w:szCs w:val="18"/>
              </w:rPr>
            </w:pPr>
          </w:p>
        </w:tc>
      </w:tr>
      <w:tr w:rsidR="007D06A2" w:rsidRPr="00ED5B15" w:rsidTr="00695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</w:pPr>
            <w:r w:rsidRPr="00ED5B15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12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</w:pPr>
            <w:r w:rsidRPr="00ED5B15">
              <w:t>13</w:t>
            </w:r>
          </w:p>
        </w:tc>
      </w:tr>
      <w:tr w:rsidR="007D06A2" w:rsidRPr="00ED5B15" w:rsidTr="00695848"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Подпрограмма 1 «Дошкольное образование»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D06A2" w:rsidRPr="00ED5B15" w:rsidTr="00695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both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06A2" w:rsidRPr="00ED5B15" w:rsidTr="00695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Мероприятие 03.</w:t>
            </w:r>
          </w:p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Субвенция местным бюджетам на финансовое обеспечение получения дошкольного образования в образовательных организациях&lt;**&gt;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EE69FE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53 809,9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EE69FE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53 809,9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EE69FE" w:rsidP="007D06A2">
            <w:pPr>
              <w:rPr>
                <w:color w:val="0000FF"/>
              </w:rPr>
            </w:pPr>
            <w:r w:rsidRPr="007975F4">
              <w:rPr>
                <w:color w:val="0000FF"/>
                <w:sz w:val="20"/>
                <w:szCs w:val="20"/>
              </w:rPr>
              <w:t>43 039,0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EE69FE" w:rsidP="007D06A2">
            <w:pPr>
              <w:rPr>
                <w:color w:val="0000FF"/>
              </w:rPr>
            </w:pPr>
            <w:r w:rsidRPr="007975F4">
              <w:rPr>
                <w:color w:val="0000FF"/>
                <w:sz w:val="20"/>
                <w:szCs w:val="20"/>
              </w:rPr>
              <w:t>39 907,0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EE69FE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37 266,1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EE69FE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174 022,0</w:t>
            </w:r>
          </w:p>
        </w:tc>
      </w:tr>
      <w:tr w:rsidR="007D06A2" w:rsidRPr="00ED5B15" w:rsidTr="00695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 xml:space="preserve">Мероприятия 06. </w:t>
            </w:r>
            <w:proofErr w:type="gramStart"/>
            <w:r w:rsidRPr="00AB3B1B">
              <w:rPr>
                <w:sz w:val="20"/>
                <w:szCs w:val="20"/>
              </w:rPr>
              <w:t>Дошкольное образование (расходы на обеспечение деятельности (оказания услуг) детских дошкольных учреждений   &lt;*&gt;,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7975F4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33 993,1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975F4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33 993,1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7975F4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30 137,4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7975F4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7975F4" w:rsidP="007D06A2">
            <w:pPr>
              <w:jc w:val="center"/>
              <w:rPr>
                <w:color w:val="0000FF"/>
              </w:rPr>
            </w:pPr>
            <w:r w:rsidRPr="007975F4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7975F4" w:rsidRDefault="007975F4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130 405,3</w:t>
            </w:r>
          </w:p>
        </w:tc>
      </w:tr>
      <w:tr w:rsidR="007975F4" w:rsidRPr="00ED5B15" w:rsidTr="00695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D5B15" w:rsidRDefault="007975F4" w:rsidP="007975F4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 xml:space="preserve">Уплата налога на имущество организаций земельного налога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1 055,8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1 055,8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200,9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7975F4" w:rsidP="007975F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1 658,5</w:t>
            </w:r>
          </w:p>
        </w:tc>
      </w:tr>
      <w:tr w:rsidR="007975F4" w:rsidRPr="00ED5B15" w:rsidTr="00695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D5B15" w:rsidRDefault="007975F4" w:rsidP="007975F4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Уплата прочих налогов, сборов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44,9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975F4">
              <w:rPr>
                <w:color w:val="0000FF"/>
                <w:sz w:val="20"/>
                <w:szCs w:val="20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44,9</w:t>
            </w:r>
          </w:p>
        </w:tc>
      </w:tr>
      <w:tr w:rsidR="007975F4" w:rsidRPr="00ED5B15" w:rsidTr="00695848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D5B15" w:rsidRDefault="007975F4" w:rsidP="007975F4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t>1.2.3.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Исполнение расходных обязательств муниципальных районов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E69FE" w:rsidRDefault="007975F4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20 793,6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20 793,6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22 000,0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22 000,0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7975F4" w:rsidP="007975F4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C60EB1" w:rsidP="007975F4">
            <w:pPr>
              <w:jc w:val="center"/>
              <w:rPr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86 793,6</w:t>
            </w:r>
          </w:p>
        </w:tc>
      </w:tr>
      <w:tr w:rsidR="007975F4" w:rsidRPr="00ED5B15" w:rsidTr="00695848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D5B15" w:rsidRDefault="007975F4" w:rsidP="00797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E69FE" w:rsidRDefault="007975F4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643,1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643,1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C60EB1" w:rsidRDefault="00C60EB1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680,4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C60EB1" w:rsidP="007975F4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2 684,3</w:t>
            </w:r>
          </w:p>
        </w:tc>
      </w:tr>
      <w:tr w:rsidR="007975F4" w:rsidRPr="00ED5B15" w:rsidTr="00695848">
        <w:trPr>
          <w:trHeight w:val="8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D5B15" w:rsidRDefault="007975F4" w:rsidP="007975F4">
            <w:pPr>
              <w:jc w:val="center"/>
              <w:rPr>
                <w:sz w:val="18"/>
                <w:szCs w:val="18"/>
              </w:rPr>
            </w:pPr>
            <w:r w:rsidRPr="00ED5B15">
              <w:rPr>
                <w:sz w:val="18"/>
                <w:szCs w:val="18"/>
              </w:rPr>
              <w:lastRenderedPageBreak/>
              <w:t>1.2.4.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Субсидии на обеспечение сбалансированности по социально значимым и первоочередным расходам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E69FE" w:rsidRDefault="007975F4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20 884,1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20 884,1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C60EB1" w:rsidP="007975F4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20 884,1</w:t>
            </w:r>
          </w:p>
        </w:tc>
      </w:tr>
      <w:tr w:rsidR="007975F4" w:rsidRPr="00ED5B15" w:rsidTr="00695848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D5B15" w:rsidRDefault="007975F4" w:rsidP="007975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EE69FE" w:rsidRDefault="007975F4" w:rsidP="007975F4">
            <w:pPr>
              <w:jc w:val="center"/>
              <w:rPr>
                <w:color w:val="0000FF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883,8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883,8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3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7975F4" w:rsidP="007975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5F4" w:rsidRPr="00AB3B1B" w:rsidRDefault="00C60EB1" w:rsidP="007975F4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883,8</w:t>
            </w:r>
          </w:p>
        </w:tc>
      </w:tr>
      <w:tr w:rsidR="007D06A2" w:rsidRPr="00ED5B15" w:rsidTr="00695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</w:tr>
      <w:tr w:rsidR="007D06A2" w:rsidRPr="00ED5B15" w:rsidTr="006958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D5B15" w:rsidRDefault="007D06A2" w:rsidP="007D06A2">
            <w:pPr>
              <w:jc w:val="center"/>
              <w:rPr>
                <w:sz w:val="20"/>
                <w:szCs w:val="20"/>
              </w:rPr>
            </w:pPr>
            <w:r w:rsidRPr="00ED5B15">
              <w:rPr>
                <w:sz w:val="20"/>
                <w:szCs w:val="20"/>
              </w:rPr>
              <w:t>1.3.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both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Мероприятие 07. 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&lt;**&gt;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EE69FE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69FE">
              <w:rPr>
                <w:color w:val="0000FF"/>
                <w:sz w:val="20"/>
                <w:szCs w:val="20"/>
              </w:rPr>
              <w:t>3 108,9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EE69FE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3 108,9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EE69FE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EE69FE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</w:pPr>
            <w:r w:rsidRPr="00AB3B1B">
              <w:rPr>
                <w:sz w:val="20"/>
                <w:szCs w:val="20"/>
              </w:rPr>
              <w:t>0,00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EE69FE" w:rsidP="007D06A2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3 108,9</w:t>
            </w:r>
          </w:p>
        </w:tc>
      </w:tr>
      <w:tr w:rsidR="007D06A2" w:rsidRPr="00ED5B15" w:rsidTr="006958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D5B15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ED5B15">
              <w:rPr>
                <w:b/>
                <w:sz w:val="20"/>
                <w:szCs w:val="20"/>
              </w:rPr>
              <w:t>1.</w:t>
            </w:r>
            <w:r w:rsidRPr="00ED5B15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Итого подпрограмма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132 589,5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132 589,5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95 176,4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95 044,4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92 403,5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415 213,9</w:t>
            </w:r>
          </w:p>
        </w:tc>
      </w:tr>
      <w:tr w:rsidR="007D06A2" w:rsidRPr="00ED5B15" w:rsidTr="006958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</w:tr>
      <w:tr w:rsidR="007D06A2" w:rsidRPr="00ED5B15" w:rsidTr="006958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98 596,5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98 596,5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65 039,0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61 907,0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59 266,1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284 808,6</w:t>
            </w:r>
          </w:p>
        </w:tc>
      </w:tr>
      <w:tr w:rsidR="007D06A2" w:rsidRPr="00ED5B15" w:rsidTr="006958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33 993,1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33 993,1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33 137,4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C60E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130 405,3</w:t>
            </w:r>
          </w:p>
        </w:tc>
      </w:tr>
      <w:tr w:rsidR="007D06A2" w:rsidRPr="00ED5B15" w:rsidTr="0069584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D5B15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AB3B1B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AB3B1B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AB3B1B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60EB1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C60EB1">
              <w:rPr>
                <w:color w:val="0000FF"/>
                <w:sz w:val="20"/>
                <w:szCs w:val="20"/>
              </w:rPr>
              <w:t>0,0</w:t>
            </w:r>
          </w:p>
        </w:tc>
      </w:tr>
    </w:tbl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7D06A2" w:rsidRDefault="007D06A2" w:rsidP="0080059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  <w:sectPr w:rsidR="007D06A2" w:rsidSect="00594EB4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AF5098" w:rsidRPr="00EC49F2" w:rsidRDefault="00AF5098" w:rsidP="00AF5098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</w:t>
      </w:r>
      <w:r>
        <w:t>3</w:t>
      </w:r>
      <w:r w:rsidRPr="00EC49F2">
        <w:t xml:space="preserve"> </w:t>
      </w:r>
    </w:p>
    <w:p w:rsidR="00AF5098" w:rsidRPr="00EC49F2" w:rsidRDefault="00AF5098" w:rsidP="00AF5098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AF5098" w:rsidRPr="00EC49F2" w:rsidRDefault="00AF5098" w:rsidP="00AF50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35AE3" w:rsidRPr="00B160F9" w:rsidRDefault="00AF5098" w:rsidP="00AF5098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695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10.05.2023г. №112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35AE3" w:rsidRPr="00B160F9" w:rsidRDefault="00F35AE3" w:rsidP="00D57AE8">
      <w:pPr>
        <w:widowControl w:val="0"/>
        <w:autoSpaceDE w:val="0"/>
        <w:autoSpaceDN w:val="0"/>
        <w:adjustRightInd w:val="0"/>
        <w:rPr>
          <w:b/>
          <w:color w:val="000000" w:themeColor="text1"/>
          <w:sz w:val="20"/>
          <w:szCs w:val="20"/>
        </w:rPr>
      </w:pPr>
    </w:p>
    <w:p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B160F9">
        <w:rPr>
          <w:b/>
          <w:color w:val="000000" w:themeColor="text1"/>
          <w:sz w:val="20"/>
          <w:szCs w:val="20"/>
        </w:rPr>
        <w:br/>
      </w:r>
      <w:r w:rsidRPr="00AF5098">
        <w:rPr>
          <w:b/>
          <w:color w:val="000000" w:themeColor="text1"/>
        </w:rPr>
        <w:t>Подпрограмма  2</w:t>
      </w:r>
    </w:p>
    <w:p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AF5098">
        <w:rPr>
          <w:b/>
          <w:color w:val="000000" w:themeColor="text1"/>
        </w:rPr>
        <w:t xml:space="preserve">«Общее образование» </w:t>
      </w:r>
    </w:p>
    <w:p w:rsidR="00F35AE3" w:rsidRPr="00AF5098" w:rsidRDefault="00F35AE3" w:rsidP="00F35AE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F35AE3" w:rsidRPr="00B160F9" w:rsidRDefault="00F35AE3" w:rsidP="00AF509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AF5098">
        <w:rPr>
          <w:b/>
          <w:color w:val="000000" w:themeColor="text1"/>
        </w:rPr>
        <w:t>П</w:t>
      </w:r>
      <w:r w:rsidR="00AF5098">
        <w:rPr>
          <w:b/>
          <w:color w:val="000000" w:themeColor="text1"/>
        </w:rPr>
        <w:t>АСПОРТ</w:t>
      </w:r>
      <w:r w:rsidRPr="00B160F9">
        <w:rPr>
          <w:color w:val="000000" w:themeColor="text1"/>
        </w:rPr>
        <w:t xml:space="preserve"> </w:t>
      </w:r>
    </w:p>
    <w:tbl>
      <w:tblPr>
        <w:tblW w:w="9975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2400"/>
        <w:gridCol w:w="1224"/>
        <w:gridCol w:w="1054"/>
        <w:gridCol w:w="1134"/>
        <w:gridCol w:w="1134"/>
        <w:gridCol w:w="851"/>
        <w:gridCol w:w="52"/>
      </w:tblGrid>
      <w:tr w:rsidR="008A5340" w:rsidRPr="00B160F9" w:rsidTr="001964BC">
        <w:trPr>
          <w:trHeight w:val="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Наименование  </w:t>
            </w:r>
            <w:r w:rsidRPr="00AF5098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 xml:space="preserve">Общее образование  </w:t>
            </w:r>
          </w:p>
        </w:tc>
      </w:tr>
      <w:tr w:rsidR="008A5340" w:rsidRPr="00B160F9" w:rsidTr="001964BC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Ответственный </w:t>
            </w:r>
            <w:r w:rsidRPr="00AF5098">
              <w:rPr>
                <w:color w:val="000000" w:themeColor="text1"/>
              </w:rPr>
              <w:br/>
              <w:t xml:space="preserve">исполнитель   </w:t>
            </w:r>
            <w:r w:rsidRPr="00AF5098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8A5340" w:rsidRPr="00B160F9" w:rsidTr="001964BC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rFonts w:eastAsia="Calibri"/>
                <w:color w:val="000000" w:themeColor="text1"/>
              </w:rPr>
            </w:pPr>
            <w:r w:rsidRPr="00AF5098">
              <w:rPr>
                <w:color w:val="000000" w:themeColor="text1"/>
              </w:rPr>
              <w:t>Муниципальные бюджетные  общеобразовательные учреждения; Муниципальное бюджетное образовательное учреждение дополнительного образования детей</w:t>
            </w:r>
          </w:p>
        </w:tc>
      </w:tr>
      <w:tr w:rsidR="00D57AE8" w:rsidRPr="00B160F9" w:rsidTr="001964BC">
        <w:trPr>
          <w:trHeight w:val="3302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57AE8" w:rsidRPr="00AF5098" w:rsidRDefault="00D57AE8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Цель   и задачи    </w:t>
            </w:r>
          </w:p>
          <w:p w:rsidR="00D57AE8" w:rsidRPr="00AF5098" w:rsidRDefault="00D57AE8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подпрограммы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57AE8" w:rsidRPr="00AF5098" w:rsidRDefault="00D57AE8" w:rsidP="004A2954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AF5098">
              <w:rPr>
                <w:rFonts w:eastAsia="Calibri"/>
                <w:b/>
                <w:color w:val="000000" w:themeColor="text1"/>
              </w:rPr>
              <w:t>Цель:</w:t>
            </w:r>
            <w:r w:rsidRPr="00AF5098">
              <w:rPr>
                <w:rFonts w:eastAsia="Calibri"/>
                <w:color w:val="000000" w:themeColor="text1"/>
              </w:rPr>
              <w:t xml:space="preserve"> </w:t>
            </w:r>
            <w:r w:rsidR="003B45CC" w:rsidRPr="00AF5098">
              <w:rPr>
                <w:rFonts w:eastAsia="Calibri"/>
                <w:color w:val="000000" w:themeColor="text1"/>
              </w:rPr>
              <w:t>Развитие способностей ребенка, необходимые в дальнейшем ему и обществу, формирование личности детей.</w:t>
            </w:r>
            <w:r w:rsidR="002C35EB" w:rsidRPr="00AF5098">
              <w:rPr>
                <w:rFonts w:eastAsia="Calibri"/>
                <w:color w:val="000000" w:themeColor="text1"/>
              </w:rPr>
              <w:t xml:space="preserve"> Подготовка </w:t>
            </w:r>
            <w:proofErr w:type="gramStart"/>
            <w:r w:rsidR="002C35EB" w:rsidRPr="00AF5098">
              <w:rPr>
                <w:rFonts w:eastAsia="Calibri"/>
                <w:color w:val="000000" w:themeColor="text1"/>
              </w:rPr>
              <w:t>обучающихся</w:t>
            </w:r>
            <w:proofErr w:type="gramEnd"/>
            <w:r w:rsidR="002C35EB" w:rsidRPr="00AF5098">
              <w:rPr>
                <w:rFonts w:eastAsia="Calibri"/>
                <w:color w:val="000000" w:themeColor="text1"/>
              </w:rPr>
              <w:t xml:space="preserve"> к осозн</w:t>
            </w:r>
            <w:r w:rsidR="00B07997" w:rsidRPr="00AF5098">
              <w:rPr>
                <w:rFonts w:eastAsia="Calibri"/>
                <w:color w:val="000000" w:themeColor="text1"/>
              </w:rPr>
              <w:t>анному выбору</w:t>
            </w:r>
            <w:r w:rsidR="002C35EB" w:rsidRPr="00AF5098">
              <w:rPr>
                <w:rFonts w:eastAsia="Calibri"/>
                <w:color w:val="000000" w:themeColor="text1"/>
              </w:rPr>
              <w:t xml:space="preserve"> профессионального</w:t>
            </w:r>
            <w:r w:rsidR="003B45CC" w:rsidRPr="00AF5098">
              <w:rPr>
                <w:rFonts w:eastAsia="Calibri"/>
                <w:color w:val="000000" w:themeColor="text1"/>
              </w:rPr>
              <w:t xml:space="preserve"> и жизненного пути.</w:t>
            </w:r>
          </w:p>
          <w:p w:rsidR="00D57AE8" w:rsidRPr="00AF5098" w:rsidRDefault="00D57AE8" w:rsidP="004A2954">
            <w:pPr>
              <w:pStyle w:val="ConsPlusCell"/>
              <w:jc w:val="both"/>
              <w:rPr>
                <w:b/>
                <w:color w:val="000000" w:themeColor="text1"/>
              </w:rPr>
            </w:pPr>
            <w:r w:rsidRPr="00AF5098">
              <w:rPr>
                <w:rFonts w:eastAsia="Calibri"/>
                <w:b/>
                <w:color w:val="000000" w:themeColor="text1"/>
              </w:rPr>
              <w:t>Задачи:</w:t>
            </w:r>
          </w:p>
          <w:p w:rsidR="00BA7F38" w:rsidRPr="00AF5098" w:rsidRDefault="00BA7F38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1.   Повышение доступности качественного образования за счет обновления</w:t>
            </w:r>
          </w:p>
          <w:p w:rsidR="00BA7F38" w:rsidRPr="00AF5098" w:rsidRDefault="00BA7F38" w:rsidP="0007655D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содержания  и технологий обучения и воспитания на всех уровнях образования,</w:t>
            </w:r>
          </w:p>
          <w:p w:rsidR="00BA7F38" w:rsidRPr="00AF5098" w:rsidRDefault="0007655D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2</w:t>
            </w:r>
            <w:r w:rsidR="00BA7F38" w:rsidRPr="00AF5098">
              <w:rPr>
                <w:rFonts w:eastAsia="Calibri"/>
                <w:color w:val="000000" w:themeColor="text1"/>
              </w:rPr>
              <w:t>.</w:t>
            </w:r>
            <w:r w:rsidR="00BA7F38" w:rsidRPr="00AF5098">
              <w:rPr>
                <w:color w:val="000000" w:themeColor="text1"/>
              </w:rPr>
              <w:t xml:space="preserve">  Создание условий детям с ограниченными возможностями здоровья и детям-инвалидам для получения качественного общего образования;</w:t>
            </w:r>
          </w:p>
          <w:p w:rsidR="00BA7F38" w:rsidRPr="00AF5098" w:rsidRDefault="0007655D" w:rsidP="00BA7F38">
            <w:pPr>
              <w:pStyle w:val="ConsPlusCell"/>
              <w:rPr>
                <w:rFonts w:eastAsia="Calibri"/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3</w:t>
            </w:r>
            <w:r w:rsidR="00BA7F38" w:rsidRPr="00AF5098">
              <w:rPr>
                <w:rFonts w:eastAsia="Calibri"/>
                <w:color w:val="000000" w:themeColor="text1"/>
              </w:rPr>
              <w:t>.   Обеспечение рационального питания детей школьного возраста;</w:t>
            </w:r>
          </w:p>
          <w:p w:rsidR="00D57AE8" w:rsidRPr="00AF5098" w:rsidRDefault="0007655D" w:rsidP="00BA7F38">
            <w:pPr>
              <w:pStyle w:val="ConsPlusCell"/>
              <w:rPr>
                <w:color w:val="000000" w:themeColor="text1"/>
              </w:rPr>
            </w:pPr>
            <w:r w:rsidRPr="00AF5098">
              <w:rPr>
                <w:rFonts w:eastAsia="Calibri"/>
                <w:color w:val="000000" w:themeColor="text1"/>
              </w:rPr>
              <w:t>4</w:t>
            </w:r>
            <w:r w:rsidR="00BA7F38" w:rsidRPr="00AF5098">
              <w:rPr>
                <w:rFonts w:eastAsia="Calibri"/>
                <w:color w:val="000000" w:themeColor="text1"/>
              </w:rPr>
              <w:t xml:space="preserve">.   Обеспечение отдыха и оздоровления детей </w:t>
            </w:r>
            <w:r w:rsidR="00BA7F38" w:rsidRPr="00AF5098">
              <w:rPr>
                <w:color w:val="000000" w:themeColor="text1"/>
              </w:rPr>
              <w:t>(в возрасте от 7 до 15 лет включительно)</w:t>
            </w:r>
            <w:r w:rsidR="00BA7F38" w:rsidRPr="00AF5098">
              <w:rPr>
                <w:rFonts w:eastAsia="Calibri"/>
                <w:color w:val="000000" w:themeColor="text1"/>
              </w:rPr>
              <w:t>;</w:t>
            </w:r>
          </w:p>
        </w:tc>
      </w:tr>
      <w:tr w:rsidR="008A5340" w:rsidRPr="00B160F9" w:rsidTr="001964BC">
        <w:trPr>
          <w:trHeight w:val="1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Целевые    </w:t>
            </w:r>
            <w:r w:rsidR="008C596A" w:rsidRPr="00AF5098">
              <w:rPr>
                <w:color w:val="000000" w:themeColor="text1"/>
              </w:rPr>
              <w:t xml:space="preserve">      </w:t>
            </w:r>
            <w:r w:rsidR="008C596A" w:rsidRPr="00AF5098">
              <w:rPr>
                <w:color w:val="000000" w:themeColor="text1"/>
              </w:rPr>
              <w:br/>
              <w:t>показатели</w:t>
            </w:r>
            <w:r w:rsidRPr="00AF5098">
              <w:rPr>
                <w:color w:val="000000" w:themeColor="text1"/>
              </w:rPr>
              <w:t xml:space="preserve"> </w:t>
            </w:r>
            <w:r w:rsidRPr="00AF5098">
              <w:rPr>
                <w:color w:val="000000" w:themeColor="text1"/>
              </w:rPr>
              <w:br/>
            </w:r>
            <w:r w:rsidR="008C596A" w:rsidRPr="00AF5098">
              <w:rPr>
                <w:color w:val="000000" w:themeColor="text1"/>
              </w:rPr>
              <w:t>под</w:t>
            </w:r>
            <w:r w:rsidRPr="00AF5098">
              <w:rPr>
                <w:color w:val="000000" w:themeColor="text1"/>
              </w:rPr>
              <w:t xml:space="preserve">программы     </w:t>
            </w:r>
          </w:p>
        </w:tc>
        <w:tc>
          <w:tcPr>
            <w:tcW w:w="7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ind w:left="13"/>
              <w:jc w:val="both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1.Доля выпускников государственных (муниципальных) общеобразовательных учреждений, не сдавших единый государственный экзамен, в общей численности выпускников государственных (муниципальных) общеобразовательных учреждений</w:t>
            </w:r>
            <w:proofErr w:type="gramStart"/>
            <w:r w:rsidRPr="00AF5098">
              <w:rPr>
                <w:color w:val="000000" w:themeColor="text1"/>
              </w:rPr>
              <w:t>; %;</w:t>
            </w:r>
            <w:proofErr w:type="gramEnd"/>
          </w:p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proofErr w:type="gramStart"/>
            <w:r w:rsidRPr="00AF5098">
              <w:rPr>
                <w:color w:val="000000" w:themeColor="text1"/>
              </w:rPr>
              <w:t>2.Удельный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Федерального государственного образовательного стандарта, в общей численности обучающихся, %;</w:t>
            </w:r>
            <w:proofErr w:type="gramEnd"/>
          </w:p>
          <w:p w:rsidR="00F35AE3" w:rsidRPr="00AF5098" w:rsidRDefault="00B70B75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3</w:t>
            </w:r>
            <w:r w:rsidR="00F35AE3" w:rsidRPr="00AF5098">
              <w:rPr>
                <w:color w:val="000000" w:themeColor="text1"/>
              </w:rPr>
              <w:t xml:space="preserve">. Доля детей с ограниченными возможностями здоровья  и детей-инвалидов, которым созданы условия для получения   качественного общего  образования (в том числе с использованием   дистанционных  образовательных  технологий), от общей   численности детей с ограниченными возможностями здоровья  и  детей-инвалидов школьного  возраста, %   </w:t>
            </w:r>
          </w:p>
          <w:p w:rsidR="001F2B2D" w:rsidRPr="00AF5098" w:rsidRDefault="0067565B" w:rsidP="001F2B2D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4. О</w:t>
            </w:r>
            <w:r w:rsidR="001F2B2D" w:rsidRPr="00AF5098">
              <w:rPr>
                <w:color w:val="000000" w:themeColor="text1"/>
              </w:rPr>
              <w:t>хват горячим питанием школьников, %.</w:t>
            </w:r>
          </w:p>
          <w:p w:rsidR="00F35AE3" w:rsidRPr="00AF5098" w:rsidRDefault="0067565B" w:rsidP="000F7A94">
            <w:pPr>
              <w:tabs>
                <w:tab w:val="num" w:pos="132"/>
              </w:tabs>
              <w:ind w:right="-142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5</w:t>
            </w:r>
            <w:r w:rsidR="00F35AE3" w:rsidRPr="00AF5098">
              <w:rPr>
                <w:color w:val="000000" w:themeColor="text1"/>
              </w:rPr>
              <w:t>. Удельный вес детей, охваченных различными формами отдыха и оздоровления в течение года (от общей численности в возрасте от 7 до 15 лет), %</w:t>
            </w:r>
          </w:p>
        </w:tc>
      </w:tr>
      <w:tr w:rsidR="002D64E1" w:rsidRPr="00B160F9" w:rsidTr="001964BC">
        <w:trPr>
          <w:trHeight w:val="86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lastRenderedPageBreak/>
              <w:t xml:space="preserve">Срок          </w:t>
            </w:r>
            <w:r w:rsidRPr="00AF5098">
              <w:rPr>
                <w:color w:val="000000" w:themeColor="text1"/>
              </w:rPr>
              <w:br/>
              <w:t xml:space="preserve">реализации    </w:t>
            </w:r>
            <w:r w:rsidRPr="00AF5098">
              <w:rPr>
                <w:color w:val="000000" w:themeColor="text1"/>
              </w:rPr>
              <w:br/>
              <w:t>подпрограммы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3" w:rsidRPr="00AF5098" w:rsidRDefault="002D64E1" w:rsidP="002D64E1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>2022</w:t>
            </w:r>
            <w:r w:rsidR="00F35AE3" w:rsidRPr="00AF5098">
              <w:rPr>
                <w:color w:val="000000" w:themeColor="text1"/>
              </w:rPr>
              <w:t>–202</w:t>
            </w:r>
            <w:r w:rsidR="0040726F" w:rsidRPr="00AF5098">
              <w:rPr>
                <w:color w:val="000000" w:themeColor="text1"/>
              </w:rPr>
              <w:t>5</w:t>
            </w:r>
            <w:r w:rsidR="00F35AE3" w:rsidRPr="00AF5098">
              <w:rPr>
                <w:color w:val="000000" w:themeColor="text1"/>
              </w:rPr>
              <w:t xml:space="preserve"> годы                                                     </w:t>
            </w:r>
            <w:r w:rsidR="00F35AE3" w:rsidRPr="00AF5098">
              <w:rPr>
                <w:color w:val="000000" w:themeColor="text1"/>
              </w:rPr>
              <w:br/>
            </w:r>
          </w:p>
        </w:tc>
      </w:tr>
      <w:tr w:rsidR="008A5340" w:rsidRPr="00B160F9" w:rsidTr="001964BC">
        <w:trPr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35AE3" w:rsidRPr="00AF5098" w:rsidRDefault="00F35AE3" w:rsidP="00A21826">
            <w:pPr>
              <w:pStyle w:val="ConsPlusCell"/>
              <w:rPr>
                <w:color w:val="000000" w:themeColor="text1"/>
              </w:rPr>
            </w:pPr>
            <w:r w:rsidRPr="00AF5098">
              <w:rPr>
                <w:color w:val="000000" w:themeColor="text1"/>
              </w:rPr>
              <w:t xml:space="preserve">Объем        </w:t>
            </w:r>
            <w:r w:rsidRPr="00AF5098">
              <w:rPr>
                <w:color w:val="000000" w:themeColor="text1"/>
              </w:rPr>
              <w:br/>
              <w:t xml:space="preserve">бюджетных    </w:t>
            </w:r>
            <w:r w:rsidRPr="00AF5098">
              <w:rPr>
                <w:color w:val="000000" w:themeColor="text1"/>
              </w:rPr>
              <w:br/>
              <w:t xml:space="preserve">ассигнований </w:t>
            </w:r>
            <w:r w:rsidRPr="00AF5098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849" w:type="dxa"/>
            <w:gridSpan w:val="7"/>
            <w:tcBorders>
              <w:left w:val="single" w:sz="4" w:space="0" w:color="auto"/>
            </w:tcBorders>
          </w:tcPr>
          <w:tbl>
            <w:tblPr>
              <w:tblW w:w="799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916"/>
              <w:gridCol w:w="1417"/>
              <w:gridCol w:w="1221"/>
              <w:gridCol w:w="1047"/>
              <w:gridCol w:w="1134"/>
              <w:gridCol w:w="1134"/>
              <w:gridCol w:w="851"/>
              <w:gridCol w:w="105"/>
              <w:gridCol w:w="65"/>
              <w:gridCol w:w="109"/>
            </w:tblGrid>
            <w:tr w:rsidR="008C596A" w:rsidRPr="00AF5098" w:rsidTr="00594EB4">
              <w:trPr>
                <w:trHeight w:val="726"/>
                <w:tblCellSpacing w:w="5" w:type="nil"/>
              </w:trPr>
              <w:tc>
                <w:tcPr>
                  <w:tcW w:w="7825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6A" w:rsidRPr="00AF5098" w:rsidRDefault="008C596A" w:rsidP="00533790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Общая с</w:t>
                  </w:r>
                  <w:r w:rsidR="0040726F" w:rsidRPr="00AF5098">
                    <w:rPr>
                      <w:color w:val="000000" w:themeColor="text1"/>
                    </w:rPr>
                    <w:t>умма финансирования на 2022-2025</w:t>
                  </w:r>
                  <w:r w:rsidRPr="00AF5098">
                    <w:rPr>
                      <w:color w:val="000000" w:themeColor="text1"/>
                    </w:rPr>
                    <w:t xml:space="preserve"> годы составит  </w:t>
                  </w:r>
                  <w:r w:rsidR="00540B37" w:rsidRPr="00AF5098">
                    <w:rPr>
                      <w:bCs/>
                      <w:color w:val="000000" w:themeColor="text1"/>
                    </w:rPr>
                    <w:t>1 140 957,7</w:t>
                  </w:r>
                  <w:r w:rsidRPr="00AF5098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Pr="00AF5098">
                    <w:rPr>
                      <w:bCs/>
                      <w:color w:val="000000" w:themeColor="text1"/>
                    </w:rPr>
                    <w:t>тыс.</w:t>
                  </w:r>
                  <w:r w:rsidRPr="00AF5098">
                    <w:rPr>
                      <w:color w:val="000000" w:themeColor="text1"/>
                    </w:rPr>
                    <w:t xml:space="preserve"> руб., в том числе:</w:t>
                  </w:r>
                </w:p>
              </w:tc>
              <w:tc>
                <w:tcPr>
                  <w:tcW w:w="17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96A" w:rsidRPr="00AF5098" w:rsidRDefault="008C596A" w:rsidP="008B04FE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</w:p>
              </w:tc>
            </w:tr>
            <w:tr w:rsidR="008B04FE" w:rsidRPr="00AF5098" w:rsidTr="00594EB4">
              <w:trPr>
                <w:gridAfter w:val="1"/>
                <w:wAfter w:w="109" w:type="dxa"/>
                <w:trHeight w:val="273"/>
                <w:tblCellSpacing w:w="5" w:type="nil"/>
              </w:trPr>
              <w:tc>
                <w:tcPr>
                  <w:tcW w:w="233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Годы</w:t>
                  </w:r>
                </w:p>
                <w:p w:rsidR="008A5340" w:rsidRPr="00AF5098" w:rsidRDefault="008A5340" w:rsidP="00A21826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 xml:space="preserve">         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A21826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A21826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594EB4">
                  <w:pPr>
                    <w:ind w:right="-74"/>
                    <w:rPr>
                      <w:color w:val="000000" w:themeColor="text1"/>
                    </w:rPr>
                  </w:pP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A21826">
                  <w:pPr>
                    <w:rPr>
                      <w:color w:val="000000" w:themeColor="text1"/>
                    </w:rPr>
                  </w:pPr>
                </w:p>
              </w:tc>
            </w:tr>
            <w:tr w:rsidR="008A5340" w:rsidRPr="00AF5098" w:rsidTr="00594EB4">
              <w:trPr>
                <w:gridAfter w:val="3"/>
                <w:wAfter w:w="279" w:type="dxa"/>
                <w:trHeight w:val="800"/>
                <w:tblCellSpacing w:w="5" w:type="nil"/>
              </w:trPr>
              <w:tc>
                <w:tcPr>
                  <w:tcW w:w="2333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8A534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AF5098" w:rsidRDefault="00B00362" w:rsidP="008A5340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F5098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  <w:proofErr w:type="spellEnd"/>
                </w:p>
                <w:p w:rsidR="008A5340" w:rsidRPr="00AF5098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F5098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  <w:proofErr w:type="spellEnd"/>
                </w:p>
                <w:p w:rsidR="008A5340" w:rsidRPr="00AF5098" w:rsidRDefault="008A5340" w:rsidP="008A5340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F5098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  <w:proofErr w:type="spellEnd"/>
                </w:p>
                <w:p w:rsidR="008A5340" w:rsidRPr="00AF5098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F5098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  <w:proofErr w:type="spellEnd"/>
                  <w:r w:rsidRPr="00AF509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8A5340" w:rsidRPr="00AF5098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F5098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8A5340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F5098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5340" w:rsidRPr="00AF5098" w:rsidRDefault="008A5340" w:rsidP="00594EB4">
                  <w:pPr>
                    <w:pStyle w:val="110"/>
                    <w:spacing w:line="240" w:lineRule="auto"/>
                    <w:ind w:left="-113" w:right="-74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F5098">
                    <w:rPr>
                      <w:color w:val="000000" w:themeColor="text1"/>
                      <w:sz w:val="24"/>
                      <w:szCs w:val="24"/>
                    </w:rPr>
                    <w:t>ВИ</w:t>
                  </w:r>
                </w:p>
              </w:tc>
            </w:tr>
            <w:tr w:rsidR="00B00362" w:rsidRPr="00AF5098" w:rsidTr="00594EB4">
              <w:trPr>
                <w:gridAfter w:val="1"/>
                <w:wAfter w:w="109" w:type="dxa"/>
                <w:trHeight w:val="400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AF5098" w:rsidRDefault="00B00362" w:rsidP="00594EB4">
                  <w:pPr>
                    <w:pStyle w:val="ConsPlusCell"/>
                    <w:ind w:left="-147" w:firstLine="147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 xml:space="preserve">2022 год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B00362" w:rsidP="00B00362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356 283,7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20 547,3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CB667D" w:rsidP="00B00362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261 311,8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CB667D" w:rsidP="00B00362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AF5098">
                    <w:rPr>
                      <w:bCs/>
                      <w:color w:val="000000" w:themeColor="text1"/>
                    </w:rPr>
                    <w:t>74 424,6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B00362" w:rsidP="001964BC">
                  <w:pPr>
                    <w:ind w:left="-100" w:right="69" w:firstLine="100"/>
                    <w:jc w:val="center"/>
                    <w:rPr>
                      <w:bCs/>
                      <w:color w:val="000000" w:themeColor="text1"/>
                    </w:rPr>
                  </w:pPr>
                  <w:r w:rsidRPr="00AF5098">
                    <w:rPr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362" w:rsidRPr="00AF5098" w:rsidRDefault="00B00362" w:rsidP="00B00362">
                  <w:pPr>
                    <w:rPr>
                      <w:color w:val="000000" w:themeColor="text1"/>
                    </w:rPr>
                  </w:pPr>
                </w:p>
              </w:tc>
            </w:tr>
            <w:tr w:rsidR="00CB667D" w:rsidRPr="00AF5098" w:rsidTr="00594EB4">
              <w:trPr>
                <w:gridAfter w:val="3"/>
                <w:wAfter w:w="279" w:type="dxa"/>
                <w:trHeight w:val="404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7D" w:rsidRPr="00AF5098" w:rsidRDefault="00CB667D" w:rsidP="00CB667D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7D" w:rsidRPr="00AF5098" w:rsidRDefault="00CB667D" w:rsidP="00CB667D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7D" w:rsidRPr="00AF5098" w:rsidRDefault="00CB667D" w:rsidP="00CB667D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356 283,7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7D" w:rsidRPr="00AF5098" w:rsidRDefault="00CB667D" w:rsidP="00CB667D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20 547,3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7D" w:rsidRPr="00AF5098" w:rsidRDefault="00CB667D" w:rsidP="00CB667D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261 311,8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7D" w:rsidRPr="00AF5098" w:rsidRDefault="00CB667D" w:rsidP="00CB667D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AF5098">
                    <w:rPr>
                      <w:bCs/>
                      <w:color w:val="000000" w:themeColor="text1"/>
                    </w:rPr>
                    <w:t>74 424,6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67D" w:rsidRPr="00AF5098" w:rsidRDefault="00CB667D" w:rsidP="00CB667D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B00362" w:rsidRPr="00AF5098" w:rsidTr="00594EB4">
              <w:trPr>
                <w:gridAfter w:val="3"/>
                <w:wAfter w:w="279" w:type="dxa"/>
                <w:trHeight w:val="404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AF5098" w:rsidRDefault="00B00362" w:rsidP="00B00362">
                  <w:pPr>
                    <w:pStyle w:val="ConsPlusCell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2023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B00362" w:rsidP="00B00362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255 877,2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20 734,3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tabs>
                      <w:tab w:val="center" w:pos="563"/>
                    </w:tabs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200 135,0</w:t>
                  </w:r>
                </w:p>
                <w:p w:rsidR="00F85F20" w:rsidRPr="00AF5098" w:rsidRDefault="00F85F20" w:rsidP="00B00362">
                  <w:pPr>
                    <w:tabs>
                      <w:tab w:val="center" w:pos="563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35 007,9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B00362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540B37" w:rsidRPr="00AF5098" w:rsidTr="00594EB4">
              <w:trPr>
                <w:gridAfter w:val="1"/>
                <w:wAfter w:w="109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255 877,2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20 734,3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tabs>
                      <w:tab w:val="center" w:pos="563"/>
                    </w:tabs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200 135,0</w:t>
                  </w:r>
                </w:p>
                <w:p w:rsidR="00540B37" w:rsidRPr="00AF5098" w:rsidRDefault="00540B37" w:rsidP="00540B37">
                  <w:pPr>
                    <w:tabs>
                      <w:tab w:val="center" w:pos="563"/>
                    </w:tabs>
                    <w:rPr>
                      <w:color w:val="000000" w:themeColor="text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35 007,9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7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0B37" w:rsidRPr="00AF5098" w:rsidRDefault="00540B37" w:rsidP="00540B37">
                  <w:pPr>
                    <w:rPr>
                      <w:color w:val="000000" w:themeColor="text1"/>
                    </w:rPr>
                  </w:pPr>
                </w:p>
                <w:p w:rsidR="00540B37" w:rsidRPr="00AF5098" w:rsidRDefault="00540B37" w:rsidP="00540B37">
                  <w:pPr>
                    <w:rPr>
                      <w:color w:val="000000" w:themeColor="text1"/>
                    </w:rPr>
                  </w:pPr>
                </w:p>
              </w:tc>
            </w:tr>
            <w:tr w:rsidR="00B00362" w:rsidRPr="00AF5098" w:rsidTr="00594EB4">
              <w:trPr>
                <w:gridAfter w:val="3"/>
                <w:wAfter w:w="279" w:type="dxa"/>
                <w:trHeight w:val="367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00362" w:rsidRPr="00AF5098" w:rsidRDefault="00B00362" w:rsidP="00B00362">
                  <w:pPr>
                    <w:pStyle w:val="ConsPlusCell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2024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B00362" w:rsidP="00B00362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267 177,1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20 818,2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200 107,4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540B37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46 251,5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00362" w:rsidRPr="00AF5098" w:rsidRDefault="00C24358" w:rsidP="00B00362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540B37" w:rsidRPr="00AF5098" w:rsidTr="00594EB4">
              <w:trPr>
                <w:gridAfter w:val="3"/>
                <w:wAfter w:w="279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267 177,1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20 818,2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200 107,4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46 251,5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0B37" w:rsidRPr="00AF5098" w:rsidRDefault="00540B37" w:rsidP="00540B37">
                  <w:pPr>
                    <w:jc w:val="center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723955" w:rsidRPr="00AF5098" w:rsidTr="00594EB4">
              <w:trPr>
                <w:gridAfter w:val="3"/>
                <w:wAfter w:w="279" w:type="dxa"/>
                <w:trHeight w:val="367"/>
                <w:tblCellSpacing w:w="5" w:type="nil"/>
              </w:trPr>
              <w:tc>
                <w:tcPr>
                  <w:tcW w:w="91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23955" w:rsidRPr="00AF5098" w:rsidRDefault="00723955" w:rsidP="00723955">
                  <w:pPr>
                    <w:ind w:left="-92"/>
                    <w:rPr>
                      <w:color w:val="000000" w:themeColor="text1"/>
                    </w:rPr>
                  </w:pPr>
                  <w:r w:rsidRPr="00AF5098">
                    <w:rPr>
                      <w:b/>
                      <w:color w:val="000000" w:themeColor="text1"/>
                    </w:rPr>
                    <w:t xml:space="preserve"> </w:t>
                  </w:r>
                  <w:r w:rsidRPr="00AF5098">
                    <w:rPr>
                      <w:color w:val="000000" w:themeColor="text1"/>
                    </w:rPr>
                    <w:t xml:space="preserve">2025        </w:t>
                  </w:r>
                </w:p>
                <w:p w:rsidR="00723955" w:rsidRPr="00AF5098" w:rsidRDefault="00723955" w:rsidP="00723955">
                  <w:pPr>
                    <w:ind w:left="-92"/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 xml:space="preserve">  год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AF5098" w:rsidRDefault="00723955" w:rsidP="00723955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AF5098" w:rsidRDefault="00682EE7" w:rsidP="00723955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261 619,7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AF5098" w:rsidRDefault="00682EE7" w:rsidP="00723955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20 775,8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AF5098" w:rsidRDefault="00682EE7" w:rsidP="00723955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196 591,3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AF5098" w:rsidRDefault="00682EE7" w:rsidP="00723955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44 252,6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3955" w:rsidRPr="00AF5098" w:rsidRDefault="00723955" w:rsidP="00723955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682EE7" w:rsidRPr="00AF5098" w:rsidTr="00594EB4">
              <w:trPr>
                <w:gridAfter w:val="3"/>
                <w:wAfter w:w="279" w:type="dxa"/>
                <w:trHeight w:val="367"/>
                <w:tblCellSpacing w:w="5" w:type="nil"/>
              </w:trPr>
              <w:tc>
                <w:tcPr>
                  <w:tcW w:w="9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AF5098" w:rsidRDefault="00682EE7" w:rsidP="00682EE7">
                  <w:pPr>
                    <w:ind w:left="-92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AF5098" w:rsidRDefault="00682EE7" w:rsidP="00682EE7">
                  <w:pPr>
                    <w:rPr>
                      <w:color w:val="000000" w:themeColor="text1"/>
                    </w:rPr>
                  </w:pPr>
                  <w:r w:rsidRPr="00AF5098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122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AF5098" w:rsidRDefault="00682EE7" w:rsidP="00682EE7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261 619,7</w:t>
                  </w:r>
                </w:p>
              </w:tc>
              <w:tc>
                <w:tcPr>
                  <w:tcW w:w="10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AF5098" w:rsidRDefault="00682EE7" w:rsidP="00682EE7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20 775,8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AF5098" w:rsidRDefault="00682EE7" w:rsidP="00682EE7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196 591,3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AF5098" w:rsidRDefault="00682EE7" w:rsidP="00682EE7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44 252,6</w:t>
                  </w: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AF5098" w:rsidRDefault="00682EE7" w:rsidP="00682EE7">
                  <w:pPr>
                    <w:jc w:val="center"/>
                  </w:pPr>
                  <w:r w:rsidRPr="00AF5098">
                    <w:rPr>
                      <w:color w:val="000000" w:themeColor="text1"/>
                    </w:rPr>
                    <w:t>0,0</w:t>
                  </w:r>
                </w:p>
              </w:tc>
            </w:tr>
          </w:tbl>
          <w:p w:rsidR="00F35AE3" w:rsidRPr="00AF5098" w:rsidRDefault="00F35AE3" w:rsidP="00A21826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723955" w:rsidRPr="00B160F9" w:rsidTr="003A599E">
        <w:trPr>
          <w:gridAfter w:val="1"/>
          <w:wAfter w:w="52" w:type="dxa"/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AF5098" w:rsidRDefault="00723955" w:rsidP="00723955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AF5098" w:rsidRDefault="00723955" w:rsidP="00723955">
            <w:pPr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Итого по плану программ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AF5098" w:rsidRDefault="00682EE7" w:rsidP="00723955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1 140 957,7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AF5098" w:rsidRDefault="00682EE7" w:rsidP="00723955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82 875,6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AF5098" w:rsidRDefault="00CB667D" w:rsidP="00723955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858 145,5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AF5098" w:rsidRDefault="00CB667D" w:rsidP="00723955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199 936,6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55" w:rsidRPr="00AF5098" w:rsidRDefault="00723955" w:rsidP="001964BC">
            <w:pPr>
              <w:ind w:right="-224"/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0,0</w:t>
            </w:r>
          </w:p>
        </w:tc>
      </w:tr>
      <w:tr w:rsidR="00CB667D" w:rsidRPr="00B160F9" w:rsidTr="003A599E">
        <w:trPr>
          <w:gridAfter w:val="1"/>
          <w:wAfter w:w="52" w:type="dxa"/>
          <w:trHeight w:val="1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AF5098" w:rsidRDefault="00CB667D" w:rsidP="00CB667D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AF5098" w:rsidRDefault="00CB667D" w:rsidP="00CB667D">
            <w:pPr>
              <w:ind w:left="-92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 xml:space="preserve"> Итого по      утвержденному финансированию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AF5098" w:rsidRDefault="00CB667D" w:rsidP="00CB667D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1 140 957,7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AF5098" w:rsidRDefault="00CB667D" w:rsidP="00CB667D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82 875,6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AF5098" w:rsidRDefault="00CB667D" w:rsidP="00CB667D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858 145,5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AF5098" w:rsidRDefault="00CB667D" w:rsidP="00CB667D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199 936,6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7D" w:rsidRPr="00AF5098" w:rsidRDefault="00CB667D" w:rsidP="00CB667D">
            <w:pPr>
              <w:jc w:val="center"/>
              <w:rPr>
                <w:bCs/>
                <w:color w:val="000000" w:themeColor="text1"/>
              </w:rPr>
            </w:pPr>
            <w:r w:rsidRPr="00AF5098">
              <w:rPr>
                <w:bCs/>
                <w:color w:val="000000" w:themeColor="text1"/>
              </w:rPr>
              <w:t>0,0</w:t>
            </w:r>
          </w:p>
        </w:tc>
      </w:tr>
    </w:tbl>
    <w:p w:rsidR="00F35AE3" w:rsidRPr="00B160F9" w:rsidRDefault="00F35AE3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8B04FE" w:rsidRPr="00B160F9" w:rsidRDefault="008B04FE" w:rsidP="00114DDF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AA2509" w:rsidRPr="00B160F9" w:rsidRDefault="007C7236" w:rsidP="00AF5098">
      <w:pPr>
        <w:pageBreakBefore/>
        <w:tabs>
          <w:tab w:val="left" w:pos="7797"/>
        </w:tabs>
        <w:jc w:val="center"/>
        <w:rPr>
          <w:rFonts w:eastAsia="Arial"/>
          <w:color w:val="000000" w:themeColor="text1"/>
        </w:rPr>
      </w:pPr>
      <w:r w:rsidRPr="00B160F9">
        <w:rPr>
          <w:rFonts w:eastAsia="Arial"/>
          <w:b/>
          <w:color w:val="000000" w:themeColor="text1"/>
        </w:rPr>
        <w:lastRenderedPageBreak/>
        <w:t>Раздел 1.</w:t>
      </w:r>
      <w:r w:rsidRPr="00B160F9">
        <w:rPr>
          <w:rFonts w:eastAsia="Arial"/>
          <w:color w:val="000000" w:themeColor="text1"/>
        </w:rPr>
        <w:t xml:space="preserve"> </w:t>
      </w:r>
      <w:r w:rsidRPr="00B160F9"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основных показателей</w:t>
      </w:r>
    </w:p>
    <w:p w:rsidR="00AF5098" w:rsidRDefault="00AA2509" w:rsidP="00AF5098">
      <w:pPr>
        <w:ind w:firstLine="567"/>
        <w:jc w:val="both"/>
        <w:rPr>
          <w:color w:val="000000" w:themeColor="text1"/>
        </w:rPr>
      </w:pPr>
      <w:r w:rsidRPr="00B160F9">
        <w:rPr>
          <w:color w:val="000000" w:themeColor="text1"/>
        </w:rPr>
        <w:t>Во всех общеобразовательных учреждениях района обеспечена доступность качественного образования детей школьного возраста.</w:t>
      </w:r>
    </w:p>
    <w:p w:rsidR="00AF5098" w:rsidRDefault="00AA2509" w:rsidP="00AF5098">
      <w:pPr>
        <w:ind w:firstLine="567"/>
        <w:jc w:val="both"/>
        <w:rPr>
          <w:b/>
          <w:color w:val="000000" w:themeColor="text1"/>
        </w:rPr>
      </w:pPr>
      <w:r w:rsidRPr="00B160F9">
        <w:rPr>
          <w:color w:val="000000" w:themeColor="text1"/>
        </w:rPr>
        <w:t>В девяти общеобраз</w:t>
      </w:r>
      <w:r w:rsidR="00B160F9">
        <w:rPr>
          <w:color w:val="000000" w:themeColor="text1"/>
        </w:rPr>
        <w:t>овательных учреждениях обучается</w:t>
      </w:r>
      <w:r w:rsidRPr="00B160F9">
        <w:rPr>
          <w:color w:val="000000" w:themeColor="text1"/>
        </w:rPr>
        <w:t xml:space="preserve"> </w:t>
      </w:r>
      <w:r w:rsidR="00B160F9">
        <w:rPr>
          <w:b/>
          <w:color w:val="000000" w:themeColor="text1"/>
        </w:rPr>
        <w:t>1 449</w:t>
      </w:r>
      <w:r w:rsidRPr="00B160F9">
        <w:rPr>
          <w:b/>
          <w:color w:val="000000" w:themeColor="text1"/>
        </w:rPr>
        <w:t xml:space="preserve"> учащихся.</w:t>
      </w:r>
    </w:p>
    <w:p w:rsidR="00AF5098" w:rsidRDefault="008F2BA8" w:rsidP="00AF5098">
      <w:pPr>
        <w:ind w:firstLine="567"/>
        <w:jc w:val="both"/>
        <w:rPr>
          <w:lang/>
        </w:rPr>
      </w:pPr>
      <w:r w:rsidRPr="008F2BA8">
        <w:rPr>
          <w:lang/>
        </w:rPr>
        <w:t>В 2021 году общее количество выпускников 11 классов общеобразовательных школ составило 104 человека, 9 из них выпускники прошлых лет.</w:t>
      </w:r>
    </w:p>
    <w:p w:rsidR="00AF5098" w:rsidRDefault="008F2BA8" w:rsidP="00AF5098">
      <w:pPr>
        <w:ind w:firstLine="567"/>
        <w:jc w:val="both"/>
      </w:pPr>
      <w:r w:rsidRPr="008F2BA8">
        <w:t>Участников ЕГЭ – 46.</w:t>
      </w:r>
    </w:p>
    <w:p w:rsidR="00AF5098" w:rsidRDefault="008F2BA8" w:rsidP="00AF5098">
      <w:pPr>
        <w:ind w:firstLine="567"/>
        <w:jc w:val="both"/>
      </w:pPr>
      <w:r w:rsidRPr="008F2BA8">
        <w:t>Количество выпускников, не получивших аттестат – 3.</w:t>
      </w:r>
    </w:p>
    <w:p w:rsidR="00AF5098" w:rsidRDefault="008F2BA8" w:rsidP="00AF5098">
      <w:pPr>
        <w:ind w:firstLine="567"/>
        <w:jc w:val="both"/>
      </w:pPr>
      <w:r w:rsidRPr="008F2BA8">
        <w:t xml:space="preserve">В районе стабильно держится 20% показатель </w:t>
      </w:r>
      <w:proofErr w:type="spellStart"/>
      <w:r w:rsidRPr="008F2BA8">
        <w:t>высокобальников</w:t>
      </w:r>
      <w:proofErr w:type="spellEnd"/>
      <w:r w:rsidRPr="008F2BA8">
        <w:t>. Ребята подтверждают высокие знания по русскому языку, математике, истории, английскому языку.</w:t>
      </w:r>
    </w:p>
    <w:p w:rsidR="00AF5098" w:rsidRDefault="008F2BA8" w:rsidP="00AF5098">
      <w:pPr>
        <w:ind w:firstLine="567"/>
        <w:jc w:val="both"/>
      </w:pPr>
      <w:r w:rsidRPr="008F2BA8">
        <w:t>127 учащихся девятых классов получили аттестат об окончании основной общеобразовательной школы, 4 из них аттестат особого образца</w:t>
      </w:r>
      <w:r w:rsidR="00AF5098">
        <w:t>.</w:t>
      </w:r>
    </w:p>
    <w:p w:rsidR="00AF5098" w:rsidRDefault="008F2BA8" w:rsidP="00AF5098">
      <w:pPr>
        <w:ind w:firstLine="567"/>
        <w:jc w:val="both"/>
      </w:pPr>
      <w:r w:rsidRPr="008F2BA8">
        <w:t xml:space="preserve">В пункты приема экзаменов </w:t>
      </w:r>
      <w:proofErr w:type="spellStart"/>
      <w:r w:rsidRPr="008F2BA8">
        <w:t>Нижнеангарской</w:t>
      </w:r>
      <w:proofErr w:type="spellEnd"/>
      <w:r w:rsidRPr="008F2BA8">
        <w:t xml:space="preserve"> и </w:t>
      </w:r>
      <w:proofErr w:type="spellStart"/>
      <w:r w:rsidRPr="008F2BA8">
        <w:t>Новоуоянской</w:t>
      </w:r>
      <w:proofErr w:type="spellEnd"/>
      <w:r w:rsidRPr="008F2BA8">
        <w:t xml:space="preserve"> школ передана из Республиканского центра оценки качества техника</w:t>
      </w:r>
      <w:r w:rsidRPr="008F2BA8">
        <w:rPr>
          <w:sz w:val="28"/>
          <w:szCs w:val="28"/>
        </w:rPr>
        <w:t xml:space="preserve"> </w:t>
      </w:r>
      <w:r w:rsidRPr="008F2BA8">
        <w:t>для проведения ЕГЭ, дезинфекционные средства, бумага, плакатная продукция.</w:t>
      </w:r>
    </w:p>
    <w:p w:rsidR="00AF5098" w:rsidRDefault="008F2BA8" w:rsidP="00AF5098">
      <w:pPr>
        <w:ind w:firstLine="567"/>
        <w:jc w:val="both"/>
        <w:rPr>
          <w:rFonts w:eastAsiaTheme="minorEastAsia"/>
        </w:rPr>
      </w:pPr>
      <w:r w:rsidRPr="008F2BA8">
        <w:t xml:space="preserve">С </w:t>
      </w:r>
      <w:r w:rsidRPr="008F2BA8">
        <w:rPr>
          <w:rFonts w:eastAsiaTheme="minorEastAsia"/>
        </w:rPr>
        <w:t>2018 года учащиеся 7-11 классов школ района ежегодно проходят социально-психологическое тестирование и медицинские осмотры на предмет употребления наркотических и психотропных веществ. В 2021 году СПТ прошли 541 учащийся, а медицинское обследование 116.</w:t>
      </w:r>
      <w:bookmarkStart w:id="2" w:name="bookmark1"/>
    </w:p>
    <w:p w:rsidR="00AF5098" w:rsidRDefault="00EB6209" w:rsidP="00AF5098">
      <w:pPr>
        <w:ind w:firstLine="567"/>
        <w:jc w:val="both"/>
        <w:rPr>
          <w:rFonts w:eastAsiaTheme="minorEastAsia"/>
        </w:rPr>
      </w:pPr>
      <w:r w:rsidRPr="00EB6209">
        <w:rPr>
          <w:rFonts w:eastAsiaTheme="minorEastAsia"/>
        </w:rPr>
        <w:t xml:space="preserve">В связи с изменившейся социально-психологической обстановкой в обществе, к </w:t>
      </w:r>
      <w:proofErr w:type="gramStart"/>
      <w:r w:rsidRPr="00EB6209">
        <w:rPr>
          <w:rFonts w:eastAsiaTheme="minorEastAsia"/>
        </w:rPr>
        <w:t>традиционным</w:t>
      </w:r>
      <w:proofErr w:type="gramEnd"/>
      <w:r w:rsidRPr="00EB6209">
        <w:rPr>
          <w:rFonts w:eastAsiaTheme="minorEastAsia"/>
        </w:rPr>
        <w:t xml:space="preserve"> добавились современные формы работы с родителями.</w:t>
      </w:r>
    </w:p>
    <w:p w:rsidR="00AF5098" w:rsidRDefault="00EB6209" w:rsidP="00AF5098">
      <w:pPr>
        <w:ind w:firstLine="567"/>
        <w:jc w:val="both"/>
        <w:rPr>
          <w:color w:val="000000" w:themeColor="text1"/>
        </w:rPr>
      </w:pPr>
      <w:r w:rsidRPr="00EB6209">
        <w:t>С октября 2021 года для родителей всей республики эффективно работает еженедельный лекторий «Час психолога». Темы лекций посвящены вопросам воспитания и профилактики деструктивных форм поведения, в том числе суицидального поведения среди детей и подростков.</w:t>
      </w:r>
      <w:bookmarkEnd w:id="2"/>
      <w:r w:rsidR="008F2BA8">
        <w:rPr>
          <w:color w:val="000000" w:themeColor="text1"/>
        </w:rPr>
        <w:t xml:space="preserve">  </w:t>
      </w:r>
    </w:p>
    <w:p w:rsidR="00AF5098" w:rsidRDefault="00AF5098" w:rsidP="00AF5098">
      <w:pPr>
        <w:ind w:firstLine="567"/>
        <w:jc w:val="both"/>
        <w:rPr>
          <w:color w:val="000000" w:themeColor="text1"/>
        </w:rPr>
      </w:pPr>
    </w:p>
    <w:p w:rsidR="007C7236" w:rsidRDefault="007C7236" w:rsidP="00AF5098">
      <w:pPr>
        <w:ind w:firstLine="567"/>
        <w:jc w:val="center"/>
        <w:rPr>
          <w:rFonts w:eastAsia="Arial"/>
          <w:b/>
        </w:rPr>
      </w:pPr>
      <w:r w:rsidRPr="00B44521">
        <w:rPr>
          <w:rFonts w:eastAsia="Arial"/>
          <w:b/>
        </w:rPr>
        <w:t>Раздел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задачи</w:t>
      </w:r>
    </w:p>
    <w:p w:rsidR="00AF5098" w:rsidRDefault="007C7236" w:rsidP="00AF5098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B160F9">
        <w:rPr>
          <w:rFonts w:eastAsia="Calibri"/>
          <w:b/>
          <w:color w:val="000000" w:themeColor="text1"/>
        </w:rPr>
        <w:t>Цель:</w:t>
      </w:r>
      <w:r w:rsidR="00AF5098">
        <w:rPr>
          <w:rFonts w:eastAsia="Calibri"/>
          <w:b/>
          <w:color w:val="000000" w:themeColor="text1"/>
        </w:rPr>
        <w:t xml:space="preserve"> </w:t>
      </w:r>
      <w:r w:rsidR="003B45CC">
        <w:rPr>
          <w:rFonts w:eastAsia="Calibri"/>
          <w:color w:val="000000" w:themeColor="text1"/>
        </w:rPr>
        <w:t xml:space="preserve">Развитие способностей ребенка, необходимые в дальнейшем ему и обществу, формирование личности детей. Подготовка </w:t>
      </w:r>
      <w:proofErr w:type="gramStart"/>
      <w:r w:rsidR="003B45CC">
        <w:rPr>
          <w:rFonts w:eastAsia="Calibri"/>
          <w:color w:val="000000" w:themeColor="text1"/>
        </w:rPr>
        <w:t>обучающихся</w:t>
      </w:r>
      <w:proofErr w:type="gramEnd"/>
      <w:r w:rsidR="003B45CC">
        <w:rPr>
          <w:rFonts w:eastAsia="Calibri"/>
          <w:color w:val="000000" w:themeColor="text1"/>
        </w:rPr>
        <w:t xml:space="preserve"> к осознанному выбора профессионального и жизненного пути.</w:t>
      </w:r>
    </w:p>
    <w:p w:rsidR="00AF5098" w:rsidRDefault="003B45CC" w:rsidP="00AF5098">
      <w:pPr>
        <w:pStyle w:val="ConsPlusCell"/>
        <w:spacing w:line="276" w:lineRule="auto"/>
        <w:ind w:firstLine="567"/>
        <w:jc w:val="both"/>
        <w:rPr>
          <w:rFonts w:eastAsia="Calibri"/>
          <w:b/>
          <w:color w:val="000000" w:themeColor="text1"/>
        </w:rPr>
      </w:pPr>
      <w:r w:rsidRPr="00B160F9">
        <w:rPr>
          <w:rFonts w:eastAsia="Calibri"/>
          <w:b/>
          <w:color w:val="000000" w:themeColor="text1"/>
        </w:rPr>
        <w:t>Задачи:</w:t>
      </w:r>
    </w:p>
    <w:p w:rsidR="003B45CC" w:rsidRPr="0047293B" w:rsidRDefault="003B45CC" w:rsidP="00AF5098">
      <w:pPr>
        <w:pStyle w:val="ConsPlusCell"/>
        <w:spacing w:line="276" w:lineRule="auto"/>
        <w:ind w:firstLine="567"/>
        <w:jc w:val="both"/>
        <w:rPr>
          <w:color w:val="000000" w:themeColor="text1"/>
        </w:rPr>
      </w:pPr>
      <w:r w:rsidRPr="00B160F9">
        <w:rPr>
          <w:color w:val="000000" w:themeColor="text1"/>
        </w:rPr>
        <w:t>1.   Повышение доступности качественного образования за счет обновления</w:t>
      </w:r>
      <w:r w:rsidR="00AF5098">
        <w:rPr>
          <w:color w:val="000000" w:themeColor="text1"/>
        </w:rPr>
        <w:t xml:space="preserve"> </w:t>
      </w:r>
      <w:r w:rsidRPr="00B160F9">
        <w:rPr>
          <w:color w:val="000000" w:themeColor="text1"/>
        </w:rPr>
        <w:t>содержания  и технологий обучения и воспитания на всех уровнях образования,</w:t>
      </w:r>
    </w:p>
    <w:p w:rsidR="0067565B" w:rsidRPr="0067565B" w:rsidRDefault="0047293B" w:rsidP="00AF5098">
      <w:pPr>
        <w:pStyle w:val="ConsPlusCell"/>
        <w:ind w:firstLine="567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2</w:t>
      </w:r>
      <w:r w:rsidR="003B45CC" w:rsidRPr="00B160F9">
        <w:rPr>
          <w:rFonts w:eastAsia="Calibri"/>
          <w:color w:val="000000" w:themeColor="text1"/>
        </w:rPr>
        <w:t>.</w:t>
      </w:r>
      <w:r w:rsidR="003B45CC"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 xml:space="preserve"> </w:t>
      </w:r>
      <w:r w:rsidR="003B45CC" w:rsidRPr="00B160F9">
        <w:rPr>
          <w:color w:val="000000" w:themeColor="text1"/>
        </w:rPr>
        <w:t xml:space="preserve"> </w:t>
      </w:r>
      <w:r w:rsidR="0067565B">
        <w:rPr>
          <w:color w:val="000000" w:themeColor="text1"/>
        </w:rPr>
        <w:t>Создание условий детям с ограниченными возможностями здоровья и детям-инвалидам для получения качественного общего образования</w:t>
      </w:r>
    </w:p>
    <w:p w:rsidR="003B45CC" w:rsidRPr="00B160F9" w:rsidRDefault="0047293B" w:rsidP="00AF5098">
      <w:pPr>
        <w:pStyle w:val="ConsPlusCell"/>
        <w:ind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</w:t>
      </w:r>
      <w:r w:rsidR="003B45CC" w:rsidRPr="00B160F9">
        <w:rPr>
          <w:rFonts w:eastAsia="Calibri"/>
          <w:color w:val="000000" w:themeColor="text1"/>
        </w:rPr>
        <w:t>.   Обеспечение рационального питания детей школьного возраста;</w:t>
      </w:r>
    </w:p>
    <w:p w:rsidR="008B04FE" w:rsidRPr="003B45CC" w:rsidRDefault="0047293B" w:rsidP="00AF5098">
      <w:pPr>
        <w:pStyle w:val="ConsPlusCell"/>
        <w:spacing w:line="276" w:lineRule="auto"/>
        <w:ind w:firstLine="567"/>
        <w:jc w:val="both"/>
        <w:rPr>
          <w:b/>
          <w:color w:val="000000" w:themeColor="text1"/>
        </w:rPr>
      </w:pPr>
      <w:r>
        <w:rPr>
          <w:rFonts w:eastAsia="Calibri"/>
          <w:color w:val="000000" w:themeColor="text1"/>
        </w:rPr>
        <w:t>4</w:t>
      </w:r>
      <w:r w:rsidR="003B45CC" w:rsidRPr="00B160F9">
        <w:rPr>
          <w:rFonts w:eastAsia="Calibri"/>
          <w:color w:val="000000" w:themeColor="text1"/>
        </w:rPr>
        <w:t xml:space="preserve">.   Обеспечение отдыха и оздоровления детей </w:t>
      </w:r>
      <w:r w:rsidR="003B45CC" w:rsidRPr="00B160F9">
        <w:rPr>
          <w:color w:val="000000" w:themeColor="text1"/>
        </w:rPr>
        <w:t>(в возрасте от 7 до 15 лет включительно)</w:t>
      </w:r>
      <w:r w:rsidR="003B45CC">
        <w:rPr>
          <w:rFonts w:eastAsia="Calibri"/>
          <w:color w:val="000000" w:themeColor="text1"/>
        </w:rPr>
        <w:t>.</w:t>
      </w:r>
    </w:p>
    <w:p w:rsidR="008B04FE" w:rsidRPr="00AF5098" w:rsidRDefault="008B04FE" w:rsidP="00114DDF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>отражены в таблице 1 приложения № 3 к постановлению.</w:t>
      </w:r>
    </w:p>
    <w:p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>Целевые показатели подпрограммы отражены в таблице 2 приложения № 3 к постановлению.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>Информация о порядке расчета значений целевых индикаторов отражены в таблице 3 приложения № 3 к постановлению.</w:t>
      </w:r>
    </w:p>
    <w:p w:rsidR="00AF5098" w:rsidRPr="00AF5098" w:rsidRDefault="00AF5098" w:rsidP="00AF5098">
      <w:pPr>
        <w:tabs>
          <w:tab w:val="left" w:pos="2805"/>
        </w:tabs>
        <w:jc w:val="both"/>
      </w:pPr>
      <w:r w:rsidRPr="00AF5098">
        <w:t xml:space="preserve">    </w:t>
      </w:r>
    </w:p>
    <w:p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</w:pPr>
      <w:r w:rsidRPr="00AF5098">
        <w:t>Сроки реализации подпрограммы: 2022-2025 годы.</w:t>
      </w:r>
    </w:p>
    <w:p w:rsidR="00AF5098" w:rsidRPr="00AF5098" w:rsidRDefault="00AF5098" w:rsidP="00AF5098">
      <w:pPr>
        <w:tabs>
          <w:tab w:val="left" w:pos="2805"/>
        </w:tabs>
        <w:jc w:val="both"/>
      </w:pPr>
    </w:p>
    <w:p w:rsidR="00AF5098" w:rsidRPr="00AF5098" w:rsidRDefault="00AF5098" w:rsidP="00AF5098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:rsidR="00AF5098" w:rsidRPr="00AF5098" w:rsidRDefault="00AF5098" w:rsidP="00AF5098">
      <w:pPr>
        <w:tabs>
          <w:tab w:val="left" w:pos="2805"/>
        </w:tabs>
        <w:ind w:firstLine="567"/>
        <w:jc w:val="both"/>
        <w:rPr>
          <w:b/>
        </w:rPr>
      </w:pPr>
      <w:r w:rsidRPr="00AF5098">
        <w:lastRenderedPageBreak/>
        <w:t xml:space="preserve">Перечень мероприятий и ресурсное обеспечение муниципальной подпрограммы отражен в таблице 5 приложения № 3 к постановлению. </w:t>
      </w:r>
    </w:p>
    <w:p w:rsidR="00AF5098" w:rsidRPr="00AF5098" w:rsidRDefault="00AF5098" w:rsidP="00AF5098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AF5098" w:rsidRPr="00AF5098" w:rsidRDefault="00AF5098" w:rsidP="00AF5098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 w:rsidR="000D6C9E">
        <w:t xml:space="preserve"> </w:t>
      </w:r>
      <w:r w:rsidRPr="00AF5098">
        <w:t>3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:rsidR="00596AF3" w:rsidRPr="006A355F" w:rsidRDefault="00596AF3" w:rsidP="00596AF3">
      <w:pPr>
        <w:tabs>
          <w:tab w:val="left" w:pos="2805"/>
        </w:tabs>
        <w:jc w:val="both"/>
        <w:sectPr w:rsidR="00596AF3" w:rsidRPr="006A355F" w:rsidSect="00594EB4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E60158" w:rsidRDefault="00E60158" w:rsidP="0060659B">
      <w:pPr>
        <w:widowControl w:val="0"/>
        <w:tabs>
          <w:tab w:val="left" w:pos="750"/>
        </w:tabs>
        <w:autoSpaceDE w:val="0"/>
        <w:autoSpaceDN w:val="0"/>
        <w:outlineLvl w:val="0"/>
        <w:rPr>
          <w:rFonts w:eastAsia="Arial"/>
          <w:bCs/>
          <w:w w:val="110"/>
          <w:sz w:val="20"/>
          <w:szCs w:val="20"/>
        </w:rPr>
      </w:pPr>
    </w:p>
    <w:p w:rsidR="00AF5098" w:rsidRPr="00AF5098" w:rsidRDefault="00AF5098" w:rsidP="00AF5098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AF5098">
        <w:rPr>
          <w:sz w:val="22"/>
          <w:szCs w:val="22"/>
        </w:rPr>
        <w:t>Таблица 1 Приложения № 3</w:t>
      </w:r>
    </w:p>
    <w:p w:rsidR="007C7236" w:rsidRPr="00AF5098" w:rsidRDefault="007C7236" w:rsidP="007C7236">
      <w:pPr>
        <w:widowControl w:val="0"/>
        <w:autoSpaceDE w:val="0"/>
        <w:autoSpaceDN w:val="0"/>
        <w:jc w:val="right"/>
        <w:rPr>
          <w:rFonts w:eastAsia="Arial"/>
          <w:sz w:val="22"/>
          <w:szCs w:val="22"/>
        </w:rPr>
      </w:pPr>
    </w:p>
    <w:p w:rsidR="007C7236" w:rsidRPr="00AF5098" w:rsidRDefault="007C7236" w:rsidP="00677F6F">
      <w:pPr>
        <w:widowControl w:val="0"/>
        <w:autoSpaceDE w:val="0"/>
        <w:autoSpaceDN w:val="0"/>
        <w:jc w:val="center"/>
        <w:outlineLvl w:val="0"/>
        <w:rPr>
          <w:rFonts w:eastAsia="Arial"/>
          <w:sz w:val="22"/>
          <w:szCs w:val="22"/>
        </w:rPr>
      </w:pPr>
      <w:r w:rsidRPr="00AF5098">
        <w:rPr>
          <w:rFonts w:eastAsia="Arial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</w:t>
      </w:r>
      <w:r w:rsidR="00B06055" w:rsidRPr="00AF5098">
        <w:rPr>
          <w:rFonts w:eastAsia="Arial"/>
          <w:w w:val="110"/>
          <w:sz w:val="22"/>
          <w:szCs w:val="22"/>
        </w:rPr>
        <w:t xml:space="preserve">2 </w:t>
      </w:r>
      <w:r w:rsidRPr="00AF5098">
        <w:rPr>
          <w:sz w:val="22"/>
          <w:szCs w:val="22"/>
        </w:rPr>
        <w:t>«Общее образование»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108"/>
        <w:gridCol w:w="3402"/>
        <w:gridCol w:w="3544"/>
        <w:gridCol w:w="1286"/>
        <w:gridCol w:w="3119"/>
      </w:tblGrid>
      <w:tr w:rsidR="007C7236" w:rsidRPr="00953ADC" w:rsidTr="00695848">
        <w:trPr>
          <w:trHeight w:val="1407"/>
        </w:trPr>
        <w:tc>
          <w:tcPr>
            <w:tcW w:w="567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  <w:w w:val="101"/>
              </w:rPr>
              <w:t>N</w:t>
            </w: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</w:rPr>
            </w:pPr>
            <w:proofErr w:type="spellStart"/>
            <w:proofErr w:type="gramStart"/>
            <w:r w:rsidRPr="007F7A9C">
              <w:rPr>
                <w:rFonts w:eastAsia="Arial"/>
              </w:rPr>
              <w:t>п</w:t>
            </w:r>
            <w:proofErr w:type="spellEnd"/>
            <w:proofErr w:type="gramEnd"/>
            <w:r w:rsidRPr="007F7A9C">
              <w:rPr>
                <w:rFonts w:eastAsia="Arial"/>
              </w:rPr>
              <w:t>/</w:t>
            </w:r>
            <w:proofErr w:type="spellStart"/>
            <w:r w:rsidRPr="007F7A9C">
              <w:rPr>
                <w:rFonts w:eastAsia="Arial"/>
              </w:rPr>
              <w:t>п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Решаемые проблемы</w:t>
            </w: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</w:rPr>
            </w:pPr>
            <w:r w:rsidRPr="007F7A9C">
              <w:rPr>
                <w:rFonts w:eastAsia="Arial"/>
              </w:rPr>
              <w:t>Ожидаемые результаты</w:t>
            </w:r>
          </w:p>
        </w:tc>
        <w:tc>
          <w:tcPr>
            <w:tcW w:w="1286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7C7236" w:rsidRPr="00B07997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sz w:val="22"/>
                <w:szCs w:val="22"/>
              </w:rPr>
            </w:pPr>
            <w:r w:rsidRPr="00B07997">
              <w:rPr>
                <w:rFonts w:eastAsia="Arial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119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7C7236" w:rsidRPr="007F7A9C" w:rsidRDefault="007C7236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Ответственный исполнитель (соисполнители)</w:t>
            </w:r>
          </w:p>
        </w:tc>
      </w:tr>
      <w:tr w:rsidR="007C7236" w:rsidRPr="00953ADC" w:rsidTr="00695848">
        <w:trPr>
          <w:trHeight w:val="363"/>
        </w:trPr>
        <w:tc>
          <w:tcPr>
            <w:tcW w:w="567" w:type="dxa"/>
            <w:shd w:val="clear" w:color="auto" w:fill="auto"/>
          </w:tcPr>
          <w:p w:rsidR="007C7236" w:rsidRPr="007F7A9C" w:rsidRDefault="007C7236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</w:t>
            </w:r>
          </w:p>
        </w:tc>
        <w:tc>
          <w:tcPr>
            <w:tcW w:w="14459" w:type="dxa"/>
            <w:gridSpan w:val="5"/>
            <w:shd w:val="clear" w:color="auto" w:fill="auto"/>
          </w:tcPr>
          <w:p w:rsidR="007C7236" w:rsidRPr="007C7236" w:rsidRDefault="007C7236" w:rsidP="007C7236">
            <w:pPr>
              <w:pStyle w:val="ConsPlusCell"/>
              <w:spacing w:line="276" w:lineRule="auto"/>
              <w:jc w:val="both"/>
              <w:rPr>
                <w:rFonts w:eastAsia="Calibri"/>
                <w:color w:val="3333FF"/>
              </w:rPr>
            </w:pPr>
            <w:r w:rsidRPr="00B370B5">
              <w:rPr>
                <w:b/>
                <w:color w:val="3333FF"/>
                <w:sz w:val="22"/>
                <w:szCs w:val="22"/>
              </w:rPr>
              <w:t xml:space="preserve">Цель подпрограммы </w:t>
            </w:r>
            <w:r w:rsidRPr="00B370B5">
              <w:rPr>
                <w:color w:val="3333FF"/>
              </w:rPr>
              <w:t>«</w:t>
            </w:r>
            <w:r w:rsidRPr="00B370B5">
              <w:rPr>
                <w:b/>
                <w:color w:val="3333FF"/>
              </w:rPr>
              <w:t>Общее образование»</w:t>
            </w:r>
            <w:r w:rsidRPr="00B370B5">
              <w:rPr>
                <w:b/>
                <w:color w:val="3333FF"/>
                <w:sz w:val="22"/>
                <w:szCs w:val="22"/>
              </w:rPr>
              <w:t xml:space="preserve">: </w:t>
            </w:r>
            <w:r w:rsidR="00445DAA">
              <w:rPr>
                <w:rFonts w:eastAsia="Calibri"/>
                <w:color w:val="000000" w:themeColor="text1"/>
              </w:rPr>
              <w:t xml:space="preserve">Развитие способностей ребенка, необходимые в дальнейшем ему и обществу, формирование личности детей. Подготовка </w:t>
            </w:r>
            <w:proofErr w:type="gramStart"/>
            <w:r w:rsidR="00B07997">
              <w:rPr>
                <w:rFonts w:eastAsia="Calibri"/>
                <w:color w:val="000000" w:themeColor="text1"/>
              </w:rPr>
              <w:t>обучающихся</w:t>
            </w:r>
            <w:proofErr w:type="gramEnd"/>
            <w:r w:rsidR="00B07997">
              <w:rPr>
                <w:rFonts w:eastAsia="Calibri"/>
                <w:color w:val="000000" w:themeColor="text1"/>
              </w:rPr>
              <w:t xml:space="preserve"> к осознанному выбору</w:t>
            </w:r>
            <w:r w:rsidR="00445DAA">
              <w:rPr>
                <w:rFonts w:eastAsia="Calibri"/>
                <w:color w:val="000000" w:themeColor="text1"/>
              </w:rPr>
              <w:t xml:space="preserve"> профессионального и жизненного пути.</w:t>
            </w:r>
          </w:p>
        </w:tc>
      </w:tr>
      <w:tr w:rsidR="00B370B5" w:rsidRPr="00953ADC" w:rsidTr="00695848">
        <w:trPr>
          <w:trHeight w:val="363"/>
        </w:trPr>
        <w:tc>
          <w:tcPr>
            <w:tcW w:w="567" w:type="dxa"/>
            <w:shd w:val="clear" w:color="auto" w:fill="auto"/>
          </w:tcPr>
          <w:p w:rsidR="00B370B5" w:rsidRPr="007F7A9C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1.1.</w:t>
            </w:r>
          </w:p>
        </w:tc>
        <w:tc>
          <w:tcPr>
            <w:tcW w:w="3108" w:type="dxa"/>
            <w:shd w:val="clear" w:color="auto" w:fill="auto"/>
          </w:tcPr>
          <w:p w:rsidR="00B370B5" w:rsidRPr="00267DCF" w:rsidRDefault="00B370B5" w:rsidP="000D162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качественного образования за счет обновления содержания  и технологий обучения и воспитания на всех уровнях образования</w:t>
            </w:r>
          </w:p>
        </w:tc>
        <w:tc>
          <w:tcPr>
            <w:tcW w:w="3402" w:type="dxa"/>
            <w:shd w:val="clear" w:color="auto" w:fill="auto"/>
          </w:tcPr>
          <w:p w:rsidR="00B370B5" w:rsidRPr="00267DCF" w:rsidRDefault="00C0044D" w:rsidP="00C0044D">
            <w:pPr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C53020">
              <w:rPr>
                <w:color w:val="000000" w:themeColor="text1"/>
                <w:sz w:val="20"/>
                <w:szCs w:val="20"/>
              </w:rPr>
              <w:t xml:space="preserve">Обеспечение выравнивания доступа к получению качественного образования всех уровней за счет </w:t>
            </w:r>
            <w:proofErr w:type="gramStart"/>
            <w:r w:rsidRPr="00C53020">
              <w:rPr>
                <w:color w:val="000000" w:themeColor="text1"/>
                <w:sz w:val="20"/>
                <w:szCs w:val="20"/>
              </w:rPr>
              <w:t>создания общероссийской системы оценки качества образования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B370B5" w:rsidRPr="00267DCF" w:rsidRDefault="00B370B5" w:rsidP="000D162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государственных гарантий  доступного и качественного    образования.</w:t>
            </w:r>
          </w:p>
          <w:p w:rsidR="00B370B5" w:rsidRPr="00267DCF" w:rsidRDefault="00B370B5" w:rsidP="000D1622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Повышение доступности и качества общего образования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86" w:type="dxa"/>
            <w:shd w:val="clear" w:color="auto" w:fill="auto"/>
          </w:tcPr>
          <w:p w:rsidR="00B370B5" w:rsidRPr="00267DCF" w:rsidRDefault="00B07997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2022–</w:t>
            </w:r>
            <w:r w:rsidR="0040726F">
              <w:rPr>
                <w:rFonts w:eastAsia="Arial"/>
                <w:sz w:val="20"/>
                <w:szCs w:val="20"/>
              </w:rPr>
              <w:t>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B370B5" w:rsidRPr="00267DCF" w:rsidRDefault="00B370B5" w:rsidP="00B370B5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267DCF">
              <w:rPr>
                <w:sz w:val="20"/>
                <w:szCs w:val="20"/>
              </w:rPr>
              <w:t>Северо-Байкальский</w:t>
            </w:r>
            <w:proofErr w:type="spellEnd"/>
            <w:r w:rsidRPr="00267DCF">
              <w:rPr>
                <w:sz w:val="20"/>
                <w:szCs w:val="20"/>
              </w:rPr>
              <w:t xml:space="preserve"> район»</w:t>
            </w:r>
          </w:p>
          <w:p w:rsidR="00B370B5" w:rsidRPr="00267DCF" w:rsidRDefault="00B370B5" w:rsidP="00B370B5">
            <w:pPr>
              <w:widowControl w:val="0"/>
              <w:autoSpaceDE w:val="0"/>
              <w:autoSpaceDN w:val="0"/>
              <w:ind w:left="567" w:right="57" w:hanging="510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95848">
        <w:trPr>
          <w:trHeight w:val="1145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1.2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3D556F" w:rsidRPr="003D556F" w:rsidRDefault="003D556F" w:rsidP="003D556F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D556F">
              <w:rPr>
                <w:rFonts w:eastAsia="Calibri"/>
                <w:color w:val="000000" w:themeColor="text1"/>
                <w:sz w:val="20"/>
                <w:szCs w:val="20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  <w:p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DC2204" w:rsidRPr="00267DCF" w:rsidRDefault="00DC2204" w:rsidP="00DC2204">
            <w:pPr>
              <w:pStyle w:val="Style16"/>
              <w:widowControl/>
              <w:tabs>
                <w:tab w:val="left" w:pos="341"/>
                <w:tab w:val="left" w:pos="4501"/>
              </w:tabs>
              <w:spacing w:line="240" w:lineRule="auto"/>
              <w:ind w:right="5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267DCF">
              <w:rPr>
                <w:sz w:val="20"/>
                <w:szCs w:val="20"/>
              </w:rPr>
              <w:t>Северо-Байкальский</w:t>
            </w:r>
            <w:proofErr w:type="spellEnd"/>
            <w:r w:rsidRPr="00267DCF">
              <w:rPr>
                <w:sz w:val="20"/>
                <w:szCs w:val="20"/>
              </w:rPr>
              <w:t xml:space="preserve">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95848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1.3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pStyle w:val="ConsPlusCell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>Обеспечение рационального питания детей школьного возраста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267DCF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Создание современной системы управления организации школьного питания в образовательных учреждениях</w:t>
            </w:r>
          </w:p>
        </w:tc>
        <w:tc>
          <w:tcPr>
            <w:tcW w:w="3544" w:type="dxa"/>
            <w:shd w:val="clear" w:color="auto" w:fill="auto"/>
          </w:tcPr>
          <w:p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Обеспечение во всех образовательных учреждениях рационального питания детей школьного возраста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267DCF">
              <w:rPr>
                <w:sz w:val="20"/>
                <w:szCs w:val="20"/>
              </w:rPr>
              <w:t>Северо-Байкальский</w:t>
            </w:r>
            <w:proofErr w:type="spellEnd"/>
            <w:r w:rsidRPr="00267DCF">
              <w:rPr>
                <w:sz w:val="20"/>
                <w:szCs w:val="20"/>
              </w:rPr>
              <w:t xml:space="preserve">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DC2204" w:rsidRPr="00953ADC" w:rsidTr="00695848">
        <w:trPr>
          <w:trHeight w:val="363"/>
        </w:trPr>
        <w:tc>
          <w:tcPr>
            <w:tcW w:w="567" w:type="dxa"/>
            <w:shd w:val="clear" w:color="auto" w:fill="auto"/>
          </w:tcPr>
          <w:p w:rsidR="00DC2204" w:rsidRPr="007F7A9C" w:rsidRDefault="0047293B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1.4</w:t>
            </w:r>
            <w:r w:rsidR="00DC2204">
              <w:rPr>
                <w:rFonts w:eastAsia="Arial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DC2204" w:rsidRPr="00267DCF" w:rsidRDefault="00DC2204" w:rsidP="00DC220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267DCF">
              <w:rPr>
                <w:rFonts w:eastAsia="Calibri"/>
                <w:color w:val="000000" w:themeColor="text1"/>
                <w:sz w:val="20"/>
                <w:szCs w:val="20"/>
              </w:rPr>
              <w:t xml:space="preserve">Обеспечение отдыха и оздоровления детей </w:t>
            </w:r>
            <w:r w:rsidRPr="00267DCF">
              <w:rPr>
                <w:color w:val="000000" w:themeColor="text1"/>
                <w:sz w:val="20"/>
                <w:szCs w:val="20"/>
              </w:rPr>
              <w:t>(в возрасте от 7 до 15 лет включительно)</w:t>
            </w:r>
          </w:p>
        </w:tc>
        <w:tc>
          <w:tcPr>
            <w:tcW w:w="3402" w:type="dxa"/>
            <w:shd w:val="clear" w:color="auto" w:fill="auto"/>
          </w:tcPr>
          <w:p w:rsidR="00DC2204" w:rsidRPr="00267DCF" w:rsidRDefault="00056D81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267DCF">
              <w:rPr>
                <w:color w:val="000000" w:themeColor="text1"/>
                <w:sz w:val="20"/>
                <w:szCs w:val="20"/>
              </w:rPr>
              <w:t>Обеспечение охвата детей и подростков всеми видами отдыха и оздоровления</w:t>
            </w:r>
          </w:p>
        </w:tc>
        <w:tc>
          <w:tcPr>
            <w:tcW w:w="3544" w:type="dxa"/>
            <w:shd w:val="clear" w:color="auto" w:fill="auto"/>
          </w:tcPr>
          <w:p w:rsidR="00DC2204" w:rsidRPr="00267DCF" w:rsidRDefault="00056D81" w:rsidP="00DC2204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Увеличение </w:t>
            </w:r>
            <w:r w:rsidRPr="00267DCF">
              <w:rPr>
                <w:color w:val="000000" w:themeColor="text1"/>
                <w:sz w:val="20"/>
                <w:szCs w:val="20"/>
              </w:rPr>
              <w:t>охвата детей и подростков всеми видами отдыха и оздоровления</w:t>
            </w:r>
          </w:p>
        </w:tc>
        <w:tc>
          <w:tcPr>
            <w:tcW w:w="1286" w:type="dxa"/>
            <w:shd w:val="clear" w:color="auto" w:fill="auto"/>
          </w:tcPr>
          <w:p w:rsidR="00DC2204" w:rsidRPr="00267DCF" w:rsidRDefault="0040726F" w:rsidP="00DC2204">
            <w:pPr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 – 2025</w:t>
            </w:r>
            <w:r w:rsidR="00DC2204" w:rsidRPr="00267DCF">
              <w:rPr>
                <w:rFonts w:eastAsia="Arial"/>
                <w:sz w:val="20"/>
                <w:szCs w:val="20"/>
              </w:rPr>
              <w:t xml:space="preserve"> годы</w:t>
            </w:r>
          </w:p>
        </w:tc>
        <w:tc>
          <w:tcPr>
            <w:tcW w:w="3119" w:type="dxa"/>
            <w:shd w:val="clear" w:color="auto" w:fill="auto"/>
          </w:tcPr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sz w:val="20"/>
                <w:szCs w:val="20"/>
              </w:rPr>
            </w:pPr>
            <w:r w:rsidRPr="00267DCF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267DCF">
              <w:rPr>
                <w:sz w:val="20"/>
                <w:szCs w:val="20"/>
              </w:rPr>
              <w:t>Северо-Байкальский</w:t>
            </w:r>
            <w:proofErr w:type="spellEnd"/>
            <w:r w:rsidRPr="00267DCF">
              <w:rPr>
                <w:sz w:val="20"/>
                <w:szCs w:val="20"/>
              </w:rPr>
              <w:t xml:space="preserve"> район»</w:t>
            </w:r>
          </w:p>
          <w:p w:rsidR="00DC2204" w:rsidRPr="00267DCF" w:rsidRDefault="00DC2204" w:rsidP="00DC2204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267DCF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7C7236" w:rsidRDefault="007C7236" w:rsidP="007C7236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7C7236" w:rsidSect="00E60158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AF5098" w:rsidRPr="00AF5098" w:rsidRDefault="00656ABA" w:rsidP="00AF5098">
      <w:pPr>
        <w:tabs>
          <w:tab w:val="left" w:pos="2931"/>
        </w:tabs>
        <w:ind w:firstLine="709"/>
        <w:jc w:val="right"/>
        <w:rPr>
          <w:bCs/>
          <w:sz w:val="22"/>
          <w:szCs w:val="22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lastRenderedPageBreak/>
        <w:tab/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</w:t>
      </w:r>
      <w:r w:rsidR="00385781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      </w:t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 </w:t>
      </w:r>
      <w:r w:rsidR="00AF5098" w:rsidRPr="00AF5098">
        <w:rPr>
          <w:bCs/>
          <w:sz w:val="22"/>
          <w:szCs w:val="22"/>
        </w:rPr>
        <w:t>Таблица 2 Приложения № 3</w:t>
      </w:r>
    </w:p>
    <w:p w:rsidR="00656ABA" w:rsidRPr="00AF5098" w:rsidRDefault="00656ABA" w:rsidP="00AF5098">
      <w:pPr>
        <w:tabs>
          <w:tab w:val="left" w:pos="2805"/>
        </w:tabs>
        <w:jc w:val="center"/>
        <w:rPr>
          <w:rFonts w:eastAsia="Arial"/>
          <w:bCs/>
          <w:sz w:val="22"/>
          <w:szCs w:val="22"/>
          <w:lang w:eastAsia="en-US"/>
        </w:rPr>
      </w:pPr>
      <w:r w:rsidRPr="00AF5098">
        <w:rPr>
          <w:rFonts w:eastAsia="Arial"/>
          <w:bCs/>
          <w:w w:val="110"/>
          <w:sz w:val="22"/>
          <w:szCs w:val="22"/>
          <w:lang w:eastAsia="en-US"/>
        </w:rPr>
        <w:t xml:space="preserve">Целевые показатели подпрограммы </w:t>
      </w:r>
      <w:r w:rsidR="00A63D15" w:rsidRPr="00AF5098">
        <w:rPr>
          <w:rFonts w:eastAsia="Arial"/>
          <w:bCs/>
          <w:w w:val="110"/>
          <w:sz w:val="22"/>
          <w:szCs w:val="22"/>
          <w:lang w:eastAsia="en-US"/>
        </w:rPr>
        <w:t>2</w:t>
      </w:r>
      <w:r w:rsidR="00DE581C" w:rsidRPr="00AF5098">
        <w:rPr>
          <w:rFonts w:eastAsia="Arial"/>
          <w:bCs/>
          <w:w w:val="110"/>
          <w:sz w:val="22"/>
          <w:szCs w:val="22"/>
          <w:lang w:eastAsia="en-US"/>
        </w:rPr>
        <w:t xml:space="preserve"> «Общее образование»</w:t>
      </w:r>
    </w:p>
    <w:tbl>
      <w:tblPr>
        <w:tblpPr w:leftFromText="180" w:rightFromText="180" w:vertAnchor="text" w:horzAnchor="margin" w:tblpXSpec="center" w:tblpY="23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3402"/>
        <w:gridCol w:w="6"/>
        <w:gridCol w:w="1128"/>
        <w:gridCol w:w="6"/>
        <w:gridCol w:w="1128"/>
        <w:gridCol w:w="6"/>
        <w:gridCol w:w="1270"/>
        <w:gridCol w:w="6"/>
        <w:gridCol w:w="1118"/>
        <w:gridCol w:w="6"/>
        <w:gridCol w:w="1135"/>
        <w:gridCol w:w="6"/>
        <w:gridCol w:w="987"/>
        <w:gridCol w:w="6"/>
        <w:gridCol w:w="1262"/>
        <w:gridCol w:w="6"/>
        <w:gridCol w:w="1128"/>
        <w:gridCol w:w="6"/>
        <w:gridCol w:w="1559"/>
      </w:tblGrid>
      <w:tr w:rsidR="005A489F" w:rsidRPr="00515696" w:rsidTr="005A489F">
        <w:trPr>
          <w:trHeight w:val="983"/>
        </w:trPr>
        <w:tc>
          <w:tcPr>
            <w:tcW w:w="850" w:type="dxa"/>
            <w:vMerge w:val="restart"/>
            <w:shd w:val="clear" w:color="auto" w:fill="auto"/>
          </w:tcPr>
          <w:p w:rsidR="00656ABA" w:rsidRPr="00515696" w:rsidRDefault="00656ABA" w:rsidP="005A489F">
            <w:pPr>
              <w:widowControl w:val="0"/>
              <w:autoSpaceDE w:val="0"/>
              <w:autoSpaceDN w:val="0"/>
              <w:ind w:left="284" w:hanging="284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proofErr w:type="spellStart"/>
            <w:proofErr w:type="gram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  <w:proofErr w:type="gramEnd"/>
            <w:r w:rsidRPr="00515696">
              <w:rPr>
                <w:rFonts w:eastAsia="Arial"/>
                <w:lang w:eastAsia="en-US"/>
              </w:rPr>
              <w:t>/</w:t>
            </w:r>
            <w:proofErr w:type="spell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 xml:space="preserve">Ед. </w:t>
            </w:r>
            <w:proofErr w:type="spellStart"/>
            <w:r w:rsidRPr="00515696">
              <w:rPr>
                <w:rFonts w:eastAsia="Arial"/>
                <w:lang w:eastAsia="en-US"/>
              </w:rPr>
              <w:t>изм</w:t>
            </w:r>
            <w:proofErr w:type="spellEnd"/>
            <w:r w:rsidRPr="00515696">
              <w:rPr>
                <w:rFonts w:eastAsia="Arial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660" w:type="dxa"/>
            <w:gridSpan w:val="10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656ABA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5A489F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 xml:space="preserve">Темп </w:t>
            </w:r>
          </w:p>
          <w:p w:rsidR="00656ABA" w:rsidRPr="00551B45" w:rsidRDefault="005A489F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прироста</w:t>
            </w:r>
            <w:r w:rsidR="00656ABA" w:rsidRPr="00551B45">
              <w:rPr>
                <w:rFonts w:eastAsia="Arial"/>
                <w:sz w:val="22"/>
                <w:szCs w:val="22"/>
                <w:lang w:eastAsia="en-US"/>
              </w:rPr>
              <w:t>(%) &lt;2&gt;</w:t>
            </w:r>
          </w:p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5A489F" w:rsidRPr="00515696" w:rsidTr="005A489F">
        <w:trPr>
          <w:trHeight w:val="443"/>
        </w:trPr>
        <w:tc>
          <w:tcPr>
            <w:tcW w:w="850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656ABA" w:rsidRPr="0004012C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gridSpan w:val="2"/>
          </w:tcPr>
          <w:p w:rsidR="00656ABA" w:rsidRPr="00551B45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 w:rsidR="00282E42"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5A489F" w:rsidRPr="00515696" w:rsidTr="005A489F">
        <w:trPr>
          <w:trHeight w:val="394"/>
        </w:trPr>
        <w:tc>
          <w:tcPr>
            <w:tcW w:w="850" w:type="dxa"/>
            <w:shd w:val="clear" w:color="auto" w:fill="auto"/>
            <w:vAlign w:val="center"/>
          </w:tcPr>
          <w:p w:rsidR="00656ABA" w:rsidRPr="00515696" w:rsidRDefault="005A489F" w:rsidP="005A489F">
            <w:pPr>
              <w:widowControl w:val="0"/>
              <w:autoSpaceDE w:val="0"/>
              <w:autoSpaceDN w:val="0"/>
              <w:spacing w:after="200" w:line="276" w:lineRule="auto"/>
              <w:ind w:left="992" w:right="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6ABA" w:rsidRPr="00515696" w:rsidRDefault="005A489F" w:rsidP="005A489F">
            <w:pPr>
              <w:widowControl w:val="0"/>
              <w:autoSpaceDE w:val="0"/>
              <w:autoSpaceDN w:val="0"/>
              <w:spacing w:after="200" w:line="276" w:lineRule="auto"/>
              <w:ind w:left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41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34" w:type="dxa"/>
            <w:gridSpan w:val="2"/>
          </w:tcPr>
          <w:p w:rsidR="00656ABA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4"/>
            </w:tblGrid>
            <w:tr w:rsidR="00656ABA" w:rsidRPr="004D7CE9" w:rsidTr="005420C4">
              <w:trPr>
                <w:trHeight w:val="213"/>
              </w:trPr>
              <w:tc>
                <w:tcPr>
                  <w:tcW w:w="15304" w:type="dxa"/>
                  <w:tcBorders>
                    <w:bottom w:val="nil"/>
                  </w:tcBorders>
                </w:tcPr>
                <w:p w:rsidR="00656ABA" w:rsidRPr="00385781" w:rsidRDefault="00656ABA" w:rsidP="00B41DA2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>Цель: Удовлетворение потребностей граждан, общества и рынка труда в  качественном образовании;</w:t>
                  </w:r>
                </w:p>
              </w:tc>
            </w:tr>
            <w:tr w:rsidR="00656ABA" w:rsidRPr="004D7CE9" w:rsidTr="005420C4">
              <w:trPr>
                <w:trHeight w:val="213"/>
              </w:trPr>
              <w:tc>
                <w:tcPr>
                  <w:tcW w:w="15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65B" w:rsidRPr="00385781" w:rsidRDefault="00656ABA" w:rsidP="0067565B">
                  <w:pPr>
                    <w:rPr>
                      <w:sz w:val="22"/>
                      <w:szCs w:val="22"/>
                    </w:rPr>
                  </w:pPr>
                  <w:r w:rsidRPr="00385781">
                    <w:rPr>
                      <w:sz w:val="22"/>
                      <w:szCs w:val="22"/>
                    </w:rPr>
                    <w:t xml:space="preserve">Задача: </w:t>
                  </w:r>
                  <w:r w:rsidR="00385781">
                    <w:rPr>
                      <w:sz w:val="22"/>
                      <w:szCs w:val="22"/>
                    </w:rPr>
                    <w:t>1.</w:t>
                  </w:r>
                  <w:r w:rsidR="001F2B2D">
                    <w:rPr>
                      <w:sz w:val="22"/>
                      <w:szCs w:val="22"/>
                    </w:rPr>
                    <w:t xml:space="preserve">  </w:t>
                  </w:r>
                  <w:r w:rsidRPr="00385781">
                    <w:rPr>
                      <w:sz w:val="22"/>
                      <w:szCs w:val="22"/>
                    </w:rPr>
                    <w:t>Повышение доступности качественного образования за счет обновления содержания  и технологий обучения и воспитан</w:t>
                  </w:r>
                  <w:r w:rsidR="00385781" w:rsidRPr="00385781">
                    <w:rPr>
                      <w:sz w:val="22"/>
                      <w:szCs w:val="22"/>
                    </w:rPr>
                    <w:t>ия на всех уровнях образования</w:t>
                  </w:r>
                </w:p>
              </w:tc>
            </w:tr>
          </w:tbl>
          <w:p w:rsidR="00656ABA" w:rsidRDefault="00656ABA" w:rsidP="00B41DA2"/>
        </w:tc>
      </w:tr>
      <w:tr w:rsidR="005A489F" w:rsidRPr="00515696" w:rsidTr="005A489F">
        <w:trPr>
          <w:trHeight w:val="213"/>
        </w:trPr>
        <w:tc>
          <w:tcPr>
            <w:tcW w:w="4258" w:type="dxa"/>
            <w:gridSpan w:val="3"/>
            <w:shd w:val="clear" w:color="auto" w:fill="auto"/>
          </w:tcPr>
          <w:p w:rsidR="00656ABA" w:rsidRPr="00791268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 xml:space="preserve">Целевой показатель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68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5A489F" w:rsidRPr="00515696" w:rsidTr="005A489F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  <w:proofErr w:type="gramStart"/>
            <w:r w:rsidRPr="00750C23">
              <w:rPr>
                <w:sz w:val="22"/>
                <w:szCs w:val="22"/>
              </w:rPr>
              <w:t>; %;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proofErr w:type="gramStart"/>
            <w:r w:rsidRPr="00750C23">
              <w:rPr>
                <w:sz w:val="22"/>
                <w:szCs w:val="22"/>
              </w:rPr>
              <w:t xml:space="preserve"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</w:t>
            </w:r>
            <w:r w:rsidRPr="00750C23">
              <w:rPr>
                <w:sz w:val="22"/>
                <w:szCs w:val="22"/>
              </w:rPr>
              <w:lastRenderedPageBreak/>
              <w:t>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370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D556F" w:rsidRDefault="0047293B" w:rsidP="0067565B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Задача 2</w:t>
            </w:r>
            <w:r w:rsidR="003D556F">
              <w:rPr>
                <w:sz w:val="22"/>
                <w:szCs w:val="22"/>
              </w:rPr>
              <w:t xml:space="preserve">. </w:t>
            </w:r>
            <w:r w:rsidR="003D556F"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5A489F" w:rsidRPr="00515696" w:rsidTr="005A489F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56ABA" w:rsidRPr="00750C23" w:rsidRDefault="00656ABA" w:rsidP="00B41DA2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 w:rsidRPr="00905D66"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56ABA" w:rsidRPr="00905D6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Задача </w:t>
            </w:r>
            <w:r w:rsidR="0047293B">
              <w:rPr>
                <w:bCs/>
                <w:sz w:val="22"/>
                <w:szCs w:val="22"/>
              </w:rPr>
              <w:t>3</w:t>
            </w:r>
            <w:r w:rsidRPr="001F2B2D">
              <w:rPr>
                <w:bCs/>
                <w:sz w:val="22"/>
                <w:szCs w:val="22"/>
              </w:rPr>
              <w:t>.   Обеспечение рационального питания детей школьного возраста.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1F2B2D" w:rsidRPr="001F2B2D" w:rsidRDefault="001F2B2D" w:rsidP="001F2B2D">
            <w:pPr>
              <w:widowControl w:val="0"/>
              <w:autoSpaceDE w:val="0"/>
              <w:autoSpaceDN w:val="0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1F2B2D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</w:tr>
      <w:tr w:rsidR="005A489F" w:rsidRPr="00515696" w:rsidTr="005A489F">
        <w:trPr>
          <w:trHeight w:val="19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0D5EAC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1F2B2D" w:rsidP="00DF5214">
            <w:pPr>
              <w:rPr>
                <w:sz w:val="22"/>
                <w:szCs w:val="22"/>
              </w:rPr>
            </w:pPr>
            <w:r w:rsidRPr="002D2591">
              <w:rPr>
                <w:sz w:val="22"/>
                <w:szCs w:val="22"/>
              </w:rPr>
              <w:t>Охват горячим питанием школьников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F2B2D" w:rsidRDefault="00DF5214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2D2591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Default="002D2591" w:rsidP="00B41DA2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F2B2D" w:rsidRDefault="002D2591" w:rsidP="00B41DA2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B2D" w:rsidRPr="00905D66" w:rsidRDefault="002D2591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85781" w:rsidRPr="00905D66" w:rsidRDefault="00385781" w:rsidP="00385781">
            <w:pPr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</w:t>
            </w:r>
            <w:r w:rsidR="0047293B">
              <w:rPr>
                <w:sz w:val="22"/>
                <w:szCs w:val="22"/>
              </w:rPr>
              <w:t xml:space="preserve"> 4</w:t>
            </w:r>
            <w:r>
              <w:rPr>
                <w:sz w:val="22"/>
                <w:szCs w:val="22"/>
              </w:rPr>
              <w:t>:</w:t>
            </w:r>
            <w:r w:rsidRPr="00385781">
              <w:rPr>
                <w:rFonts w:eastAsia="Arial"/>
                <w:bCs/>
                <w:w w:val="110"/>
                <w:sz w:val="20"/>
                <w:szCs w:val="20"/>
                <w:lang w:eastAsia="en-US"/>
              </w:rPr>
              <w:t xml:space="preserve"> </w:t>
            </w:r>
            <w:r w:rsidRPr="00385781">
              <w:rPr>
                <w:bCs/>
                <w:sz w:val="22"/>
                <w:szCs w:val="22"/>
              </w:rPr>
              <w:t>Обеспечение отдыха и оздоровления детей (в возрасте от 7 до 15 лет включительно)</w:t>
            </w:r>
          </w:p>
        </w:tc>
      </w:tr>
      <w:tr w:rsidR="005A489F" w:rsidRPr="00515696" w:rsidTr="005A489F">
        <w:trPr>
          <w:trHeight w:val="213"/>
        </w:trPr>
        <w:tc>
          <w:tcPr>
            <w:tcW w:w="15021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85781" w:rsidRPr="00385781" w:rsidRDefault="00385781" w:rsidP="00385781">
            <w:pPr>
              <w:rPr>
                <w:b/>
                <w:sz w:val="22"/>
                <w:szCs w:val="22"/>
              </w:rPr>
            </w:pPr>
            <w:r w:rsidRPr="00385781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5A489F" w:rsidRPr="00515696" w:rsidTr="005A489F">
        <w:trPr>
          <w:trHeight w:val="213"/>
        </w:trPr>
        <w:tc>
          <w:tcPr>
            <w:tcW w:w="850" w:type="dxa"/>
            <w:shd w:val="clear" w:color="auto" w:fill="auto"/>
          </w:tcPr>
          <w:p w:rsidR="00656ABA" w:rsidRDefault="000D5EAC" w:rsidP="00B41DA2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2.5</w:t>
            </w:r>
            <w:r w:rsidR="00656ABA">
              <w:rPr>
                <w:rFonts w:eastAsia="Arial"/>
                <w:lang w:eastAsia="en-US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656ABA" w:rsidRPr="00750C23" w:rsidRDefault="00656ABA" w:rsidP="003D556F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515696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68" w:type="dxa"/>
            <w:gridSpan w:val="2"/>
            <w:shd w:val="clear" w:color="auto" w:fill="auto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gridSpan w:val="2"/>
          </w:tcPr>
          <w:p w:rsidR="00656ABA" w:rsidRDefault="00656ABA" w:rsidP="00B41DA2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656ABA" w:rsidRPr="0023689F" w:rsidRDefault="00656ABA" w:rsidP="00B41DA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85781" w:rsidRDefault="00385781" w:rsidP="001B7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385781" w:rsidRDefault="00385781" w:rsidP="00A63D15">
      <w:pPr>
        <w:jc w:val="right"/>
        <w:rPr>
          <w:color w:val="000000"/>
          <w:sz w:val="20"/>
          <w:szCs w:val="20"/>
        </w:rPr>
      </w:pPr>
    </w:p>
    <w:p w:rsidR="002A4215" w:rsidRDefault="002A4215" w:rsidP="00A63D15">
      <w:pPr>
        <w:jc w:val="right"/>
        <w:rPr>
          <w:color w:val="000000"/>
          <w:sz w:val="20"/>
          <w:szCs w:val="20"/>
        </w:rPr>
      </w:pPr>
    </w:p>
    <w:p w:rsidR="00AF5098" w:rsidRDefault="00AF5098" w:rsidP="00A63D15">
      <w:pPr>
        <w:jc w:val="right"/>
        <w:rPr>
          <w:color w:val="000000"/>
          <w:sz w:val="20"/>
          <w:szCs w:val="20"/>
        </w:rPr>
      </w:pPr>
    </w:p>
    <w:p w:rsidR="002A4215" w:rsidRDefault="002A4215" w:rsidP="00A63D15">
      <w:pPr>
        <w:jc w:val="right"/>
        <w:rPr>
          <w:color w:val="000000"/>
          <w:sz w:val="20"/>
          <w:szCs w:val="20"/>
        </w:rPr>
      </w:pPr>
    </w:p>
    <w:p w:rsidR="00FB24F5" w:rsidRDefault="00FB24F5" w:rsidP="00FB24F5">
      <w:pPr>
        <w:rPr>
          <w:color w:val="000000"/>
          <w:sz w:val="20"/>
          <w:szCs w:val="20"/>
        </w:rPr>
      </w:pPr>
    </w:p>
    <w:p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lastRenderedPageBreak/>
        <w:t>Таблица 3 Приложения № 3</w:t>
      </w:r>
    </w:p>
    <w:p w:rsidR="00A63D15" w:rsidRPr="00333F7F" w:rsidRDefault="002A4215" w:rsidP="00FB24F5">
      <w:pPr>
        <w:ind w:firstLine="709"/>
        <w:jc w:val="right"/>
        <w:rPr>
          <w:sz w:val="22"/>
          <w:szCs w:val="22"/>
          <w:u w:val="single"/>
        </w:rPr>
      </w:pPr>
      <w:r w:rsidRPr="00333F7F">
        <w:rPr>
          <w:color w:val="000000"/>
          <w:sz w:val="22"/>
          <w:szCs w:val="22"/>
        </w:rPr>
        <w:t xml:space="preserve"> </w:t>
      </w:r>
      <w:r w:rsidR="00A63D15" w:rsidRPr="00333F7F">
        <w:rPr>
          <w:spacing w:val="-2"/>
          <w:sz w:val="22"/>
          <w:szCs w:val="22"/>
        </w:rPr>
        <w:t xml:space="preserve">     </w:t>
      </w:r>
    </w:p>
    <w:p w:rsidR="00A63D15" w:rsidRPr="00333F7F" w:rsidRDefault="00A63D15" w:rsidP="00A63D15">
      <w:pPr>
        <w:ind w:left="555"/>
        <w:jc w:val="center"/>
        <w:rPr>
          <w:color w:val="000000"/>
          <w:sz w:val="22"/>
          <w:szCs w:val="22"/>
        </w:rPr>
      </w:pPr>
      <w:r w:rsidRPr="00333F7F">
        <w:rPr>
          <w:color w:val="000000"/>
          <w:sz w:val="22"/>
          <w:szCs w:val="22"/>
        </w:rPr>
        <w:t>Информация о порядке расчета значений целевых индикаторов</w:t>
      </w:r>
    </w:p>
    <w:p w:rsidR="00A63D15" w:rsidRPr="00333F7F" w:rsidRDefault="00A63D15" w:rsidP="00A63D1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33F7F">
        <w:rPr>
          <w:color w:val="000000"/>
          <w:sz w:val="22"/>
          <w:szCs w:val="22"/>
        </w:rPr>
        <w:t xml:space="preserve">муниципальной подпрограммы </w:t>
      </w:r>
      <w:r w:rsidR="0067565B" w:rsidRPr="00333F7F">
        <w:rPr>
          <w:color w:val="000000"/>
          <w:sz w:val="22"/>
          <w:szCs w:val="22"/>
        </w:rPr>
        <w:t>2</w:t>
      </w:r>
      <w:r w:rsidRPr="00333F7F">
        <w:rPr>
          <w:color w:val="000000"/>
          <w:sz w:val="22"/>
          <w:szCs w:val="22"/>
        </w:rPr>
        <w:t xml:space="preserve"> </w:t>
      </w:r>
      <w:r w:rsidR="007C18CC" w:rsidRPr="00333F7F">
        <w:rPr>
          <w:color w:val="000000"/>
          <w:sz w:val="22"/>
          <w:szCs w:val="22"/>
        </w:rPr>
        <w:t>«Общее образование»</w:t>
      </w:r>
    </w:p>
    <w:p w:rsidR="00A63D15" w:rsidRPr="00F773CD" w:rsidRDefault="00A63D15" w:rsidP="00A63D15">
      <w:pPr>
        <w:ind w:left="555"/>
        <w:jc w:val="center"/>
        <w:rPr>
          <w:b/>
          <w:color w:val="00000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68"/>
        <w:gridCol w:w="1131"/>
        <w:gridCol w:w="5059"/>
        <w:gridCol w:w="3501"/>
      </w:tblGrid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F773CD">
              <w:rPr>
                <w:b/>
                <w:color w:val="000000"/>
              </w:rPr>
              <w:t>п</w:t>
            </w:r>
            <w:proofErr w:type="spellEnd"/>
            <w:proofErr w:type="gramEnd"/>
            <w:r w:rsidRPr="00F773CD">
              <w:rPr>
                <w:b/>
                <w:color w:val="000000"/>
              </w:rPr>
              <w:t>/</w:t>
            </w:r>
            <w:proofErr w:type="spellStart"/>
            <w:r w:rsidRPr="00F773CD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4768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Наименование</w:t>
            </w:r>
          </w:p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показателя (индикатора)</w:t>
            </w:r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color w:val="000000"/>
              </w:rPr>
            </w:pPr>
            <w:proofErr w:type="spellStart"/>
            <w:r w:rsidRPr="00F773CD">
              <w:rPr>
                <w:color w:val="000000"/>
              </w:rPr>
              <w:t>Ед</w:t>
            </w:r>
            <w:proofErr w:type="gramStart"/>
            <w:r w:rsidRPr="00F773CD">
              <w:rPr>
                <w:color w:val="000000"/>
              </w:rPr>
              <w:t>.и</w:t>
            </w:r>
            <w:proofErr w:type="gramEnd"/>
            <w:r w:rsidRPr="00F773CD">
              <w:rPr>
                <w:color w:val="000000"/>
              </w:rPr>
              <w:t>зм</w:t>
            </w:r>
            <w:proofErr w:type="spellEnd"/>
            <w:r w:rsidRPr="00F773CD">
              <w:rPr>
                <w:color w:val="000000"/>
              </w:rPr>
              <w:t>.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 xml:space="preserve">Методика расчета целевого показателя (индикатора) </w:t>
            </w:r>
            <w:r w:rsidRPr="00F773CD">
              <w:rPr>
                <w:color w:val="000000"/>
              </w:rPr>
              <w:t>˂1˃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B41DA2">
            <w:pPr>
              <w:jc w:val="center"/>
              <w:rPr>
                <w:b/>
                <w:color w:val="000000"/>
              </w:rPr>
            </w:pPr>
            <w:r w:rsidRPr="00F773CD">
              <w:rPr>
                <w:b/>
                <w:color w:val="000000"/>
              </w:rPr>
              <w:t>Источник полученных данных</w:t>
            </w:r>
          </w:p>
        </w:tc>
      </w:tr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1.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  <w:proofErr w:type="gramStart"/>
            <w:r w:rsidRPr="00750C23">
              <w:rPr>
                <w:sz w:val="22"/>
                <w:szCs w:val="22"/>
              </w:rPr>
              <w:t>; %;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385781">
            <w:pPr>
              <w:rPr>
                <w:color w:val="000000"/>
              </w:rPr>
            </w:pPr>
            <w:r w:rsidRPr="00A63D15">
              <w:rPr>
                <w:color w:val="000000"/>
              </w:rPr>
              <w:t>Выпускник</w:t>
            </w:r>
            <w:r>
              <w:rPr>
                <w:color w:val="000000"/>
              </w:rPr>
              <w:t xml:space="preserve">и, </w:t>
            </w:r>
            <w:r w:rsidRPr="00A63D15">
              <w:rPr>
                <w:color w:val="000000"/>
              </w:rPr>
              <w:t xml:space="preserve"> муниципальных общеобразовательных учреждений, не сдавши</w:t>
            </w:r>
            <w:r w:rsidR="00385781">
              <w:rPr>
                <w:color w:val="000000"/>
              </w:rPr>
              <w:t>е</w:t>
            </w:r>
            <w:r w:rsidRPr="00A63D15">
              <w:rPr>
                <w:color w:val="000000"/>
              </w:rPr>
              <w:t xml:space="preserve"> единый государственный экзамен</w:t>
            </w:r>
            <w:r>
              <w:rPr>
                <w:color w:val="000000"/>
              </w:rPr>
              <w:t>/</w:t>
            </w:r>
            <w:r w:rsidRPr="00A63D15">
              <w:rPr>
                <w:color w:val="000000"/>
              </w:rPr>
              <w:t>общ</w:t>
            </w:r>
            <w:r>
              <w:rPr>
                <w:color w:val="000000"/>
              </w:rPr>
              <w:t>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выпускников муниципальных общеобразовательных учреждений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</w:p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 w:rsidRPr="00F773CD">
              <w:rPr>
                <w:color w:val="000000"/>
              </w:rPr>
              <w:t>2.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proofErr w:type="gramStart"/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31" w:type="dxa"/>
            <w:shd w:val="clear" w:color="auto" w:fill="auto"/>
          </w:tcPr>
          <w:p w:rsidR="00A63D15" w:rsidRPr="00F773CD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  <w:proofErr w:type="gramStart"/>
            <w:r w:rsidRPr="00A63D15">
              <w:rPr>
                <w:color w:val="000000"/>
              </w:rPr>
              <w:t>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обучающихся в муниципальных общеобразовательных учреждениях, которым предоставлена возможность обучаться в соответствии с основными с</w:t>
            </w:r>
            <w:r>
              <w:rPr>
                <w:color w:val="000000"/>
              </w:rPr>
              <w:t>овременными требованиями (ФГОС)/</w:t>
            </w:r>
            <w:r w:rsidRPr="00A63D15">
              <w:rPr>
                <w:color w:val="000000"/>
              </w:rPr>
              <w:t xml:space="preserve">  общей численности </w:t>
            </w:r>
            <w:r>
              <w:rPr>
                <w:color w:val="000000"/>
              </w:rPr>
              <w:t xml:space="preserve">обучающихся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100</w:t>
            </w:r>
            <w:proofErr w:type="gramEnd"/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6C3E29" w:rsidRPr="00F773CD" w:rsidTr="00695848">
        <w:tc>
          <w:tcPr>
            <w:tcW w:w="567" w:type="dxa"/>
            <w:shd w:val="clear" w:color="auto" w:fill="auto"/>
          </w:tcPr>
          <w:p w:rsidR="006C3E29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6C3E29">
            <w:pPr>
              <w:rPr>
                <w:sz w:val="22"/>
                <w:szCs w:val="22"/>
              </w:rPr>
            </w:pPr>
            <w:r w:rsidRPr="006C3E29">
              <w:rPr>
                <w:sz w:val="22"/>
                <w:szCs w:val="22"/>
              </w:rPr>
              <w:t>Охв</w:t>
            </w:r>
            <w:r>
              <w:rPr>
                <w:sz w:val="22"/>
                <w:szCs w:val="22"/>
              </w:rPr>
              <w:t>ат горячим питанием школьников</w:t>
            </w:r>
            <w:r w:rsidRPr="006C3E29">
              <w:rPr>
                <w:sz w:val="22"/>
                <w:szCs w:val="22"/>
              </w:rPr>
              <w:t>.</w:t>
            </w:r>
          </w:p>
        </w:tc>
        <w:tc>
          <w:tcPr>
            <w:tcW w:w="1131" w:type="dxa"/>
            <w:shd w:val="clear" w:color="auto" w:fill="auto"/>
          </w:tcPr>
          <w:p w:rsidR="006C3E29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6C3E29" w:rsidRPr="00A63D15" w:rsidRDefault="00A44487" w:rsidP="00A63D1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детей, обеспеченных горячим питанием/общее количество детей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3501" w:type="dxa"/>
            <w:shd w:val="clear" w:color="auto" w:fill="auto"/>
          </w:tcPr>
          <w:p w:rsidR="006C3E29" w:rsidRPr="00F773CD" w:rsidRDefault="006C3E29" w:rsidP="00A63D15">
            <w:pPr>
              <w:rPr>
                <w:color w:val="000000"/>
              </w:rPr>
            </w:pPr>
          </w:p>
        </w:tc>
      </w:tr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A63D15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131" w:type="dxa"/>
            <w:shd w:val="clear" w:color="auto" w:fill="auto"/>
          </w:tcPr>
          <w:p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Количество </w:t>
            </w:r>
            <w:r w:rsidRPr="00A63D15">
              <w:rPr>
                <w:color w:val="000000"/>
              </w:rPr>
              <w:t>детей с ограниченными возможностями здоровья  и детей-инвалидов, которым созданы условия для получения качественного общего  образования</w:t>
            </w:r>
            <w:r>
              <w:rPr>
                <w:color w:val="000000"/>
              </w:rPr>
              <w:t>/ общую</w:t>
            </w:r>
            <w:r w:rsidRPr="00A63D15">
              <w:rPr>
                <w:color w:val="000000"/>
              </w:rPr>
              <w:t xml:space="preserve">  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детей с ограниченными возможностями здоровья  и  детей-инвалидов школьного  возраста  </w:t>
            </w:r>
            <w:proofErr w:type="spellStart"/>
            <w:r>
              <w:rPr>
                <w:color w:val="000000"/>
              </w:rPr>
              <w:t>х</w:t>
            </w:r>
            <w:proofErr w:type="spellEnd"/>
            <w:r>
              <w:rPr>
                <w:color w:val="000000"/>
              </w:rPr>
              <w:t xml:space="preserve"> 100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  <w:tr w:rsidR="00A63D15" w:rsidRPr="00F773CD" w:rsidTr="00695848">
        <w:tc>
          <w:tcPr>
            <w:tcW w:w="567" w:type="dxa"/>
            <w:shd w:val="clear" w:color="auto" w:fill="auto"/>
          </w:tcPr>
          <w:p w:rsidR="00A63D15" w:rsidRPr="00F773CD" w:rsidRDefault="006C3E29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68" w:type="dxa"/>
            <w:tcBorders>
              <w:bottom w:val="single" w:sz="4" w:space="0" w:color="auto"/>
            </w:tcBorders>
            <w:shd w:val="clear" w:color="auto" w:fill="auto"/>
          </w:tcPr>
          <w:p w:rsidR="00A63D15" w:rsidRPr="00750C23" w:rsidRDefault="00A63D15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131" w:type="dxa"/>
            <w:shd w:val="clear" w:color="auto" w:fill="auto"/>
          </w:tcPr>
          <w:p w:rsidR="00A63D15" w:rsidRDefault="00A63D15" w:rsidP="00A6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59" w:type="dxa"/>
            <w:shd w:val="clear" w:color="auto" w:fill="auto"/>
          </w:tcPr>
          <w:p w:rsidR="00A63D15" w:rsidRPr="00F773CD" w:rsidRDefault="00A63D15" w:rsidP="006C3E29">
            <w:pPr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  <w:r w:rsidRPr="00A63D15">
              <w:rPr>
                <w:color w:val="000000"/>
              </w:rPr>
              <w:t xml:space="preserve"> детей, охваченных различными формами отдыха</w:t>
            </w:r>
            <w:r>
              <w:rPr>
                <w:color w:val="000000"/>
              </w:rPr>
              <w:t xml:space="preserve"> и оздоровления в течение года/ общую</w:t>
            </w:r>
            <w:r w:rsidRPr="00A63D15">
              <w:rPr>
                <w:color w:val="000000"/>
              </w:rPr>
              <w:t xml:space="preserve"> численност</w:t>
            </w:r>
            <w:r>
              <w:rPr>
                <w:color w:val="000000"/>
              </w:rPr>
              <w:t>ь</w:t>
            </w:r>
            <w:r w:rsidRPr="00A63D15">
              <w:rPr>
                <w:color w:val="000000"/>
              </w:rPr>
              <w:t xml:space="preserve"> в возрасте от 7 до 15 лет)</w:t>
            </w:r>
          </w:p>
        </w:tc>
        <w:tc>
          <w:tcPr>
            <w:tcW w:w="3501" w:type="dxa"/>
            <w:shd w:val="clear" w:color="auto" w:fill="auto"/>
          </w:tcPr>
          <w:p w:rsidR="00A63D15" w:rsidRPr="00F773CD" w:rsidRDefault="00A63D15" w:rsidP="00A63D15">
            <w:pPr>
              <w:rPr>
                <w:color w:val="000000"/>
              </w:rPr>
            </w:pPr>
          </w:p>
        </w:tc>
      </w:tr>
    </w:tbl>
    <w:p w:rsidR="00A63D15" w:rsidRPr="00F773CD" w:rsidRDefault="00A63D15" w:rsidP="00A63D15">
      <w:pPr>
        <w:rPr>
          <w:b/>
          <w:color w:val="000000"/>
        </w:rPr>
      </w:pPr>
    </w:p>
    <w:p w:rsidR="00B06055" w:rsidRDefault="006C3E29" w:rsidP="00FB24F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="00A63D15" w:rsidRPr="006C3E29">
        <w:rPr>
          <w:color w:val="000000"/>
          <w:sz w:val="20"/>
          <w:szCs w:val="20"/>
        </w:rPr>
        <w:t>˂1</w:t>
      </w:r>
      <w:proofErr w:type="gramStart"/>
      <w:r w:rsidR="00A63D15" w:rsidRPr="006C3E29">
        <w:rPr>
          <w:color w:val="000000"/>
          <w:sz w:val="20"/>
          <w:szCs w:val="20"/>
        </w:rPr>
        <w:t>˃ Д</w:t>
      </w:r>
      <w:proofErr w:type="gramEnd"/>
      <w:r w:rsidR="00A63D15" w:rsidRPr="006C3E29">
        <w:rPr>
          <w:color w:val="000000"/>
          <w:sz w:val="20"/>
          <w:szCs w:val="20"/>
        </w:rPr>
        <w:t>ля удельных (относительных) показателей указывается формула расчета, для натуральных (абсолютных) показателей указывается источник информации</w:t>
      </w:r>
    </w:p>
    <w:p w:rsidR="00FB24F5" w:rsidRPr="00FB24F5" w:rsidRDefault="00FB24F5" w:rsidP="00FB24F5">
      <w:pPr>
        <w:rPr>
          <w:color w:val="000000"/>
          <w:sz w:val="20"/>
          <w:szCs w:val="20"/>
        </w:rPr>
      </w:pPr>
    </w:p>
    <w:p w:rsidR="00E60158" w:rsidRDefault="0060659B" w:rsidP="0060659B">
      <w:pPr>
        <w:tabs>
          <w:tab w:val="left" w:pos="1065"/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lastRenderedPageBreak/>
        <w:t>Таблица 4 Приложения № 3</w:t>
      </w:r>
    </w:p>
    <w:p w:rsidR="00A63D15" w:rsidRPr="00333F7F" w:rsidRDefault="00A63D15" w:rsidP="00A63D15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A63D15" w:rsidRPr="00333F7F" w:rsidRDefault="00A63D15" w:rsidP="00A63D15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33F7F">
        <w:rPr>
          <w:sz w:val="22"/>
          <w:szCs w:val="22"/>
        </w:rPr>
        <w:t xml:space="preserve">Сравнительная таблица целевых показателей </w:t>
      </w:r>
    </w:p>
    <w:p w:rsidR="00A63D15" w:rsidRPr="00333F7F" w:rsidRDefault="00A63D15" w:rsidP="00A63D15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33F7F">
        <w:rPr>
          <w:sz w:val="22"/>
          <w:szCs w:val="22"/>
        </w:rPr>
        <w:t xml:space="preserve">на текущий период по подпрограмме </w:t>
      </w:r>
      <w:r w:rsidR="00BE376A" w:rsidRPr="00333F7F">
        <w:rPr>
          <w:sz w:val="22"/>
          <w:szCs w:val="22"/>
        </w:rPr>
        <w:t>2</w:t>
      </w:r>
      <w:r w:rsidRPr="00333F7F">
        <w:rPr>
          <w:sz w:val="22"/>
          <w:szCs w:val="22"/>
        </w:rPr>
        <w:t xml:space="preserve"> </w:t>
      </w:r>
      <w:r w:rsidR="007C18CC" w:rsidRPr="00333F7F">
        <w:rPr>
          <w:sz w:val="22"/>
          <w:szCs w:val="22"/>
        </w:rPr>
        <w:t>«Общее образование»</w:t>
      </w:r>
    </w:p>
    <w:tbl>
      <w:tblPr>
        <w:tblpPr w:leftFromText="180" w:rightFromText="180" w:vertAnchor="text" w:horzAnchor="margin" w:tblpXSpec="center" w:tblpY="445"/>
        <w:tblOverlap w:val="never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4536"/>
        <w:gridCol w:w="1843"/>
        <w:gridCol w:w="2410"/>
        <w:gridCol w:w="5244"/>
      </w:tblGrid>
      <w:tr w:rsidR="00A63D15" w:rsidRPr="00417342" w:rsidTr="00E60158">
        <w:trPr>
          <w:trHeight w:val="1975"/>
        </w:trPr>
        <w:tc>
          <w:tcPr>
            <w:tcW w:w="988" w:type="dxa"/>
            <w:shd w:val="clear" w:color="auto" w:fill="auto"/>
          </w:tcPr>
          <w:p w:rsidR="00A63D15" w:rsidRPr="00417342" w:rsidRDefault="00A63D15" w:rsidP="00E60158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 xml:space="preserve">№ </w:t>
            </w:r>
            <w:proofErr w:type="spellStart"/>
            <w:proofErr w:type="gramStart"/>
            <w:r w:rsidRPr="00417342">
              <w:rPr>
                <w:b/>
              </w:rPr>
              <w:t>п</w:t>
            </w:r>
            <w:proofErr w:type="spellEnd"/>
            <w:proofErr w:type="gramEnd"/>
            <w:r w:rsidRPr="00417342">
              <w:rPr>
                <w:b/>
              </w:rPr>
              <w:t>/</w:t>
            </w:r>
            <w:proofErr w:type="spellStart"/>
            <w:r w:rsidRPr="00417342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A63D15" w:rsidRPr="00417342" w:rsidRDefault="00A63D15" w:rsidP="00E60158">
            <w:pPr>
              <w:tabs>
                <w:tab w:val="left" w:pos="2931"/>
              </w:tabs>
              <w:ind w:firstLine="709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981E6E" w:rsidRDefault="00981E6E" w:rsidP="00BE376A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981E6E" w:rsidRPr="00981E6E" w:rsidRDefault="00981E6E" w:rsidP="00981E6E"/>
          <w:p w:rsidR="00981E6E" w:rsidRDefault="00981E6E" w:rsidP="00981E6E"/>
          <w:p w:rsidR="00A63D15" w:rsidRPr="00981E6E" w:rsidRDefault="00981E6E" w:rsidP="00981E6E"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244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</w:t>
            </w:r>
            <w:proofErr w:type="gramStart"/>
            <w:r w:rsidRPr="00417342">
              <w:rPr>
                <w:b/>
              </w:rPr>
              <w:t>к</w:t>
            </w:r>
            <w:proofErr w:type="gramEnd"/>
            <w:r w:rsidRPr="00417342">
              <w:rPr>
                <w:b/>
              </w:rPr>
              <w:t xml:space="preserve"> </w:t>
            </w: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A63D15" w:rsidRPr="00417342" w:rsidTr="00E60158">
        <w:trPr>
          <w:trHeight w:val="347"/>
        </w:trPr>
        <w:tc>
          <w:tcPr>
            <w:tcW w:w="988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4536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843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410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5244" w:type="dxa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</w:p>
          <w:p w:rsidR="00A63D15" w:rsidRPr="00417342" w:rsidRDefault="00A63D15" w:rsidP="00BE376A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A63D15" w:rsidRPr="00417342" w:rsidTr="00E60158">
        <w:tc>
          <w:tcPr>
            <w:tcW w:w="15021" w:type="dxa"/>
            <w:gridSpan w:val="5"/>
            <w:shd w:val="clear" w:color="auto" w:fill="auto"/>
          </w:tcPr>
          <w:p w:rsidR="00A63D15" w:rsidRPr="00417342" w:rsidRDefault="00A63D15" w:rsidP="00BE376A">
            <w:pPr>
              <w:pStyle w:val="ConsPlusCell"/>
              <w:jc w:val="both"/>
            </w:pPr>
            <w:r w:rsidRPr="00417342">
              <w:t xml:space="preserve">Цель подпрограммы: </w:t>
            </w:r>
            <w:r w:rsidR="00BE376A">
              <w:rPr>
                <w:rFonts w:eastAsia="Calibri"/>
                <w:color w:val="000000" w:themeColor="text1"/>
              </w:rPr>
              <w:t xml:space="preserve"> Развитие способностей ребенка, необходимые в дальнейшем ему и обществу, формирование личности детей. Подготовка </w:t>
            </w:r>
            <w:proofErr w:type="gramStart"/>
            <w:r w:rsidR="00BE376A">
              <w:rPr>
                <w:rFonts w:eastAsia="Calibri"/>
                <w:color w:val="000000" w:themeColor="text1"/>
              </w:rPr>
              <w:t>обучающихся</w:t>
            </w:r>
            <w:proofErr w:type="gramEnd"/>
            <w:r w:rsidR="00BE376A">
              <w:rPr>
                <w:rFonts w:eastAsia="Calibri"/>
                <w:color w:val="000000" w:themeColor="text1"/>
              </w:rPr>
              <w:t xml:space="preserve"> к осознанному выбора профессионального и жизненного пути.</w:t>
            </w:r>
          </w:p>
        </w:tc>
      </w:tr>
      <w:tr w:rsidR="0020654D" w:rsidRPr="00417342" w:rsidTr="00E60158">
        <w:tc>
          <w:tcPr>
            <w:tcW w:w="15021" w:type="dxa"/>
            <w:gridSpan w:val="5"/>
            <w:shd w:val="clear" w:color="auto" w:fill="auto"/>
          </w:tcPr>
          <w:p w:rsidR="0020654D" w:rsidRPr="00417342" w:rsidRDefault="0020654D" w:rsidP="00BE376A">
            <w:pPr>
              <w:pStyle w:val="ConsPlusCell"/>
              <w:jc w:val="both"/>
            </w:pPr>
            <w:r>
              <w:t>Задачи:</w:t>
            </w:r>
          </w:p>
        </w:tc>
      </w:tr>
      <w:tr w:rsidR="00BE376A" w:rsidRPr="00417342" w:rsidTr="00E60158">
        <w:tc>
          <w:tcPr>
            <w:tcW w:w="15021" w:type="dxa"/>
            <w:gridSpan w:val="5"/>
            <w:shd w:val="clear" w:color="auto" w:fill="auto"/>
          </w:tcPr>
          <w:p w:rsidR="000D5EAC" w:rsidRPr="00B160F9" w:rsidRDefault="00BE376A" w:rsidP="000D5EAC">
            <w:pPr>
              <w:pStyle w:val="ConsPlusCell"/>
              <w:jc w:val="both"/>
              <w:rPr>
                <w:color w:val="000000" w:themeColor="text1"/>
              </w:rPr>
            </w:pPr>
            <w:r w:rsidRPr="008F425D">
              <w:rPr>
                <w:color w:val="000000" w:themeColor="text1"/>
              </w:rPr>
              <w:t xml:space="preserve">1.   </w:t>
            </w:r>
            <w:r w:rsidR="000D5EAC" w:rsidRPr="00B160F9">
              <w:rPr>
                <w:color w:val="000000" w:themeColor="text1"/>
              </w:rPr>
              <w:t xml:space="preserve"> Повышение доступности качественного образования за счет обновления</w:t>
            </w:r>
          </w:p>
          <w:p w:rsidR="00BE376A" w:rsidRPr="008F425D" w:rsidRDefault="000D5EAC" w:rsidP="000D5EAC">
            <w:pPr>
              <w:pStyle w:val="ConsPlusCell"/>
              <w:rPr>
                <w:color w:val="000000" w:themeColor="text1"/>
              </w:rPr>
            </w:pPr>
            <w:r w:rsidRPr="00B160F9">
              <w:rPr>
                <w:color w:val="000000" w:themeColor="text1"/>
              </w:rPr>
              <w:t>содержания  и технологий обучения и воспитания на всех уровнях образования</w:t>
            </w:r>
          </w:p>
        </w:tc>
      </w:tr>
      <w:tr w:rsidR="00A63D15" w:rsidRPr="00417342" w:rsidTr="00E60158">
        <w:tc>
          <w:tcPr>
            <w:tcW w:w="15021" w:type="dxa"/>
            <w:gridSpan w:val="5"/>
            <w:shd w:val="clear" w:color="auto" w:fill="auto"/>
          </w:tcPr>
          <w:p w:rsidR="00A63D15" w:rsidRPr="00417342" w:rsidRDefault="00A63D15" w:rsidP="00BE376A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Индикаторы</w:t>
            </w:r>
          </w:p>
        </w:tc>
      </w:tr>
      <w:tr w:rsidR="00981E6E" w:rsidRPr="00417342" w:rsidTr="00E60158">
        <w:trPr>
          <w:trHeight w:val="1068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t>Доля выпускников муниципальных общеобразовательных учреждений, не сдавших единый государственный экзамен, в общей численности выпускников муниципальных общеобразовательных учреждений</w:t>
            </w:r>
            <w:proofErr w:type="gramStart"/>
            <w:r w:rsidRPr="00750C23">
              <w:rPr>
                <w:sz w:val="22"/>
                <w:szCs w:val="22"/>
              </w:rPr>
              <w:t>; %;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981E6E" w:rsidRPr="00417342" w:rsidTr="00E60158">
        <w:trPr>
          <w:trHeight w:val="616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proofErr w:type="gramStart"/>
            <w:r w:rsidRPr="00750C23">
              <w:rPr>
                <w:sz w:val="22"/>
                <w:szCs w:val="22"/>
              </w:rPr>
              <w:t>Удельный вес  численности обучающихся в муниципальных общеобразовательных учреждениях, которым предоставлена возможность обучаться в соответствии с основными современными требованиями (ФГОС), в общей численности обучающихся;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981E6E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23689F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23689F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0D5EAC" w:rsidRPr="00417342" w:rsidTr="00E60158">
        <w:trPr>
          <w:trHeight w:val="616"/>
        </w:trPr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D5EAC" w:rsidRPr="0023689F" w:rsidRDefault="000D5EAC" w:rsidP="000D5EA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Задача 2. </w:t>
            </w:r>
            <w:r w:rsidRPr="003D556F">
              <w:rPr>
                <w:sz w:val="22"/>
                <w:szCs w:val="22"/>
              </w:rPr>
              <w:t>Создание условий детям с ограниченными возможностями здоровья и детям-инвалидам для получения качественного общего образования</w:t>
            </w:r>
          </w:p>
        </w:tc>
      </w:tr>
      <w:tr w:rsidR="00981E6E" w:rsidRPr="00417342" w:rsidTr="00E60158">
        <w:trPr>
          <w:trHeight w:val="1068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E6E" w:rsidRPr="00750C23" w:rsidRDefault="00981E6E" w:rsidP="00981E6E">
            <w:pPr>
              <w:rPr>
                <w:sz w:val="22"/>
                <w:szCs w:val="22"/>
              </w:rPr>
            </w:pPr>
            <w:r w:rsidRPr="00750C23">
              <w:rPr>
                <w:sz w:val="22"/>
                <w:szCs w:val="22"/>
              </w:rPr>
              <w:lastRenderedPageBreak/>
              <w:t xml:space="preserve">Доля детей с ограниченными возможностями здоровья  и детей-инвалидов, которым созданы условия для получения качественного общего  образования, от общей   численности детей с ограниченными возможностями здоровья  и  детей-инвалидов школьного  возраста  </w:t>
            </w:r>
          </w:p>
        </w:tc>
        <w:tc>
          <w:tcPr>
            <w:tcW w:w="1843" w:type="dxa"/>
            <w:shd w:val="clear" w:color="auto" w:fill="auto"/>
          </w:tcPr>
          <w:p w:rsidR="00981E6E" w:rsidRPr="00417342" w:rsidRDefault="00981E6E" w:rsidP="00981E6E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81E6E" w:rsidRPr="00905D66" w:rsidRDefault="00981E6E" w:rsidP="00981E6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905D66">
              <w:rPr>
                <w:rFonts w:eastAsia="Arial"/>
                <w:sz w:val="22"/>
                <w:szCs w:val="22"/>
                <w:lang w:eastAsia="en-US"/>
              </w:rPr>
              <w:t>100</w:t>
            </w:r>
          </w:p>
        </w:tc>
      </w:tr>
      <w:tr w:rsidR="006C3E29" w:rsidRPr="00417342" w:rsidTr="00E60158">
        <w:trPr>
          <w:trHeight w:val="417"/>
        </w:trPr>
        <w:tc>
          <w:tcPr>
            <w:tcW w:w="15021" w:type="dxa"/>
            <w:gridSpan w:val="5"/>
            <w:shd w:val="clear" w:color="auto" w:fill="auto"/>
          </w:tcPr>
          <w:p w:rsidR="006C3E29" w:rsidRPr="00905D66" w:rsidRDefault="006C3E29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</w:rPr>
              <w:t xml:space="preserve">Задача </w:t>
            </w:r>
            <w:r w:rsidR="000D5EAC">
              <w:rPr>
                <w:rFonts w:eastAsia="Calibri"/>
                <w:color w:val="000000" w:themeColor="text1"/>
              </w:rPr>
              <w:t>3</w:t>
            </w:r>
            <w:r w:rsidRPr="008F425D">
              <w:rPr>
                <w:rFonts w:eastAsia="Calibri"/>
                <w:color w:val="000000" w:themeColor="text1"/>
              </w:rPr>
              <w:t>.   Обеспечение рационального питания детей школьного возраста;</w:t>
            </w:r>
          </w:p>
        </w:tc>
      </w:tr>
      <w:tr w:rsidR="006C3E29" w:rsidRPr="00417342" w:rsidTr="00E60158">
        <w:trPr>
          <w:trHeight w:val="334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A44487">
            <w:pPr>
              <w:rPr>
                <w:sz w:val="22"/>
                <w:szCs w:val="22"/>
              </w:rPr>
            </w:pPr>
            <w:r w:rsidRPr="000B17AE">
              <w:rPr>
                <w:sz w:val="22"/>
                <w:szCs w:val="22"/>
              </w:rPr>
              <w:t>Ох</w:t>
            </w:r>
            <w:r w:rsidR="00A44487" w:rsidRPr="000B17AE">
              <w:rPr>
                <w:sz w:val="22"/>
                <w:szCs w:val="22"/>
              </w:rPr>
              <w:t>ват горячим питанием школьников</w:t>
            </w:r>
          </w:p>
        </w:tc>
        <w:tc>
          <w:tcPr>
            <w:tcW w:w="1843" w:type="dxa"/>
            <w:shd w:val="clear" w:color="auto" w:fill="auto"/>
          </w:tcPr>
          <w:p w:rsidR="006C3E29" w:rsidRDefault="00A44487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695848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695848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87</w:t>
            </w:r>
          </w:p>
        </w:tc>
      </w:tr>
      <w:tr w:rsidR="006C3E29" w:rsidRPr="00417342" w:rsidTr="00E60158">
        <w:trPr>
          <w:trHeight w:val="241"/>
        </w:trPr>
        <w:tc>
          <w:tcPr>
            <w:tcW w:w="150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C3E29" w:rsidRPr="00905D66" w:rsidRDefault="000D5EAC" w:rsidP="006C3E29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Задача 4</w:t>
            </w:r>
            <w:r w:rsidR="006C3E29">
              <w:rPr>
                <w:sz w:val="22"/>
                <w:szCs w:val="22"/>
              </w:rPr>
              <w:t xml:space="preserve">: </w:t>
            </w:r>
            <w:r w:rsidR="006C3E29" w:rsidRPr="0020654D">
              <w:rPr>
                <w:sz w:val="22"/>
                <w:szCs w:val="22"/>
              </w:rPr>
              <w:t>Обеспечение отдыха и оздоровления детей (в возрасте от 7 до 15 лет включительно);</w:t>
            </w:r>
          </w:p>
        </w:tc>
      </w:tr>
      <w:tr w:rsidR="006C3E29" w:rsidRPr="00417342" w:rsidTr="00E60158">
        <w:trPr>
          <w:trHeight w:val="589"/>
        </w:trPr>
        <w:tc>
          <w:tcPr>
            <w:tcW w:w="55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C3E29" w:rsidRPr="00750C23" w:rsidRDefault="006C3E29" w:rsidP="006C3E29">
            <w:pPr>
              <w:pStyle w:val="ConsPlusCell"/>
              <w:ind w:left="13" w:hanging="13"/>
              <w:jc w:val="both"/>
              <w:rPr>
                <w:sz w:val="22"/>
                <w:szCs w:val="22"/>
              </w:rPr>
            </w:pPr>
            <w:r w:rsidRPr="00166AA9">
              <w:t>Удельный вес детей, охваченных различными формами отдыха и оздоровления в течение года (от общей численности в возрасте от 7 до 15 лет)</w:t>
            </w:r>
          </w:p>
        </w:tc>
        <w:tc>
          <w:tcPr>
            <w:tcW w:w="1843" w:type="dxa"/>
            <w:shd w:val="clear" w:color="auto" w:fill="auto"/>
          </w:tcPr>
          <w:p w:rsidR="006C3E29" w:rsidRDefault="006C3E29" w:rsidP="006C3E29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C3E29" w:rsidRPr="0023689F" w:rsidRDefault="004307E3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6C3E29" w:rsidRPr="0023689F" w:rsidRDefault="004307E3" w:rsidP="006C3E29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54</w:t>
            </w:r>
          </w:p>
        </w:tc>
      </w:tr>
    </w:tbl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63D15" w:rsidRDefault="00A63D15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D5EAC" w:rsidRDefault="000D5EAC" w:rsidP="00A63D15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30512" w:rsidRDefault="0023051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6C3E29" w:rsidRDefault="006C3E29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17BBB" w:rsidRDefault="00517BBB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E60158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Default="00333F7F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33F7F" w:rsidRPr="00333F7F" w:rsidRDefault="00333F7F" w:rsidP="00333F7F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33F7F">
        <w:rPr>
          <w:sz w:val="22"/>
          <w:szCs w:val="22"/>
        </w:rPr>
        <w:t>Таблица 5 Приложения № 3</w:t>
      </w:r>
    </w:p>
    <w:p w:rsidR="007D06A2" w:rsidRPr="00333F7F" w:rsidRDefault="007D06A2" w:rsidP="00333F7F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33F7F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7C18CC" w:rsidRPr="00333F7F">
        <w:rPr>
          <w:rFonts w:eastAsia="Arial"/>
          <w:w w:val="110"/>
          <w:sz w:val="22"/>
          <w:szCs w:val="22"/>
          <w:lang w:eastAsia="en-US"/>
        </w:rPr>
        <w:t xml:space="preserve">2 </w:t>
      </w:r>
      <w:r w:rsidRPr="00333F7F">
        <w:rPr>
          <w:rFonts w:eastAsia="Arial"/>
          <w:w w:val="110"/>
          <w:sz w:val="22"/>
          <w:szCs w:val="22"/>
          <w:lang w:eastAsia="en-US"/>
        </w:rPr>
        <w:t>«Общее образование»</w:t>
      </w:r>
    </w:p>
    <w:p w:rsidR="007D06A2" w:rsidRDefault="007D06A2" w:rsidP="007D06A2">
      <w:pPr>
        <w:widowControl w:val="0"/>
        <w:autoSpaceDE w:val="0"/>
        <w:autoSpaceDN w:val="0"/>
        <w:outlineLvl w:val="0"/>
        <w:rPr>
          <w:rFonts w:eastAsia="Arial"/>
          <w:b/>
          <w:bCs/>
          <w:color w:val="7030A0"/>
          <w:w w:val="110"/>
          <w:lang w:eastAsia="en-US"/>
        </w:rPr>
      </w:pPr>
    </w:p>
    <w:tbl>
      <w:tblPr>
        <w:tblW w:w="14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90"/>
        <w:gridCol w:w="1134"/>
        <w:gridCol w:w="52"/>
        <w:gridCol w:w="657"/>
        <w:gridCol w:w="52"/>
        <w:gridCol w:w="1082"/>
        <w:gridCol w:w="52"/>
        <w:gridCol w:w="10"/>
        <w:gridCol w:w="930"/>
        <w:gridCol w:w="52"/>
        <w:gridCol w:w="1225"/>
        <w:gridCol w:w="51"/>
        <w:gridCol w:w="1162"/>
        <w:gridCol w:w="1134"/>
        <w:gridCol w:w="1134"/>
        <w:gridCol w:w="1134"/>
        <w:gridCol w:w="94"/>
        <w:gridCol w:w="757"/>
        <w:gridCol w:w="1134"/>
        <w:gridCol w:w="43"/>
      </w:tblGrid>
      <w:tr w:rsidR="007D06A2" w:rsidRPr="00B1108F" w:rsidTr="00695848">
        <w:trPr>
          <w:gridAfter w:val="1"/>
          <w:wAfter w:w="43" w:type="dxa"/>
          <w:trHeight w:val="1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proofErr w:type="spellStart"/>
            <w:proofErr w:type="gramStart"/>
            <w:r w:rsidRPr="00E64EFE">
              <w:rPr>
                <w:rFonts w:eastAsia="Arial"/>
                <w:bCs/>
                <w:w w:val="110"/>
                <w:lang w:eastAsia="en-US"/>
              </w:rPr>
              <w:t>п</w:t>
            </w:r>
            <w:proofErr w:type="spellEnd"/>
            <w:proofErr w:type="gramEnd"/>
            <w:r w:rsidRPr="00E64EFE">
              <w:rPr>
                <w:rFonts w:eastAsia="Arial"/>
                <w:bCs/>
                <w:w w:val="110"/>
                <w:lang w:eastAsia="en-US"/>
              </w:rPr>
              <w:t>/</w:t>
            </w:r>
            <w:proofErr w:type="spellStart"/>
            <w:r w:rsidRPr="00E64EFE">
              <w:rPr>
                <w:rFonts w:eastAsia="Arial"/>
                <w:bCs/>
                <w:w w:val="110"/>
                <w:lang w:eastAsia="en-US"/>
              </w:rPr>
              <w:t>п</w:t>
            </w:r>
            <w:proofErr w:type="spellEnd"/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Период реализации программы</w:t>
            </w:r>
            <w:proofErr w:type="gramStart"/>
            <w:r w:rsidRPr="00E64EFE">
              <w:rPr>
                <w:rFonts w:eastAsia="Arial"/>
                <w:bCs/>
                <w:w w:val="110"/>
                <w:lang w:eastAsia="en-US"/>
              </w:rPr>
              <w:t>.</w:t>
            </w:r>
            <w:proofErr w:type="gramEnd"/>
            <w:r w:rsidRPr="00E64EFE">
              <w:rPr>
                <w:rFonts w:eastAsia="Arial"/>
                <w:bCs/>
                <w:w w:val="110"/>
                <w:lang w:eastAsia="en-US"/>
              </w:rPr>
              <w:t xml:space="preserve"> </w:t>
            </w:r>
            <w:proofErr w:type="gramStart"/>
            <w:r w:rsidRPr="00E64EFE">
              <w:rPr>
                <w:rFonts w:eastAsia="Arial"/>
                <w:bCs/>
                <w:w w:val="110"/>
                <w:lang w:eastAsia="en-US"/>
              </w:rPr>
              <w:t>п</w:t>
            </w:r>
            <w:proofErr w:type="gramEnd"/>
            <w:r w:rsidRPr="00E64EFE">
              <w:rPr>
                <w:rFonts w:eastAsia="Arial"/>
                <w:bCs/>
                <w:w w:val="110"/>
                <w:lang w:eastAsia="en-US"/>
              </w:rPr>
              <w:t>одпрограммы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:rsidTr="00695848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B1108F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E64EFE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E64EFE">
              <w:rPr>
                <w:rFonts w:eastAsia="Arial"/>
                <w:bCs/>
                <w:w w:val="110"/>
                <w:lang w:eastAsia="en-US"/>
              </w:rPr>
              <w:t>13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149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B4BAF" w:rsidRDefault="007D06A2" w:rsidP="007D06A2">
            <w:pPr>
              <w:jc w:val="center"/>
              <w:rPr>
                <w:b/>
                <w:sz w:val="20"/>
                <w:szCs w:val="20"/>
              </w:rPr>
            </w:pPr>
            <w:r w:rsidRPr="00CB4BAF">
              <w:rPr>
                <w:b/>
                <w:sz w:val="20"/>
                <w:szCs w:val="20"/>
              </w:rPr>
              <w:t>Подпрограмма 2 «Общее образование»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both"/>
              <w:rPr>
                <w:sz w:val="20"/>
                <w:szCs w:val="20"/>
              </w:rPr>
            </w:pPr>
            <w:r w:rsidRPr="00C43765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DB6EB6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7346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46" w:rsidRPr="00515696" w:rsidRDefault="00F57346" w:rsidP="00F5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46" w:rsidRPr="005420C4" w:rsidRDefault="00F57346" w:rsidP="00F57346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01.</w:t>
            </w:r>
          </w:p>
          <w:p w:rsidR="00F57346" w:rsidRPr="005420C4" w:rsidRDefault="00F57346" w:rsidP="00F57346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финансирование общеобразовательных учреждений в части реализации ими государственного стандарта общего образования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137 857,3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137 857,3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r>
              <w:rPr>
                <w:sz w:val="20"/>
                <w:szCs w:val="20"/>
              </w:rPr>
              <w:t>132 797,7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r w:rsidRPr="00652B7C">
              <w:rPr>
                <w:sz w:val="20"/>
                <w:szCs w:val="20"/>
              </w:rPr>
              <w:t>132 797,7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 w:rsidRPr="00652B7C">
              <w:rPr>
                <w:sz w:val="20"/>
                <w:szCs w:val="20"/>
              </w:rPr>
              <w:t>132 797,7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56C05" w:rsidRDefault="00F57346" w:rsidP="00F57346">
            <w:pPr>
              <w:jc w:val="center"/>
              <w:rPr>
                <w:color w:val="0000FF"/>
                <w:sz w:val="20"/>
                <w:szCs w:val="20"/>
              </w:rPr>
            </w:pPr>
            <w:r w:rsidRPr="00556C05">
              <w:rPr>
                <w:color w:val="0000FF"/>
                <w:sz w:val="20"/>
                <w:szCs w:val="20"/>
              </w:rPr>
              <w:t>536 250,4</w:t>
            </w:r>
          </w:p>
        </w:tc>
      </w:tr>
      <w:tr w:rsidR="00F57346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346" w:rsidRPr="00515696" w:rsidRDefault="00F57346" w:rsidP="00F5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515696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57346" w:rsidRPr="005420C4" w:rsidRDefault="00F57346" w:rsidP="00F57346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02.</w:t>
            </w:r>
          </w:p>
          <w:p w:rsidR="00F57346" w:rsidRPr="005420C4" w:rsidRDefault="00F57346" w:rsidP="00F57346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Иные межбюджетные трансферты на ежемесячное денежное вознаграждение за классное руководство </w:t>
            </w:r>
            <w:r w:rsidRPr="005420C4">
              <w:rPr>
                <w:sz w:val="20"/>
                <w:szCs w:val="20"/>
              </w:rPr>
              <w:lastRenderedPageBreak/>
              <w:t>педагогическим работникам государственных и муниципальных общеобразовательных  организаций&lt;***&gt;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  <w:r w:rsidRPr="00E57A5A">
              <w:rPr>
                <w:sz w:val="20"/>
                <w:szCs w:val="20"/>
              </w:rPr>
              <w:t>13 864,3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</w:pPr>
            <w:r w:rsidRPr="00E57A5A">
              <w:rPr>
                <w:sz w:val="20"/>
                <w:szCs w:val="20"/>
              </w:rPr>
              <w:t>13 864,3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5420C4" w:rsidRDefault="00F57346" w:rsidP="00F57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46" w:rsidRPr="00682EE7" w:rsidRDefault="00F57346" w:rsidP="00F573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C05">
              <w:rPr>
                <w:color w:val="0000FF"/>
                <w:sz w:val="20"/>
                <w:szCs w:val="20"/>
              </w:rPr>
              <w:t>54 943,0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ежемесячное денежное вознаграждение за классное руководство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2 286,7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</w:pPr>
            <w:r>
              <w:rPr>
                <w:sz w:val="20"/>
                <w:szCs w:val="20"/>
              </w:rPr>
              <w:t>2 390,1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56C05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56C05">
              <w:rPr>
                <w:color w:val="0000FF"/>
                <w:sz w:val="20"/>
                <w:szCs w:val="20"/>
              </w:rPr>
              <w:t>9 412,5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r>
              <w:rPr>
                <w:sz w:val="20"/>
                <w:szCs w:val="20"/>
              </w:rPr>
              <w:t>3 437,3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r>
              <w:rPr>
                <w:sz w:val="20"/>
                <w:szCs w:val="20"/>
              </w:rPr>
              <w:t>3 437,3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56C05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56C05">
              <w:rPr>
                <w:color w:val="0000FF"/>
                <w:sz w:val="20"/>
                <w:szCs w:val="20"/>
              </w:rPr>
              <w:t>9 811,9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Мероприятие 08. </w:t>
            </w:r>
          </w:p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муниципальным образованиям на предоставление мер социальной поддержки по оплате коммунальных услуг педагогическим работникам, проживающим, работающим в сельских населенных пунктах, рабочих поселках (поселках городского типа) на территории Республики Бурятия 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77930" w:rsidP="007D06A2">
            <w:pPr>
              <w:jc w:val="center"/>
            </w:pPr>
            <w:r>
              <w:rPr>
                <w:sz w:val="20"/>
                <w:szCs w:val="20"/>
              </w:rPr>
              <w:t>4 500,0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56C05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56C05">
              <w:rPr>
                <w:color w:val="0000FF"/>
                <w:sz w:val="20"/>
                <w:szCs w:val="20"/>
              </w:rPr>
              <w:t>14 528,5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15696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12.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Расходы на обеспечение </w:t>
            </w:r>
            <w:r w:rsidRPr="005420C4">
              <w:rPr>
                <w:sz w:val="20"/>
                <w:szCs w:val="20"/>
              </w:rPr>
              <w:lastRenderedPageBreak/>
              <w:t xml:space="preserve">деятельности (оказание услуг) общеобразовательных учреждений &lt;*&gt;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B5C13">
              <w:rPr>
                <w:color w:val="0000FF"/>
                <w:sz w:val="20"/>
                <w:szCs w:val="20"/>
              </w:rPr>
              <w:t>53 082,5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B5C13">
              <w:rPr>
                <w:color w:val="0000FF"/>
                <w:sz w:val="20"/>
                <w:szCs w:val="20"/>
              </w:rPr>
              <w:t>53 085,5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B5C13">
              <w:rPr>
                <w:color w:val="0000FF"/>
                <w:sz w:val="20"/>
                <w:szCs w:val="20"/>
              </w:rPr>
              <w:t>22 663,1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B5C13">
              <w:rPr>
                <w:color w:val="0000FF"/>
                <w:sz w:val="20"/>
                <w:szCs w:val="20"/>
              </w:rPr>
              <w:t>33 905,6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0B5C13" w:rsidP="007D06A2">
            <w:pPr>
              <w:jc w:val="center"/>
              <w:rPr>
                <w:color w:val="0000FF"/>
              </w:rPr>
            </w:pPr>
            <w:r w:rsidRPr="000B5C13">
              <w:rPr>
                <w:color w:val="0000FF"/>
                <w:sz w:val="20"/>
                <w:szCs w:val="20"/>
              </w:rPr>
              <w:t>31 907,8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B5C13">
              <w:rPr>
                <w:color w:val="0000FF"/>
                <w:sz w:val="20"/>
                <w:szCs w:val="20"/>
              </w:rPr>
              <w:t>141 559,0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налога на имущество организаций и земельного налога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5 380,5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5 380,5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1 249,1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1 249,1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</w:rPr>
            </w:pPr>
            <w:r w:rsidRPr="0019006C">
              <w:rPr>
                <w:color w:val="0000FF"/>
                <w:sz w:val="20"/>
                <w:szCs w:val="20"/>
              </w:rPr>
              <w:t>1 249,1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9 127,8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прочих налогов, сборов и иных платежей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489,0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489,0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27793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37,1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600,3</w:t>
            </w:r>
          </w:p>
        </w:tc>
      </w:tr>
      <w:tr w:rsidR="007D06A2" w:rsidRPr="00515696" w:rsidTr="00695848">
        <w:trPr>
          <w:gridAfter w:val="1"/>
          <w:wAfter w:w="43" w:type="dxa"/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Исполнение расходных обязательств муниципальных районов (городских округов)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6 337,9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6 337,9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7 000,0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27 337,9</w:t>
            </w:r>
          </w:p>
        </w:tc>
      </w:tr>
      <w:tr w:rsidR="007D06A2" w:rsidRPr="00515696" w:rsidTr="00695848">
        <w:trPr>
          <w:gridAfter w:val="1"/>
          <w:wAfter w:w="43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196,1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196,1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216,5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19006C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845,6</w:t>
            </w:r>
          </w:p>
        </w:tc>
      </w:tr>
      <w:tr w:rsidR="000B5C13" w:rsidRPr="00515696" w:rsidTr="00695848">
        <w:trPr>
          <w:gridAfter w:val="1"/>
          <w:wAfter w:w="43" w:type="dxa"/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Default="000B5C13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B5C13" w:rsidRPr="005420C4" w:rsidRDefault="000B5C13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обеспечение сбалансированности местных бюджетов по социально значимым и первоочередным расходам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20 095,1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20 095,1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20 095,1</w:t>
            </w:r>
          </w:p>
        </w:tc>
      </w:tr>
      <w:tr w:rsidR="000B5C13" w:rsidRPr="00515696" w:rsidTr="00695848">
        <w:trPr>
          <w:gridAfter w:val="1"/>
          <w:wAfter w:w="43" w:type="dxa"/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Default="000B5C13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0B5C13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5420C4" w:rsidRDefault="000B5C13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3" w:rsidRPr="0019006C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143,4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13.</w:t>
            </w:r>
          </w:p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5420C4">
              <w:rPr>
                <w:sz w:val="20"/>
                <w:szCs w:val="20"/>
              </w:rPr>
              <w:t>фондов оплаты труда педагогических работников муниципальных учреждений дополнительного образования</w:t>
            </w:r>
            <w:proofErr w:type="gramEnd"/>
            <w:r w:rsidRPr="005420C4">
              <w:rPr>
                <w:sz w:val="20"/>
                <w:szCs w:val="20"/>
              </w:rPr>
              <w:t xml:space="preserve">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9006C">
              <w:rPr>
                <w:color w:val="0000FF"/>
                <w:sz w:val="20"/>
                <w:szCs w:val="20"/>
              </w:rPr>
              <w:t>13 568,9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556C05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556C05" w:rsidP="00680CD9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B5C13" w:rsidRDefault="00556C05" w:rsidP="00680CD9">
            <w:pPr>
              <w:rPr>
                <w:color w:val="0000FF"/>
              </w:rPr>
            </w:pPr>
            <w:r>
              <w:rPr>
                <w:color w:val="0000FF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9006C" w:rsidRDefault="00680CD9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13 568,9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both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14.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</w:t>
            </w:r>
            <w:r w:rsidRPr="005420C4">
              <w:rPr>
                <w:sz w:val="20"/>
                <w:szCs w:val="20"/>
              </w:rPr>
              <w:lastRenderedPageBreak/>
              <w:t xml:space="preserve">дополнительного образования    </w:t>
            </w:r>
            <w:r w:rsidRPr="005420C4">
              <w:rPr>
                <w:sz w:val="20"/>
                <w:szCs w:val="20"/>
              </w:rPr>
              <w:br/>
              <w:t>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E4414">
              <w:rPr>
                <w:color w:val="0000FF"/>
                <w:sz w:val="20"/>
                <w:szCs w:val="20"/>
              </w:rPr>
              <w:t>9 859,4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E4414">
              <w:rPr>
                <w:color w:val="0000FF"/>
                <w:sz w:val="20"/>
                <w:szCs w:val="20"/>
              </w:rPr>
              <w:t>9 859,4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E441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E441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7D06A2" w:rsidP="007D06A2">
            <w:pPr>
              <w:jc w:val="center"/>
              <w:rPr>
                <w:color w:val="0000FF"/>
              </w:rPr>
            </w:pPr>
            <w:r w:rsidRPr="000E4414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0E4414">
              <w:rPr>
                <w:color w:val="0000FF"/>
                <w:sz w:val="20"/>
                <w:szCs w:val="20"/>
              </w:rPr>
              <w:t>9 859,4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Уплата налога на имущество организаций и земельного налога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680CD9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8,9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680CD9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56C05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56C05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56C05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56C05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56C05" w:rsidRDefault="007D06A2" w:rsidP="007D06A2">
            <w:pPr>
              <w:jc w:val="center"/>
              <w:rPr>
                <w:color w:val="0000FF"/>
              </w:rPr>
            </w:pPr>
            <w:r w:rsidRPr="00556C05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56C05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56C05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556C05">
              <w:rPr>
                <w:color w:val="0000FF"/>
                <w:sz w:val="20"/>
                <w:szCs w:val="20"/>
              </w:rPr>
              <w:t>8,</w:t>
            </w:r>
            <w:r w:rsidR="000E4414" w:rsidRPr="00556C05">
              <w:rPr>
                <w:color w:val="0000FF"/>
                <w:sz w:val="20"/>
                <w:szCs w:val="20"/>
              </w:rPr>
              <w:t>9</w:t>
            </w:r>
          </w:p>
        </w:tc>
      </w:tr>
      <w:tr w:rsidR="00682EE7" w:rsidRPr="00682EE7" w:rsidTr="0069584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0"/>
          <w:wBefore w:w="6106" w:type="dxa"/>
          <w:trHeight w:val="100"/>
        </w:trPr>
        <w:tc>
          <w:tcPr>
            <w:tcW w:w="8850" w:type="dxa"/>
            <w:gridSpan w:val="12"/>
          </w:tcPr>
          <w:p w:rsidR="007D06A2" w:rsidRPr="00682EE7" w:rsidRDefault="007D06A2" w:rsidP="007D06A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D06A2" w:rsidRPr="005E53A0" w:rsidTr="00695848">
        <w:trPr>
          <w:gridAfter w:val="1"/>
          <w:wAfter w:w="43" w:type="dxa"/>
          <w:trHeight w:val="9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бюджетам муниципальных районов (городских округов) на исполнение расходных обязательств муниципальных районов (городских округов)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8 657,4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E35496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8 657,4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0E44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0E44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8 657,4</w:t>
            </w:r>
          </w:p>
        </w:tc>
      </w:tr>
      <w:tr w:rsidR="007D06A2" w:rsidRPr="005E53A0" w:rsidTr="00695848">
        <w:trPr>
          <w:gridAfter w:val="1"/>
          <w:wAfter w:w="43" w:type="dxa"/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267,8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0E44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0E4414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0E4414" w:rsidRDefault="000E4414" w:rsidP="007D06A2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267,8</w:t>
            </w:r>
          </w:p>
        </w:tc>
      </w:tr>
      <w:tr w:rsidR="007D06A2" w:rsidRPr="005E53A0" w:rsidTr="00695848">
        <w:trPr>
          <w:gridAfter w:val="1"/>
          <w:wAfter w:w="43" w:type="dxa"/>
          <w:trHeight w:val="7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обеспечение сбалансированности  местных бюджетов по социально значимым и первоочередным расходам &lt;**&gt;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680CD9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13 502,6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680CD9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13 502,6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2EE7" w:rsidRDefault="000E4414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3BB1">
              <w:rPr>
                <w:color w:val="0000FF"/>
                <w:sz w:val="20"/>
                <w:szCs w:val="20"/>
              </w:rPr>
              <w:t>13 502,6</w:t>
            </w:r>
          </w:p>
        </w:tc>
      </w:tr>
      <w:tr w:rsidR="007D06A2" w:rsidRPr="005E53A0" w:rsidTr="00695848">
        <w:trPr>
          <w:gridAfter w:val="1"/>
          <w:wAfter w:w="43" w:type="dxa"/>
          <w:trHeight w:val="8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680CD9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455,7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0CD9" w:rsidRDefault="00680CD9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680CD9">
              <w:rPr>
                <w:color w:val="0000FF"/>
                <w:sz w:val="20"/>
                <w:szCs w:val="20"/>
              </w:rPr>
              <w:t>455,7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2EE7" w:rsidRDefault="000E4414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3BB1">
              <w:rPr>
                <w:color w:val="0000FF"/>
                <w:sz w:val="20"/>
                <w:szCs w:val="20"/>
              </w:rPr>
              <w:t>455,7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15/30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proofErr w:type="gramStart"/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организациях&lt;***&gt;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7 197,2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7 197,2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63B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6 870,0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6 953,9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jc w:val="center"/>
              <w:rPr>
                <w:color w:val="0000FF"/>
              </w:rPr>
            </w:pPr>
            <w:r w:rsidRPr="00153910">
              <w:rPr>
                <w:color w:val="0000FF"/>
                <w:sz w:val="20"/>
                <w:szCs w:val="20"/>
              </w:rPr>
              <w:t>6 911,5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2EE7" w:rsidRDefault="00FF56B1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F56B1">
              <w:rPr>
                <w:color w:val="0000FF"/>
                <w:sz w:val="20"/>
                <w:szCs w:val="20"/>
              </w:rPr>
              <w:t>27 932,6</w:t>
            </w:r>
          </w:p>
        </w:tc>
      </w:tr>
      <w:tr w:rsidR="009C652D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Default="009C652D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rPr>
                <w:sz w:val="20"/>
                <w:szCs w:val="20"/>
              </w:rPr>
            </w:pPr>
            <w:proofErr w:type="gramStart"/>
            <w:r w:rsidRPr="005420C4">
              <w:rPr>
                <w:sz w:val="20"/>
                <w:szCs w:val="20"/>
              </w:rPr>
              <w:t xml:space="preserve">Субсидия на организацию бесплатного горячего питания обучающихся, получающих начальное общее образование в государственных и </w:t>
            </w:r>
            <w:r w:rsidRPr="005420C4">
              <w:rPr>
                <w:sz w:val="20"/>
                <w:szCs w:val="20"/>
              </w:rPr>
              <w:lastRenderedPageBreak/>
              <w:t>муниципальных образовательных организациях&lt;*&gt;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5420C4" w:rsidRDefault="009C652D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FF56B1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FF56B1">
              <w:rPr>
                <w:color w:val="0000FF"/>
                <w:sz w:val="20"/>
                <w:szCs w:val="20"/>
              </w:rPr>
              <w:t>73,0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FF56B1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FF56B1">
              <w:rPr>
                <w:color w:val="0000FF"/>
                <w:sz w:val="20"/>
                <w:szCs w:val="20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FF56B1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FF56B1">
              <w:rPr>
                <w:color w:val="0000FF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FF56B1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FF56B1">
              <w:rPr>
                <w:color w:val="0000FF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FF56B1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FF56B1">
              <w:rPr>
                <w:color w:val="0000FF"/>
                <w:sz w:val="20"/>
                <w:szCs w:val="20"/>
              </w:rPr>
              <w:t>74,0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FF56B1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52D" w:rsidRPr="00FF56B1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FF56B1">
              <w:rPr>
                <w:color w:val="0000FF"/>
                <w:sz w:val="20"/>
                <w:szCs w:val="20"/>
              </w:rPr>
              <w:t>296,0</w:t>
            </w:r>
          </w:p>
        </w:tc>
      </w:tr>
      <w:tr w:rsidR="007D06A2" w:rsidRPr="005E53A0" w:rsidTr="00695848">
        <w:trPr>
          <w:gridAfter w:val="1"/>
          <w:wAfter w:w="43" w:type="dxa"/>
          <w:trHeight w:val="10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proofErr w:type="gramStart"/>
            <w:r w:rsidRPr="005420C4">
              <w:rPr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&lt;**&gt;</w:t>
            </w:r>
            <w:proofErr w:type="gram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1 738,7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rPr>
                <w:color w:val="0000FF"/>
              </w:rPr>
            </w:pPr>
            <w:r w:rsidRPr="00153910">
              <w:rPr>
                <w:color w:val="0000FF"/>
                <w:sz w:val="20"/>
                <w:szCs w:val="20"/>
              </w:rPr>
              <w:t>1 738,7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rPr>
                <w:color w:val="0000FF"/>
              </w:rPr>
            </w:pPr>
            <w:r w:rsidRPr="00153910">
              <w:rPr>
                <w:color w:val="0000FF"/>
                <w:sz w:val="20"/>
                <w:szCs w:val="20"/>
              </w:rPr>
              <w:t>1 781,9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rPr>
                <w:color w:val="0000FF"/>
              </w:rPr>
            </w:pPr>
            <w:r w:rsidRPr="00153910">
              <w:rPr>
                <w:color w:val="0000FF"/>
                <w:sz w:val="20"/>
                <w:szCs w:val="20"/>
              </w:rPr>
              <w:t>1 781,9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jc w:val="center"/>
              <w:rPr>
                <w:color w:val="0000FF"/>
              </w:rPr>
            </w:pPr>
            <w:r w:rsidRPr="00153910">
              <w:rPr>
                <w:color w:val="0000FF"/>
                <w:sz w:val="20"/>
                <w:szCs w:val="20"/>
              </w:rPr>
              <w:t>1 781,9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7 084,4</w:t>
            </w:r>
          </w:p>
        </w:tc>
      </w:tr>
      <w:tr w:rsidR="007D06A2" w:rsidRPr="005E53A0" w:rsidTr="00695848">
        <w:trPr>
          <w:gridAfter w:val="1"/>
          <w:wAfter w:w="43" w:type="dxa"/>
          <w:trHeight w:val="1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1 738,7</w:t>
            </w: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FF56B1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1 738,7</w:t>
            </w: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02CCF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1781,9</w:t>
            </w: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FF56B1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02CCF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1 781,9</w:t>
            </w: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rPr>
                <w:color w:val="0000FF"/>
                <w:sz w:val="20"/>
                <w:szCs w:val="20"/>
              </w:rPr>
            </w:pPr>
          </w:p>
          <w:p w:rsidR="00007029" w:rsidRPr="00153910" w:rsidRDefault="00FF56B1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02CCF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1 781,9</w:t>
            </w: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FF56B1" w:rsidRPr="00153910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FF56B1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26,4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7 084,4</w:t>
            </w: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007029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007029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80,8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обеспечение компенсации питания родителям (законным представителям) обучающихся в муниципальных общеобразовательных организациях, имеющих статус обучающихся с ограниченными возможностями здоровья, обучение которых организовано  на дому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50,20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50,20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02CCF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854,5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02CCF" w:rsidP="007D06A2">
            <w:pPr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02CCF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728,8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2 437,7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16.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Субвенция местным бюджетам на оздоровление детей, за исключением детей, находящихся в трудной жизненной ситуации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1 215,7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</w:t>
            </w:r>
            <w:r w:rsidR="00153910" w:rsidRPr="00153910">
              <w:rPr>
                <w:color w:val="0000FF"/>
                <w:sz w:val="20"/>
                <w:szCs w:val="20"/>
              </w:rPr>
              <w:t> 208,9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</w:rPr>
            </w:pPr>
            <w:r w:rsidRPr="00153910">
              <w:rPr>
                <w:color w:val="0000FF"/>
                <w:sz w:val="20"/>
                <w:szCs w:val="20"/>
              </w:rPr>
              <w:t>1 208,9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4 842,4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Субвенция на оздоровление детей сирот и детей, оставшихся без </w:t>
            </w:r>
            <w:r w:rsidRPr="005420C4">
              <w:rPr>
                <w:sz w:val="20"/>
                <w:szCs w:val="20"/>
              </w:rPr>
              <w:lastRenderedPageBreak/>
              <w:t>попечения родителей 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634,0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634,0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650,7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2 586,1</w:t>
            </w:r>
          </w:p>
        </w:tc>
      </w:tr>
      <w:tr w:rsidR="007D06A2" w:rsidRPr="005E53A0" w:rsidTr="00695848">
        <w:trPr>
          <w:gridAfter w:val="1"/>
          <w:wAfter w:w="43" w:type="dxa"/>
          <w:trHeight w:val="20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proofErr w:type="gramStart"/>
            <w:r w:rsidRPr="005420C4">
              <w:rPr>
                <w:sz w:val="20"/>
                <w:szCs w:val="20"/>
              </w:rPr>
              <w:t>Расходы на обеспечение деятельности (оказание услуг) общеобразовательных услуг) общеобразовательных учреждений &lt;*&gt;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1 102,7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9C652D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1 102,7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153910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4</w:t>
            </w:r>
            <w:r w:rsidR="009C652D" w:rsidRPr="00153910">
              <w:rPr>
                <w:color w:val="0000FF"/>
                <w:sz w:val="20"/>
                <w:szCs w:val="20"/>
              </w:rPr>
              <w:t> 102,7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Реализация мероприятий регионального проекта «Социальная активность» 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E0AF7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2EE7" w:rsidRDefault="007E0AF7" w:rsidP="007D06A2">
            <w:pPr>
              <w:jc w:val="center"/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18.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1 521,4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</w:rPr>
            </w:pPr>
            <w:r w:rsidRPr="00153910">
              <w:rPr>
                <w:color w:val="0000FF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D06A2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1 521,4</w:t>
            </w:r>
          </w:p>
        </w:tc>
      </w:tr>
      <w:tr w:rsidR="007E0AF7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Default="007E0AF7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 xml:space="preserve">Расходы на 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</w:t>
            </w:r>
            <w:r w:rsidRPr="005420C4">
              <w:rPr>
                <w:sz w:val="20"/>
                <w:szCs w:val="20"/>
              </w:rPr>
              <w:lastRenderedPageBreak/>
              <w:t>хозяйства&lt;*&gt;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153910" w:rsidRDefault="007E0AF7" w:rsidP="007D06A2">
            <w:pPr>
              <w:jc w:val="center"/>
              <w:rPr>
                <w:color w:val="0000FF"/>
                <w:sz w:val="20"/>
                <w:szCs w:val="20"/>
              </w:rPr>
            </w:pPr>
            <w:r w:rsidRPr="00153910">
              <w:rPr>
                <w:color w:val="0000FF"/>
                <w:sz w:val="20"/>
                <w:szCs w:val="20"/>
              </w:rPr>
              <w:t>80,1</w:t>
            </w:r>
          </w:p>
        </w:tc>
      </w:tr>
      <w:tr w:rsidR="007D06A2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Default="007D06A2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Мероприятие 21.</w:t>
            </w:r>
          </w:p>
          <w:p w:rsidR="007D06A2" w:rsidRPr="005420C4" w:rsidRDefault="007D06A2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организаций&lt;**&gt;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15391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49 870,5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15391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49 870,5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547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547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2547E7" w:rsidP="007D06A2">
            <w:pPr>
              <w:jc w:val="center"/>
            </w:pPr>
            <w:r>
              <w:rPr>
                <w:sz w:val="20"/>
                <w:szCs w:val="20"/>
              </w:rPr>
              <w:t>45 105,5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682EE7" w:rsidRDefault="002547E7" w:rsidP="007E0AF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185 187,0</w:t>
            </w:r>
          </w:p>
        </w:tc>
      </w:tr>
      <w:tr w:rsidR="007E0AF7" w:rsidRPr="005E53A0" w:rsidTr="00695848">
        <w:trPr>
          <w:gridAfter w:val="1"/>
          <w:wAfter w:w="43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Default="007E0AF7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Субсидия на оплату труда обслуживающего персонала муниципальных общеобразовательных организаций&lt;*&gt;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15391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1 542,4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15391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2547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2547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2547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5420C4" w:rsidRDefault="007E0AF7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AF7" w:rsidRPr="00682EE7" w:rsidRDefault="002547E7" w:rsidP="007D06A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25 421,8</w:t>
            </w:r>
          </w:p>
        </w:tc>
      </w:tr>
      <w:tr w:rsidR="00CB667D" w:rsidRPr="00515696" w:rsidTr="00695848">
        <w:trPr>
          <w:gridAfter w:val="1"/>
          <w:wAfter w:w="43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FD3967" w:rsidRDefault="00CB667D" w:rsidP="00CB66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Итого подпрограмма 2: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356 283,7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356 283,7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255 877,2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261 619,7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1 140 957,7</w:t>
            </w:r>
          </w:p>
        </w:tc>
      </w:tr>
      <w:tr w:rsidR="00CB667D" w:rsidRPr="00515696" w:rsidTr="00695848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D" w:rsidRPr="00246B97" w:rsidRDefault="00CB667D" w:rsidP="00CB6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20 547,3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20 547,3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20 734,</w:t>
            </w:r>
            <w:r w:rsidR="00556C0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82 857,6</w:t>
            </w:r>
          </w:p>
        </w:tc>
      </w:tr>
      <w:tr w:rsidR="00CB667D" w:rsidRPr="00515696" w:rsidTr="00695848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D" w:rsidRPr="00246B97" w:rsidRDefault="00CB667D" w:rsidP="00CB6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261 311,8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261 311,8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196 591,3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858 145,5</w:t>
            </w:r>
          </w:p>
        </w:tc>
      </w:tr>
      <w:tr w:rsidR="00CB667D" w:rsidRPr="00515696" w:rsidTr="00695848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67D" w:rsidRPr="00246B97" w:rsidRDefault="00CB667D" w:rsidP="00CB667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74 424,6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44 252,6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67D" w:rsidRPr="005420C4" w:rsidRDefault="00CB667D" w:rsidP="00CB66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199 936,6</w:t>
            </w:r>
          </w:p>
        </w:tc>
      </w:tr>
      <w:tr w:rsidR="007D06A2" w:rsidRPr="00515696" w:rsidTr="00695848">
        <w:trPr>
          <w:gridAfter w:val="1"/>
          <w:wAfter w:w="43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246B97" w:rsidRDefault="007D06A2" w:rsidP="007D06A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ВБ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5420C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5420C4" w:rsidRDefault="007D06A2" w:rsidP="007D06A2">
            <w:pPr>
              <w:jc w:val="center"/>
              <w:rPr>
                <w:sz w:val="20"/>
                <w:szCs w:val="20"/>
              </w:rPr>
            </w:pPr>
            <w:r w:rsidRPr="005420C4">
              <w:rPr>
                <w:sz w:val="20"/>
                <w:szCs w:val="20"/>
              </w:rPr>
              <w:t>0,0</w:t>
            </w:r>
          </w:p>
        </w:tc>
      </w:tr>
    </w:tbl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7D06A2" w:rsidRDefault="007D06A2" w:rsidP="00517BB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BC222B" w:rsidRPr="00BC222B" w:rsidRDefault="00BC222B" w:rsidP="00BC222B">
      <w:pPr>
        <w:tabs>
          <w:tab w:val="left" w:pos="1095"/>
        </w:tabs>
        <w:rPr>
          <w:sz w:val="19"/>
          <w:szCs w:val="19"/>
        </w:rPr>
        <w:sectPr w:rsidR="00BC222B" w:rsidRPr="00BC222B" w:rsidSect="0060659B">
          <w:type w:val="continuous"/>
          <w:pgSz w:w="16838" w:h="11906" w:orient="landscape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</w:t>
      </w:r>
      <w:r>
        <w:t>4</w:t>
      </w:r>
      <w:r w:rsidRPr="00EC49F2">
        <w:t xml:space="preserve"> </w:t>
      </w: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BC222B" w:rsidRPr="00DC2204" w:rsidRDefault="002C033E" w:rsidP="002C033E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695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10.05.2023г. №112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BC222B" w:rsidRPr="00DC2204" w:rsidRDefault="00BC222B" w:rsidP="00BC222B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C2204">
        <w:rPr>
          <w:b/>
          <w:color w:val="000000" w:themeColor="text1"/>
          <w:sz w:val="19"/>
          <w:szCs w:val="19"/>
        </w:rPr>
        <w:br/>
      </w:r>
      <w:r w:rsidRPr="00437DBE">
        <w:rPr>
          <w:b/>
          <w:color w:val="000000" w:themeColor="text1"/>
        </w:rPr>
        <w:t>Подпрограмма  3</w:t>
      </w:r>
    </w:p>
    <w:p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37DBE">
        <w:rPr>
          <w:b/>
          <w:color w:val="000000" w:themeColor="text1"/>
        </w:rPr>
        <w:t xml:space="preserve">«Кадровая политика в системе образования» </w:t>
      </w:r>
    </w:p>
    <w:p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:rsidR="00BC222B" w:rsidRPr="00437DBE" w:rsidRDefault="00BC222B" w:rsidP="00BC222B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437DBE">
        <w:rPr>
          <w:b/>
          <w:color w:val="000000" w:themeColor="text1"/>
        </w:rPr>
        <w:t>П</w:t>
      </w:r>
      <w:r w:rsidR="00437DBE" w:rsidRPr="00437DBE">
        <w:rPr>
          <w:b/>
          <w:color w:val="000000" w:themeColor="text1"/>
        </w:rPr>
        <w:t>АСПОРТ</w:t>
      </w:r>
    </w:p>
    <w:tbl>
      <w:tblPr>
        <w:tblW w:w="9922" w:type="dxa"/>
        <w:tblCellSpacing w:w="5" w:type="nil"/>
        <w:tblInd w:w="13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2977"/>
        <w:gridCol w:w="851"/>
        <w:gridCol w:w="850"/>
        <w:gridCol w:w="992"/>
        <w:gridCol w:w="851"/>
        <w:gridCol w:w="1275"/>
      </w:tblGrid>
      <w:tr w:rsidR="00BC222B" w:rsidRPr="00DC2204" w:rsidTr="000344AB">
        <w:trPr>
          <w:trHeight w:val="40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Наименование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Кадровая политика в системе образования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:rsidTr="000344AB">
        <w:trPr>
          <w:trHeight w:val="6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Ответственный </w:t>
            </w:r>
            <w:r w:rsidRPr="00DC2204">
              <w:rPr>
                <w:color w:val="000000" w:themeColor="text1"/>
              </w:rPr>
              <w:br/>
              <w:t xml:space="preserve">исполнитель  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:rsidTr="000344AB">
        <w:trPr>
          <w:trHeight w:val="40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Соисполнители </w:t>
            </w:r>
            <w:r w:rsidRPr="00DC2204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BC222B" w:rsidRPr="00DC2204" w:rsidTr="000344AB">
        <w:trPr>
          <w:trHeight w:val="3588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Цель  и   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Цель: Создание системы эффективного и динамичного функционирования педагогического образования в муниципальном образовании.</w:t>
            </w:r>
          </w:p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Задачи:</w:t>
            </w:r>
          </w:p>
          <w:p w:rsidR="00BC222B" w:rsidRPr="00DC2204" w:rsidRDefault="00BC222B" w:rsidP="00BC222B">
            <w:pPr>
              <w:pStyle w:val="ConsPlusCell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</w:t>
            </w:r>
            <w:r w:rsidR="004E1145">
              <w:rPr>
                <w:color w:val="000000" w:themeColor="text1"/>
              </w:rPr>
              <w:t>1.</w:t>
            </w:r>
            <w:r w:rsidRPr="00DC2204">
              <w:rPr>
                <w:color w:val="000000" w:themeColor="text1"/>
              </w:rPr>
              <w:t xml:space="preserve">Создание системы </w:t>
            </w:r>
            <w:proofErr w:type="spellStart"/>
            <w:r w:rsidRPr="00DC2204">
              <w:rPr>
                <w:color w:val="000000" w:themeColor="text1"/>
              </w:rPr>
              <w:t>профориентационной</w:t>
            </w:r>
            <w:proofErr w:type="spellEnd"/>
            <w:r w:rsidRPr="00DC2204">
              <w:rPr>
                <w:color w:val="000000" w:themeColor="text1"/>
              </w:rPr>
              <w:t xml:space="preserve">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:rsidR="00BC222B" w:rsidRPr="00DC2204" w:rsidRDefault="00BC222B" w:rsidP="00D1369B">
            <w:pPr>
              <w:ind w:left="72"/>
              <w:jc w:val="both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  <w:p w:rsidR="00BC222B" w:rsidRPr="00DC2204" w:rsidRDefault="00BC222B" w:rsidP="00D1369B">
            <w:pPr>
              <w:jc w:val="both"/>
              <w:rPr>
                <w:color w:val="000000" w:themeColor="text1"/>
              </w:rPr>
            </w:pPr>
            <w:r w:rsidRPr="00DC2204">
              <w:rPr>
                <w:bCs/>
                <w:color w:val="000000" w:themeColor="text1"/>
              </w:rPr>
              <w:t>3</w:t>
            </w:r>
            <w:r w:rsidRPr="00DC2204">
              <w:rPr>
                <w:color w:val="000000" w:themeColor="text1"/>
              </w:rPr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BC222B" w:rsidRPr="00DC2204" w:rsidTr="000344AB">
        <w:trPr>
          <w:trHeight w:val="708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Целевые       </w:t>
            </w:r>
            <w:r w:rsidRPr="00DC2204">
              <w:rPr>
                <w:color w:val="000000" w:themeColor="text1"/>
              </w:rPr>
              <w:br/>
              <w:t xml:space="preserve">показатели </w:t>
            </w:r>
            <w:r w:rsidRPr="00DC2204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right="-80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Доля  учителей, прошедших обучение курсы повышения квалификации %; 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Количество молодых специалистов прибывших в образовательные учреждения </w:t>
            </w:r>
            <w:proofErr w:type="spellStart"/>
            <w:r w:rsidRPr="00DC2204">
              <w:rPr>
                <w:color w:val="000000" w:themeColor="text1"/>
              </w:rPr>
              <w:t>Северо-Байкальского</w:t>
            </w:r>
            <w:proofErr w:type="spellEnd"/>
            <w:r w:rsidRPr="00DC2204">
              <w:rPr>
                <w:color w:val="000000" w:themeColor="text1"/>
              </w:rPr>
              <w:t xml:space="preserve"> района чел.;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высококвалифицированных работников образования в общей численности квалифицированных работников, %.</w:t>
            </w:r>
          </w:p>
          <w:p w:rsidR="00BC222B" w:rsidRPr="00DC2204" w:rsidRDefault="00BC222B" w:rsidP="00D1369B">
            <w:pPr>
              <w:pStyle w:val="ConsPlusCell"/>
              <w:numPr>
                <w:ilvl w:val="0"/>
                <w:numId w:val="2"/>
              </w:numPr>
              <w:tabs>
                <w:tab w:val="clear" w:pos="720"/>
              </w:tabs>
              <w:ind w:left="415" w:hanging="415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Доля учащихся, выбравших профессию учителя в течение срока реализации программы, %.</w:t>
            </w:r>
          </w:p>
        </w:tc>
      </w:tr>
      <w:tr w:rsidR="00BC222B" w:rsidRPr="00DC2204" w:rsidTr="000344AB">
        <w:trPr>
          <w:trHeight w:val="549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Срок          </w:t>
            </w:r>
            <w:r w:rsidRPr="00DC2204">
              <w:rPr>
                <w:color w:val="000000" w:themeColor="text1"/>
              </w:rPr>
              <w:br/>
              <w:t xml:space="preserve">реализации    </w:t>
            </w:r>
            <w:r w:rsidRPr="00DC2204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22B" w:rsidRPr="00DC2204" w:rsidRDefault="00D20962" w:rsidP="00D1369B">
            <w:pPr>
              <w:pStyle w:val="ConsPlusCel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– 2025</w:t>
            </w:r>
            <w:r w:rsidR="00BC222B" w:rsidRPr="00DC2204">
              <w:rPr>
                <w:color w:val="000000" w:themeColor="text1"/>
              </w:rPr>
              <w:t xml:space="preserve"> годы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                                        </w:t>
            </w:r>
          </w:p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</w:p>
        </w:tc>
      </w:tr>
      <w:tr w:rsidR="00BC222B" w:rsidRPr="00DC2204" w:rsidTr="000344AB">
        <w:trPr>
          <w:trHeight w:val="1400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C222B" w:rsidRPr="00DC2204" w:rsidRDefault="00BC222B" w:rsidP="00D1369B">
            <w:pPr>
              <w:pStyle w:val="ConsPlusCell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 xml:space="preserve">Объем        </w:t>
            </w:r>
            <w:r w:rsidRPr="00DC2204">
              <w:rPr>
                <w:color w:val="000000" w:themeColor="text1"/>
              </w:rPr>
              <w:br/>
              <w:t xml:space="preserve">бюджетных    </w:t>
            </w:r>
            <w:r w:rsidRPr="00DC2204">
              <w:rPr>
                <w:color w:val="000000" w:themeColor="text1"/>
              </w:rPr>
              <w:br/>
              <w:t xml:space="preserve">ассигнований </w:t>
            </w:r>
            <w:r w:rsidRPr="00DC2204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7720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369"/>
              <w:gridCol w:w="1498"/>
              <w:gridCol w:w="915"/>
              <w:gridCol w:w="849"/>
              <w:gridCol w:w="991"/>
              <w:gridCol w:w="850"/>
              <w:gridCol w:w="1248"/>
            </w:tblGrid>
            <w:tr w:rsidR="00BC222B" w:rsidRPr="00682EE7" w:rsidTr="00D32FFE">
              <w:trPr>
                <w:trHeight w:val="726"/>
                <w:tblCellSpacing w:w="5" w:type="nil"/>
              </w:trPr>
              <w:tc>
                <w:tcPr>
                  <w:tcW w:w="772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3A599E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Общая с</w:t>
                  </w:r>
                  <w:r w:rsidR="00D20962" w:rsidRPr="00682EE7">
                    <w:rPr>
                      <w:color w:val="000000" w:themeColor="text1"/>
                    </w:rPr>
                    <w:t>умма финансирования на 2022-2025</w:t>
                  </w:r>
                  <w:r w:rsidRPr="00682EE7">
                    <w:rPr>
                      <w:color w:val="000000" w:themeColor="text1"/>
                    </w:rPr>
                    <w:t xml:space="preserve"> годы составит  </w:t>
                  </w:r>
                  <w:r w:rsidR="00682EE7" w:rsidRPr="00682EE7">
                    <w:rPr>
                      <w:color w:val="000000" w:themeColor="text1"/>
                    </w:rPr>
                    <w:t>723,6</w:t>
                  </w:r>
                  <w:r w:rsidRPr="00682EE7">
                    <w:rPr>
                      <w:color w:val="000000" w:themeColor="text1"/>
                    </w:rPr>
                    <w:t xml:space="preserve"> тыс. руб., в том числе:</w:t>
                  </w:r>
                </w:p>
              </w:tc>
            </w:tr>
            <w:tr w:rsidR="00BC222B" w:rsidRPr="00682EE7" w:rsidTr="00D32FFE">
              <w:trPr>
                <w:trHeight w:val="1104"/>
                <w:tblCellSpacing w:w="5" w:type="nil"/>
              </w:trPr>
              <w:tc>
                <w:tcPr>
                  <w:tcW w:w="28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Годы</w:t>
                  </w:r>
                </w:p>
                <w:p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 xml:space="preserve">         </w:t>
                  </w:r>
                </w:p>
                <w:p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  <w:proofErr w:type="spellEnd"/>
                </w:p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  <w:proofErr w:type="spellEnd"/>
                </w:p>
                <w:p w:rsidR="00BC222B" w:rsidRPr="00682EE7" w:rsidRDefault="00BC222B" w:rsidP="00D1369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  <w:proofErr w:type="spellEnd"/>
                </w:p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  <w:proofErr w:type="spellEnd"/>
                </w:p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110"/>
                    <w:tabs>
                      <w:tab w:val="left" w:pos="451"/>
                    </w:tabs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ВИ</w:t>
                  </w:r>
                </w:p>
              </w:tc>
            </w:tr>
            <w:tr w:rsidR="00BC222B" w:rsidRPr="00682EE7" w:rsidTr="00D32FFE">
              <w:trPr>
                <w:trHeight w:val="400"/>
                <w:tblCellSpacing w:w="5" w:type="nil"/>
              </w:trPr>
              <w:tc>
                <w:tcPr>
                  <w:tcW w:w="13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 xml:space="preserve">2022 год  </w:t>
                  </w:r>
                </w:p>
              </w:tc>
              <w:tc>
                <w:tcPr>
                  <w:tcW w:w="1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682EE7" w:rsidTr="00D32FFE">
              <w:trPr>
                <w:trHeight w:val="404"/>
                <w:tblCellSpacing w:w="5" w:type="nil"/>
              </w:trPr>
              <w:tc>
                <w:tcPr>
                  <w:tcW w:w="13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3A599E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682EE7" w:rsidTr="00D32FFE">
              <w:trPr>
                <w:trHeight w:val="404"/>
                <w:tblCellSpacing w:w="5" w:type="nil"/>
              </w:trPr>
              <w:tc>
                <w:tcPr>
                  <w:tcW w:w="13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lastRenderedPageBreak/>
                    <w:t>2023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682EE7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682EE7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</w:rPr>
                    <w:t>2024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BC222B" w:rsidRPr="00682EE7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533790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  <w:r w:rsidR="00C71751" w:rsidRPr="00682EE7">
                    <w:rPr>
                      <w:color w:val="000000" w:themeColor="text1"/>
                      <w:sz w:val="22"/>
                      <w:szCs w:val="22"/>
                    </w:rPr>
                    <w:t>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C71751" w:rsidP="00D1369B">
                  <w:pPr>
                    <w:jc w:val="center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22B" w:rsidRPr="00682EE7" w:rsidRDefault="00BC222B" w:rsidP="00D1369B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682EE7" w:rsidRPr="00682EE7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ind w:left="-150"/>
                    <w:rPr>
                      <w:color w:val="000000" w:themeColor="text1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 xml:space="preserve">  2025 год</w:t>
                  </w: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План по программе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  <w:tr w:rsidR="00682EE7" w:rsidRPr="00682EE7" w:rsidTr="00D32FFE">
              <w:trPr>
                <w:trHeight w:val="367"/>
                <w:tblCellSpacing w:w="5" w:type="nil"/>
              </w:trPr>
              <w:tc>
                <w:tcPr>
                  <w:tcW w:w="13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ind w:left="-15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Утверждено в бюджете</w:t>
                  </w:r>
                </w:p>
              </w:tc>
              <w:tc>
                <w:tcPr>
                  <w:tcW w:w="91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241,2</w:t>
                  </w:r>
                </w:p>
              </w:tc>
              <w:tc>
                <w:tcPr>
                  <w:tcW w:w="84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234,0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7,2</w:t>
                  </w:r>
                </w:p>
              </w:tc>
              <w:tc>
                <w:tcPr>
                  <w:tcW w:w="12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EE7" w:rsidRPr="00682EE7" w:rsidRDefault="00682EE7" w:rsidP="00682EE7">
                  <w:pPr>
                    <w:jc w:val="center"/>
                  </w:pPr>
                  <w:r w:rsidRPr="00682EE7">
                    <w:rPr>
                      <w:color w:val="000000" w:themeColor="text1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BC222B" w:rsidRPr="00682EE7" w:rsidRDefault="00BC222B" w:rsidP="00D1369B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D20962" w:rsidRPr="00DC2204" w:rsidTr="00D32FFE">
        <w:trPr>
          <w:trHeight w:val="677"/>
          <w:tblCellSpacing w:w="5" w:type="nil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0962" w:rsidRPr="00DC2204" w:rsidRDefault="00D20962" w:rsidP="00D20962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D20962" w:rsidP="00D20962">
            <w:pPr>
              <w:rPr>
                <w:color w:val="000000" w:themeColor="text1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Итого по плану программ</w:t>
            </w:r>
            <w:r w:rsidR="00D32FFE" w:rsidRPr="00682EE7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682EE7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D20962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682EE7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682EE7" w:rsidP="00D2096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62" w:rsidRPr="00682EE7" w:rsidRDefault="00D20962" w:rsidP="00D20962">
            <w:pPr>
              <w:pStyle w:val="ConsPlusCell"/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682EE7" w:rsidRPr="00DC2204" w:rsidTr="00D32FFE">
        <w:trPr>
          <w:trHeight w:val="989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DC2204" w:rsidRDefault="00682EE7" w:rsidP="00682EE7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682EE7">
            <w:pPr>
              <w:ind w:left="-150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 xml:space="preserve"> Итого по                              утвержденному       финансированию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723,6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682E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E7" w:rsidRPr="00682EE7" w:rsidRDefault="00682EE7" w:rsidP="00682EE7">
            <w:pPr>
              <w:pStyle w:val="ConsPlusCell"/>
              <w:ind w:left="-77"/>
              <w:jc w:val="center"/>
              <w:rPr>
                <w:color w:val="000000" w:themeColor="text1"/>
                <w:sz w:val="22"/>
                <w:szCs w:val="22"/>
              </w:rPr>
            </w:pPr>
            <w:r w:rsidRPr="00682EE7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EB6209" w:rsidRPr="00DC2204" w:rsidRDefault="008E0704" w:rsidP="008E0704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DC2204">
        <w:rPr>
          <w:rFonts w:eastAsia="Arial"/>
          <w:b/>
          <w:color w:val="000000" w:themeColor="text1"/>
        </w:rPr>
        <w:lastRenderedPageBreak/>
        <w:t>Раздел 1.</w:t>
      </w:r>
      <w:r w:rsidRPr="00DC2204">
        <w:rPr>
          <w:rFonts w:eastAsia="Arial"/>
          <w:color w:val="000000" w:themeColor="text1"/>
        </w:rPr>
        <w:t xml:space="preserve"> </w:t>
      </w:r>
      <w:r w:rsidRPr="00DC2204">
        <w:rPr>
          <w:rFonts w:eastAsia="Arial"/>
          <w:b/>
          <w:color w:val="000000" w:themeColor="text1"/>
        </w:rPr>
        <w:t>Характеристика текущего состояния, основные пробле</w:t>
      </w:r>
      <w:r w:rsidR="00E60158">
        <w:rPr>
          <w:rFonts w:eastAsia="Arial"/>
          <w:b/>
          <w:color w:val="000000" w:themeColor="text1"/>
        </w:rPr>
        <w:t>мы, анализ основных показателей.</w:t>
      </w:r>
    </w:p>
    <w:p w:rsidR="00437DBE" w:rsidRDefault="00EB6209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 xml:space="preserve">На 01 сентября 2021 года обеспеченность педагогическими кадрами составляет 100%. </w:t>
      </w:r>
    </w:p>
    <w:p w:rsidR="00437DBE" w:rsidRDefault="00EB6209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>Средний возраст учителей в районе составляет 54 года, 45% учителей пенсионного возраста. Учителей в возрасте до 35 лет - 17%.</w:t>
      </w:r>
    </w:p>
    <w:p w:rsidR="00437DBE" w:rsidRDefault="00EB6209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>Из 145 педагогов имеют высшую категорию – 49 человек (34 %), первую категорию – 55ч. (38 %), соответствие занимаемой должности -  28 чел. (19%) и не имеют категорию – 14ч. (9%).</w:t>
      </w:r>
    </w:p>
    <w:p w:rsidR="00437DBE" w:rsidRDefault="00EB6209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Основной задачей успешной реализации ФГОС ООО является повышение квалификации педагогов. </w:t>
      </w:r>
      <w:r w:rsidRPr="0008469E">
        <w:rPr>
          <w:iCs/>
          <w:color w:val="000000" w:themeColor="text1"/>
        </w:rPr>
        <w:t xml:space="preserve">За прошлый учебный год 83 педагога </w:t>
      </w:r>
      <w:r w:rsidRPr="0008469E">
        <w:rPr>
          <w:color w:val="000000" w:themeColor="text1"/>
        </w:rPr>
        <w:t xml:space="preserve">повысили свою квалификацию </w:t>
      </w:r>
      <w:proofErr w:type="spellStart"/>
      <w:r w:rsidRPr="0008469E">
        <w:rPr>
          <w:color w:val="000000" w:themeColor="text1"/>
        </w:rPr>
        <w:t>очно</w:t>
      </w:r>
      <w:proofErr w:type="spellEnd"/>
      <w:r w:rsidRPr="0008469E">
        <w:rPr>
          <w:color w:val="000000" w:themeColor="text1"/>
        </w:rPr>
        <w:t xml:space="preserve"> или дистанционно, 16 прошли переподготовку, в том числе по темам: «Использование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ФГОС»; «ИКТ-компетентность педагога в современной школе».</w:t>
      </w:r>
    </w:p>
    <w:p w:rsidR="00437DBE" w:rsidRDefault="00484480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 xml:space="preserve">Каждый год учительские ряды пополняются молодыми специалистами. В </w:t>
      </w:r>
      <w:proofErr w:type="spellStart"/>
      <w:r w:rsidRPr="0008469E">
        <w:rPr>
          <w:color w:val="000000" w:themeColor="text1"/>
        </w:rPr>
        <w:t>Ангоянской</w:t>
      </w:r>
      <w:proofErr w:type="spellEnd"/>
      <w:r w:rsidRPr="0008469E">
        <w:rPr>
          <w:color w:val="000000" w:themeColor="text1"/>
        </w:rPr>
        <w:t xml:space="preserve">, </w:t>
      </w:r>
      <w:proofErr w:type="spellStart"/>
      <w:r w:rsidRPr="0008469E">
        <w:rPr>
          <w:color w:val="000000" w:themeColor="text1"/>
        </w:rPr>
        <w:t>Верхнезаимской</w:t>
      </w:r>
      <w:proofErr w:type="spellEnd"/>
      <w:r w:rsidRPr="0008469E">
        <w:rPr>
          <w:color w:val="000000" w:themeColor="text1"/>
        </w:rPr>
        <w:t xml:space="preserve"> и </w:t>
      </w:r>
      <w:proofErr w:type="spellStart"/>
      <w:r w:rsidRPr="0008469E">
        <w:rPr>
          <w:color w:val="000000" w:themeColor="text1"/>
        </w:rPr>
        <w:t>Нижнеангарской</w:t>
      </w:r>
      <w:proofErr w:type="spellEnd"/>
      <w:r w:rsidRPr="0008469E">
        <w:rPr>
          <w:color w:val="000000" w:themeColor="text1"/>
        </w:rPr>
        <w:t xml:space="preserve"> школах ведется плановая работа по совершенствованию методического уровня молодых педагогов.</w:t>
      </w:r>
    </w:p>
    <w:p w:rsidR="00437DBE" w:rsidRDefault="00AF2A5F" w:rsidP="00437DBE">
      <w:pPr>
        <w:ind w:right="-2" w:firstLine="567"/>
        <w:jc w:val="both"/>
        <w:rPr>
          <w:rFonts w:eastAsia="Calibri"/>
          <w:color w:val="000000" w:themeColor="text1"/>
        </w:rPr>
      </w:pPr>
      <w:r w:rsidRPr="0008469E">
        <w:rPr>
          <w:rFonts w:eastAsia="Calibri"/>
          <w:color w:val="000000" w:themeColor="text1"/>
        </w:rPr>
        <w:t xml:space="preserve">По программе «Земский учитель – 2021» в </w:t>
      </w:r>
      <w:proofErr w:type="spellStart"/>
      <w:r w:rsidRPr="0008469E">
        <w:rPr>
          <w:rFonts w:eastAsia="Calibri"/>
          <w:color w:val="000000" w:themeColor="text1"/>
        </w:rPr>
        <w:t>Нижнеангарскую</w:t>
      </w:r>
      <w:proofErr w:type="spellEnd"/>
      <w:r w:rsidRPr="0008469E">
        <w:rPr>
          <w:rFonts w:eastAsia="Calibri"/>
          <w:color w:val="000000" w:themeColor="text1"/>
        </w:rPr>
        <w:t xml:space="preserve"> СОШ принят на работу учитель математики, на 2022 год заявлен - учитель русского языка и литературы.</w:t>
      </w:r>
    </w:p>
    <w:p w:rsidR="00437DBE" w:rsidRDefault="00962F38" w:rsidP="00437DBE">
      <w:pPr>
        <w:ind w:right="-2" w:firstLine="567"/>
        <w:jc w:val="both"/>
        <w:rPr>
          <w:bCs/>
          <w:color w:val="000000" w:themeColor="text1"/>
          <w:spacing w:val="-10"/>
          <w:w w:val="104"/>
          <w:lang/>
        </w:rPr>
      </w:pPr>
      <w:r w:rsidRPr="0008469E">
        <w:rPr>
          <w:bCs/>
          <w:color w:val="000000" w:themeColor="text1"/>
          <w:spacing w:val="-10"/>
          <w:w w:val="104"/>
          <w:lang/>
        </w:rPr>
        <w:t xml:space="preserve">С целью выявления талантливых, творчески работающих педагогов и распространения педагогического опыта лучших классных руководителей, на базе </w:t>
      </w:r>
      <w:proofErr w:type="spellStart"/>
      <w:r w:rsidRPr="0008469E">
        <w:rPr>
          <w:bCs/>
          <w:color w:val="000000" w:themeColor="text1"/>
          <w:spacing w:val="-10"/>
          <w:w w:val="104"/>
          <w:lang/>
        </w:rPr>
        <w:t>Нижнеангарской</w:t>
      </w:r>
      <w:proofErr w:type="spellEnd"/>
      <w:r w:rsidRPr="0008469E">
        <w:rPr>
          <w:bCs/>
          <w:color w:val="000000" w:themeColor="text1"/>
          <w:spacing w:val="-10"/>
          <w:w w:val="104"/>
          <w:lang/>
        </w:rPr>
        <w:t xml:space="preserve"> школы состоялся районный конкурс «Самый классный </w:t>
      </w:r>
      <w:proofErr w:type="spellStart"/>
      <w:r w:rsidRPr="0008469E">
        <w:rPr>
          <w:bCs/>
          <w:color w:val="000000" w:themeColor="text1"/>
          <w:spacing w:val="-10"/>
          <w:w w:val="104"/>
          <w:lang/>
        </w:rPr>
        <w:t>классный</w:t>
      </w:r>
      <w:proofErr w:type="spellEnd"/>
      <w:r w:rsidRPr="0008469E">
        <w:rPr>
          <w:bCs/>
          <w:color w:val="000000" w:themeColor="text1"/>
          <w:spacing w:val="-10"/>
          <w:w w:val="104"/>
          <w:lang/>
        </w:rPr>
        <w:t xml:space="preserve"> - 2021», в котором приняли участие 5 педагогов из пяти школ. Победителем районного конкурса стала </w:t>
      </w:r>
      <w:proofErr w:type="spellStart"/>
      <w:r w:rsidRPr="0008469E">
        <w:rPr>
          <w:bCs/>
          <w:color w:val="000000" w:themeColor="text1"/>
          <w:spacing w:val="-10"/>
          <w:w w:val="104"/>
          <w:lang/>
        </w:rPr>
        <w:t>Ганусова</w:t>
      </w:r>
      <w:proofErr w:type="spellEnd"/>
      <w:r w:rsidRPr="0008469E">
        <w:rPr>
          <w:bCs/>
          <w:color w:val="000000" w:themeColor="text1"/>
          <w:spacing w:val="-10"/>
          <w:w w:val="104"/>
          <w:lang/>
        </w:rPr>
        <w:t xml:space="preserve"> Анна Валерьевна – педагог-психолог </w:t>
      </w:r>
      <w:proofErr w:type="spellStart"/>
      <w:r w:rsidRPr="0008469E">
        <w:rPr>
          <w:bCs/>
          <w:color w:val="000000" w:themeColor="text1"/>
          <w:spacing w:val="-10"/>
          <w:w w:val="104"/>
          <w:lang/>
        </w:rPr>
        <w:t>Нижнеангарской</w:t>
      </w:r>
      <w:proofErr w:type="spellEnd"/>
      <w:r w:rsidRPr="0008469E">
        <w:rPr>
          <w:bCs/>
          <w:color w:val="000000" w:themeColor="text1"/>
          <w:spacing w:val="-10"/>
          <w:w w:val="104"/>
          <w:lang/>
        </w:rPr>
        <w:t xml:space="preserve"> СОШ. Она приняла участие в республиканском очном этапе конкурс и заняла третье место в Республике Бурятия.</w:t>
      </w:r>
    </w:p>
    <w:p w:rsidR="00437DBE" w:rsidRDefault="00962F38" w:rsidP="00437DBE">
      <w:pPr>
        <w:ind w:right="-2" w:firstLine="567"/>
        <w:jc w:val="both"/>
        <w:rPr>
          <w:bCs/>
          <w:color w:val="000000" w:themeColor="text1"/>
          <w:spacing w:val="-10"/>
          <w:w w:val="104"/>
          <w:lang/>
        </w:rPr>
      </w:pPr>
      <w:r w:rsidRPr="0008469E">
        <w:rPr>
          <w:bCs/>
          <w:color w:val="000000" w:themeColor="text1"/>
          <w:spacing w:val="-10"/>
          <w:w w:val="104"/>
          <w:lang/>
        </w:rPr>
        <w:t xml:space="preserve">В республиканском этапе конкурса «Учитель года -2021» принимала участие Климова Анна Эдуардовна – учитель химии </w:t>
      </w:r>
      <w:proofErr w:type="spellStart"/>
      <w:r w:rsidRPr="0008469E">
        <w:rPr>
          <w:bCs/>
          <w:color w:val="000000" w:themeColor="text1"/>
          <w:spacing w:val="-10"/>
          <w:w w:val="104"/>
          <w:lang/>
        </w:rPr>
        <w:t>Ангоянской</w:t>
      </w:r>
      <w:proofErr w:type="spellEnd"/>
      <w:r w:rsidRPr="0008469E">
        <w:rPr>
          <w:bCs/>
          <w:color w:val="000000" w:themeColor="text1"/>
          <w:spacing w:val="-10"/>
          <w:w w:val="104"/>
          <w:lang/>
        </w:rPr>
        <w:t xml:space="preserve"> СОШ, получила Диплом в номинации «Лучший сельский учитель».</w:t>
      </w:r>
    </w:p>
    <w:p w:rsidR="00962F38" w:rsidRPr="0008469E" w:rsidRDefault="00962F38" w:rsidP="00437DBE">
      <w:pPr>
        <w:ind w:right="-2" w:firstLine="567"/>
        <w:jc w:val="both"/>
        <w:rPr>
          <w:color w:val="000000" w:themeColor="text1"/>
        </w:rPr>
      </w:pPr>
      <w:r w:rsidRPr="0008469E">
        <w:rPr>
          <w:color w:val="000000" w:themeColor="text1"/>
        </w:rPr>
        <w:t>Учителей, которые сами и со своими детьми участвуют и побеждают в дистанционных конкурсах и олимпиадах в 2021 году - более 50% от общего числа педагогов.</w:t>
      </w:r>
    </w:p>
    <w:p w:rsidR="004C7EE9" w:rsidRPr="00C467D6" w:rsidRDefault="004C7EE9" w:rsidP="00C467D6">
      <w:pPr>
        <w:ind w:firstLine="540"/>
        <w:jc w:val="both"/>
      </w:pPr>
    </w:p>
    <w:p w:rsidR="004C7EE9" w:rsidRPr="004C7EE9" w:rsidRDefault="004C7EE9" w:rsidP="00437DBE">
      <w:pPr>
        <w:ind w:firstLine="540"/>
        <w:jc w:val="center"/>
        <w:rPr>
          <w:b/>
        </w:rPr>
      </w:pPr>
      <w:r w:rsidRPr="004C7EE9">
        <w:rPr>
          <w:b/>
        </w:rPr>
        <w:t>Раздел 2.</w:t>
      </w:r>
      <w:r w:rsidRPr="004C7EE9">
        <w:t xml:space="preserve"> </w:t>
      </w:r>
      <w:r w:rsidRPr="004C7EE9">
        <w:rPr>
          <w:b/>
        </w:rPr>
        <w:t>Основные цели и з</w:t>
      </w:r>
      <w:r w:rsidR="00E60158">
        <w:rPr>
          <w:b/>
        </w:rPr>
        <w:t>адачи</w:t>
      </w:r>
    </w:p>
    <w:p w:rsidR="004C7EE9" w:rsidRPr="004C7EE9" w:rsidRDefault="004C7EE9" w:rsidP="00437DBE">
      <w:pPr>
        <w:ind w:firstLine="567"/>
        <w:jc w:val="both"/>
      </w:pPr>
      <w:r w:rsidRPr="004C7EE9">
        <w:rPr>
          <w:b/>
        </w:rPr>
        <w:t xml:space="preserve">Цель: </w:t>
      </w:r>
      <w:r w:rsidR="00437DBE" w:rsidRPr="00437DBE">
        <w:rPr>
          <w:bCs/>
        </w:rPr>
        <w:t>Со</w:t>
      </w:r>
      <w:r w:rsidRPr="004C7EE9">
        <w:t>здание системы эффективного и динамичного функционирования педагогического образования в муниципальном образовании.</w:t>
      </w:r>
    </w:p>
    <w:p w:rsidR="004C7EE9" w:rsidRPr="004C7EE9" w:rsidRDefault="004C7EE9" w:rsidP="00437DBE">
      <w:pPr>
        <w:ind w:firstLine="567"/>
        <w:jc w:val="both"/>
        <w:rPr>
          <w:b/>
        </w:rPr>
      </w:pPr>
      <w:r w:rsidRPr="004C7EE9">
        <w:rPr>
          <w:b/>
        </w:rPr>
        <w:t>Задачи:</w:t>
      </w:r>
    </w:p>
    <w:p w:rsidR="004C7EE9" w:rsidRPr="004C7EE9" w:rsidRDefault="004C7EE9" w:rsidP="00437DBE">
      <w:pPr>
        <w:ind w:firstLine="567"/>
        <w:jc w:val="both"/>
      </w:pPr>
      <w:r w:rsidRPr="004C7EE9">
        <w:t xml:space="preserve">1.Создание системы </w:t>
      </w:r>
      <w:proofErr w:type="spellStart"/>
      <w:r w:rsidRPr="004C7EE9">
        <w:t>профориентационной</w:t>
      </w:r>
      <w:proofErr w:type="spellEnd"/>
      <w:r w:rsidRPr="004C7EE9">
        <w:t xml:space="preserve">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</w:r>
    </w:p>
    <w:p w:rsidR="004C7EE9" w:rsidRPr="004C7EE9" w:rsidRDefault="004C7EE9" w:rsidP="00437DBE">
      <w:pPr>
        <w:ind w:firstLine="567"/>
        <w:jc w:val="both"/>
      </w:pPr>
      <w:r w:rsidRPr="004C7EE9">
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</w:r>
    </w:p>
    <w:p w:rsidR="004C7EE9" w:rsidRPr="004C7EE9" w:rsidRDefault="004C7EE9" w:rsidP="00437DBE">
      <w:pPr>
        <w:ind w:firstLine="567"/>
        <w:jc w:val="both"/>
      </w:pPr>
      <w:r w:rsidRPr="004C7EE9">
        <w:rPr>
          <w:bCs/>
        </w:rPr>
        <w:t>3</w:t>
      </w:r>
      <w:r w:rsidRPr="004C7EE9">
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</w:r>
    </w:p>
    <w:p w:rsidR="002D68FC" w:rsidRDefault="00C467D6" w:rsidP="002D68FC">
      <w:pPr>
        <w:ind w:firstLine="540"/>
        <w:jc w:val="both"/>
      </w:pPr>
      <w:r w:rsidRPr="00C467D6">
        <w:t xml:space="preserve">  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4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4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4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both"/>
      </w:pPr>
      <w:r w:rsidRPr="00AF5098">
        <w:t xml:space="preserve">    </w:t>
      </w:r>
    </w:p>
    <w:p w:rsidR="00437DBE" w:rsidRDefault="00437DBE" w:rsidP="00437DBE">
      <w:pPr>
        <w:tabs>
          <w:tab w:val="left" w:pos="2805"/>
        </w:tabs>
        <w:jc w:val="center"/>
        <w:rPr>
          <w:b/>
        </w:rPr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Сроки реализации подпрограммы: 2022-2025 годы.</w:t>
      </w:r>
    </w:p>
    <w:p w:rsidR="00437DBE" w:rsidRPr="00AF5098" w:rsidRDefault="00437DBE" w:rsidP="00437DBE">
      <w:pPr>
        <w:tabs>
          <w:tab w:val="left" w:pos="2805"/>
        </w:tabs>
        <w:jc w:val="both"/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</w:t>
      </w:r>
      <w:r>
        <w:t>4</w:t>
      </w:r>
      <w:r w:rsidRPr="00AF5098">
        <w:t xml:space="preserve"> к постановлению. </w:t>
      </w:r>
    </w:p>
    <w:p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437DBE" w:rsidRPr="00AF5098" w:rsidRDefault="00437DBE" w:rsidP="00437DBE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>
        <w:t xml:space="preserve"> 4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:rsidR="00BC222B" w:rsidRPr="00EB6209" w:rsidRDefault="00BC222B" w:rsidP="00EB6209">
      <w:pPr>
        <w:rPr>
          <w:sz w:val="19"/>
          <w:szCs w:val="19"/>
        </w:rPr>
        <w:sectPr w:rsidR="00BC222B" w:rsidRPr="00EB6209" w:rsidSect="00E60158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E1145" w:rsidRPr="00E60158" w:rsidRDefault="005C6FE1" w:rsidP="00E60158">
      <w:pPr>
        <w:pageBreakBefore/>
        <w:tabs>
          <w:tab w:val="left" w:pos="7797"/>
        </w:tabs>
        <w:rPr>
          <w:rFonts w:eastAsia="Arial"/>
          <w:color w:val="000000" w:themeColor="text1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</w:t>
      </w:r>
      <w:r w:rsidR="00E60158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</w:p>
    <w:p w:rsidR="002C033E" w:rsidRPr="00437DBE" w:rsidRDefault="004E1145" w:rsidP="002C033E">
      <w:pPr>
        <w:widowControl w:val="0"/>
        <w:autoSpaceDE w:val="0"/>
        <w:autoSpaceDN w:val="0"/>
        <w:jc w:val="center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FE201E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</w:t>
      </w:r>
      <w:r>
        <w:rPr>
          <w:rFonts w:eastAsia="Arial"/>
          <w:bCs/>
          <w:color w:val="000000" w:themeColor="text1"/>
          <w:w w:val="110"/>
          <w:sz w:val="20"/>
          <w:szCs w:val="20"/>
        </w:rPr>
        <w:t xml:space="preserve">  </w:t>
      </w:r>
      <w:r w:rsidR="002C033E" w:rsidRPr="00437DBE">
        <w:rPr>
          <w:sz w:val="22"/>
          <w:szCs w:val="22"/>
        </w:rPr>
        <w:t>Таблица 1 Приложения № 4</w:t>
      </w:r>
    </w:p>
    <w:p w:rsidR="008E0704" w:rsidRPr="00437DBE" w:rsidRDefault="008E0704" w:rsidP="002C033E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w w:val="110"/>
          <w:sz w:val="22"/>
          <w:szCs w:val="22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</w:rPr>
        <w:t>Ожидаемые результаты реализации муниципальной подпрограммы</w:t>
      </w:r>
      <w:r w:rsidR="007C18CC" w:rsidRPr="00437DBE">
        <w:rPr>
          <w:rFonts w:eastAsia="Arial"/>
          <w:color w:val="000000" w:themeColor="text1"/>
          <w:w w:val="110"/>
          <w:sz w:val="22"/>
          <w:szCs w:val="22"/>
        </w:rPr>
        <w:t xml:space="preserve"> 3</w:t>
      </w:r>
    </w:p>
    <w:p w:rsidR="000059DD" w:rsidRPr="00437DBE" w:rsidRDefault="000059DD" w:rsidP="008E0704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:rsidR="008E0704" w:rsidRPr="00DC2204" w:rsidRDefault="008E0704" w:rsidP="008E0704">
      <w:pPr>
        <w:widowControl w:val="0"/>
        <w:autoSpaceDE w:val="0"/>
        <w:autoSpaceDN w:val="0"/>
        <w:jc w:val="both"/>
        <w:rPr>
          <w:rFonts w:eastAsia="Arial"/>
          <w:color w:val="000000" w:themeColor="text1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3963"/>
        <w:gridCol w:w="2103"/>
        <w:gridCol w:w="22"/>
        <w:gridCol w:w="4821"/>
        <w:gridCol w:w="1275"/>
        <w:gridCol w:w="2410"/>
      </w:tblGrid>
      <w:tr w:rsidR="008E0704" w:rsidRPr="00DC2204" w:rsidTr="00695848">
        <w:trPr>
          <w:trHeight w:val="363"/>
        </w:trPr>
        <w:tc>
          <w:tcPr>
            <w:tcW w:w="57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proofErr w:type="spellStart"/>
            <w:proofErr w:type="gramStart"/>
            <w:r w:rsidRPr="00DC2204">
              <w:rPr>
                <w:rFonts w:eastAsia="Arial"/>
                <w:color w:val="000000" w:themeColor="text1"/>
              </w:rPr>
              <w:t>п</w:t>
            </w:r>
            <w:proofErr w:type="spellEnd"/>
            <w:proofErr w:type="gramEnd"/>
            <w:r w:rsidRPr="00DC2204">
              <w:rPr>
                <w:rFonts w:eastAsia="Arial"/>
                <w:color w:val="000000" w:themeColor="text1"/>
              </w:rPr>
              <w:t>/</w:t>
            </w:r>
            <w:proofErr w:type="spellStart"/>
            <w:r w:rsidRPr="00DC2204">
              <w:rPr>
                <w:rFonts w:eastAsia="Arial"/>
                <w:color w:val="000000" w:themeColor="text1"/>
              </w:rPr>
              <w:t>п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Решаемые проблемы</w:t>
            </w: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4821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275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D1369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2410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8E0704" w:rsidRPr="00DC2204" w:rsidRDefault="008E0704" w:rsidP="005A489F">
            <w:pPr>
              <w:widowControl w:val="0"/>
              <w:autoSpaceDE w:val="0"/>
              <w:autoSpaceDN w:val="0"/>
              <w:spacing w:line="252" w:lineRule="auto"/>
              <w:ind w:left="6" w:right="57" w:firstLine="51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8E0704" w:rsidRPr="00DC2204" w:rsidTr="00695848">
        <w:trPr>
          <w:trHeight w:val="84"/>
        </w:trPr>
        <w:tc>
          <w:tcPr>
            <w:tcW w:w="573" w:type="dxa"/>
            <w:shd w:val="clear" w:color="auto" w:fill="auto"/>
          </w:tcPr>
          <w:p w:rsidR="008E0704" w:rsidRPr="00DC2204" w:rsidRDefault="008E0704" w:rsidP="00D1369B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</w:t>
            </w:r>
          </w:p>
        </w:tc>
        <w:tc>
          <w:tcPr>
            <w:tcW w:w="14594" w:type="dxa"/>
            <w:gridSpan w:val="6"/>
            <w:shd w:val="clear" w:color="auto" w:fill="auto"/>
          </w:tcPr>
          <w:p w:rsidR="008E0704" w:rsidRPr="00DC2204" w:rsidRDefault="004E1145" w:rsidP="004E11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</w:rPr>
              <w:t>Цель:</w:t>
            </w:r>
            <w:r w:rsidR="008E0704" w:rsidRPr="00DC2204">
              <w:rPr>
                <w:rFonts w:eastAsia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E0704" w:rsidRPr="004E1145">
              <w:rPr>
                <w:color w:val="000000" w:themeColor="text1"/>
                <w:sz w:val="22"/>
                <w:szCs w:val="22"/>
              </w:rPr>
              <w:t>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722438" w:rsidRPr="00DC2204" w:rsidTr="00695848">
        <w:trPr>
          <w:trHeight w:val="1872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3.1.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C91660">
            <w:pPr>
              <w:pStyle w:val="style13240175920000000122msonormal"/>
              <w:tabs>
                <w:tab w:val="left" w:pos="72"/>
                <w:tab w:val="left" w:pos="432"/>
              </w:tabs>
              <w:spacing w:after="0"/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Со</w:t>
            </w:r>
            <w:r w:rsidR="00C91660">
              <w:rPr>
                <w:color w:val="000000" w:themeColor="text1"/>
              </w:rPr>
              <w:t>з</w:t>
            </w:r>
            <w:r w:rsidRPr="00DC2204">
              <w:rPr>
                <w:color w:val="000000" w:themeColor="text1"/>
              </w:rPr>
              <w:t xml:space="preserve">дание системы </w:t>
            </w:r>
            <w:proofErr w:type="spellStart"/>
            <w:r w:rsidRPr="00DC2204">
              <w:rPr>
                <w:color w:val="000000" w:themeColor="text1"/>
              </w:rPr>
              <w:t>профориентационной</w:t>
            </w:r>
            <w:proofErr w:type="spellEnd"/>
            <w:r w:rsidRPr="00DC2204">
              <w:rPr>
                <w:color w:val="000000" w:themeColor="text1"/>
              </w:rPr>
              <w:t xml:space="preserve">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  <w:tc>
          <w:tcPr>
            <w:tcW w:w="2103" w:type="dxa"/>
            <w:shd w:val="clear" w:color="auto" w:fill="auto"/>
          </w:tcPr>
          <w:p w:rsidR="00722438" w:rsidRPr="0008469E" w:rsidRDefault="00B871D5" w:rsidP="00B871D5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Создание и внедрение современной системы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 w:val="22"/>
                <w:szCs w:val="22"/>
              </w:rPr>
              <w:t>напрвленности</w:t>
            </w:r>
            <w:proofErr w:type="spellEnd"/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 для молодежи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B871D5" w:rsidRDefault="00B871D5" w:rsidP="00E31606">
            <w:pPr>
              <w:rPr>
                <w:rFonts w:eastAsia="Calibri"/>
                <w:color w:val="FF0000"/>
                <w:sz w:val="22"/>
                <w:szCs w:val="22"/>
              </w:rPr>
            </w:pPr>
            <w:r w:rsidRPr="00B871D5">
              <w:rPr>
                <w:rFonts w:eastAsia="Calibri"/>
                <w:color w:val="000000" w:themeColor="text1"/>
                <w:sz w:val="22"/>
                <w:szCs w:val="22"/>
              </w:rPr>
              <w:t>Увеличение количества молодежи</w:t>
            </w:r>
            <w:r w:rsidR="00E31606">
              <w:rPr>
                <w:rFonts w:eastAsia="Calibri"/>
                <w:color w:val="000000" w:themeColor="text1"/>
                <w:sz w:val="22"/>
                <w:szCs w:val="22"/>
              </w:rPr>
              <w:t xml:space="preserve">, </w:t>
            </w:r>
            <w:proofErr w:type="gramStart"/>
            <w:r w:rsidR="00E31606">
              <w:rPr>
                <w:rFonts w:eastAsia="Calibri"/>
                <w:color w:val="000000" w:themeColor="text1"/>
                <w:sz w:val="22"/>
                <w:szCs w:val="22"/>
              </w:rPr>
              <w:t>выбравших</w:t>
            </w:r>
            <w:proofErr w:type="gramEnd"/>
            <w:r w:rsidR="00E31606">
              <w:rPr>
                <w:rFonts w:eastAsia="Calibri"/>
                <w:color w:val="000000" w:themeColor="text1"/>
                <w:sz w:val="22"/>
                <w:szCs w:val="22"/>
              </w:rPr>
              <w:t xml:space="preserve">  педагогическую деятельность.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2410" w:type="dxa"/>
            <w:shd w:val="clear" w:color="auto" w:fill="auto"/>
          </w:tcPr>
          <w:p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794926">
              <w:rPr>
                <w:sz w:val="20"/>
                <w:szCs w:val="20"/>
              </w:rPr>
              <w:t>Северо-Байкальский</w:t>
            </w:r>
            <w:proofErr w:type="spellEnd"/>
            <w:r w:rsidRPr="00794926">
              <w:rPr>
                <w:sz w:val="20"/>
                <w:szCs w:val="20"/>
              </w:rPr>
              <w:t xml:space="preserve"> район»</w:t>
            </w:r>
          </w:p>
          <w:p w:rsidR="00722438" w:rsidRPr="00794926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:rsidTr="00695848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3.2.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  <w:tc>
          <w:tcPr>
            <w:tcW w:w="2103" w:type="dxa"/>
            <w:shd w:val="clear" w:color="auto" w:fill="auto"/>
          </w:tcPr>
          <w:p w:rsidR="00722438" w:rsidRPr="00330DC9" w:rsidRDefault="00B871D5" w:rsidP="00B871D5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</w:rPr>
              <w:t>Создание и внедрение с</w:t>
            </w:r>
            <w:r w:rsidR="00330DC9">
              <w:rPr>
                <w:rFonts w:eastAsia="Calibri"/>
                <w:color w:val="000000" w:themeColor="text1"/>
                <w:sz w:val="22"/>
                <w:szCs w:val="22"/>
              </w:rPr>
              <w:t xml:space="preserve">овременных программ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DC2204">
              <w:rPr>
                <w:color w:val="000000" w:themeColor="text1"/>
              </w:rPr>
              <w:t>Обновленная система подготовки, переподготовки и повышения квалификации педагогов, отвечающая современным требованиям, предъявляемым к педагогическим кадрам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2022-2025</w:t>
            </w:r>
          </w:p>
        </w:tc>
        <w:tc>
          <w:tcPr>
            <w:tcW w:w="2410" w:type="dxa"/>
            <w:shd w:val="clear" w:color="auto" w:fill="auto"/>
          </w:tcPr>
          <w:p w:rsidR="00722438" w:rsidRDefault="00722438" w:rsidP="00722438">
            <w:pPr>
              <w:rPr>
                <w:rFonts w:eastAsia="Arial"/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794926">
              <w:rPr>
                <w:sz w:val="20"/>
                <w:szCs w:val="20"/>
              </w:rPr>
              <w:t>Северо-Байкальский</w:t>
            </w:r>
            <w:proofErr w:type="spellEnd"/>
            <w:r w:rsidRPr="00794926">
              <w:rPr>
                <w:sz w:val="20"/>
                <w:szCs w:val="20"/>
              </w:rPr>
              <w:t xml:space="preserve"> район»</w:t>
            </w:r>
          </w:p>
          <w:p w:rsidR="00722438" w:rsidRDefault="00722438" w:rsidP="00722438"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  <w:tr w:rsidR="00722438" w:rsidRPr="00DC2204" w:rsidTr="00695848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DC2204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DC2204">
              <w:rPr>
                <w:rFonts w:eastAsia="Arial"/>
                <w:color w:val="000000" w:themeColor="text1"/>
              </w:rPr>
              <w:t>3.3.</w:t>
            </w:r>
          </w:p>
        </w:tc>
        <w:tc>
          <w:tcPr>
            <w:tcW w:w="3963" w:type="dxa"/>
            <w:shd w:val="clear" w:color="auto" w:fill="auto"/>
          </w:tcPr>
          <w:p w:rsidR="00722438" w:rsidRPr="00DC2204" w:rsidRDefault="00722438" w:rsidP="007477D2">
            <w:pPr>
              <w:rPr>
                <w:color w:val="000000" w:themeColor="text1"/>
              </w:rPr>
            </w:pPr>
            <w:r w:rsidRPr="00DC2204">
              <w:rPr>
                <w:color w:val="000000" w:themeColor="text1"/>
              </w:rPr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  <w:tc>
          <w:tcPr>
            <w:tcW w:w="2103" w:type="dxa"/>
            <w:shd w:val="clear" w:color="auto" w:fill="auto"/>
          </w:tcPr>
          <w:p w:rsidR="00722438" w:rsidRPr="00394741" w:rsidRDefault="0072243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Внедрение 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 xml:space="preserve">и работа с 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>прог</w:t>
            </w:r>
            <w:r>
              <w:rPr>
                <w:rFonts w:eastAsia="Calibri"/>
                <w:color w:val="000000" w:themeColor="text1"/>
                <w:sz w:val="22"/>
                <w:szCs w:val="22"/>
              </w:rPr>
              <w:t>раммой</w:t>
            </w:r>
            <w:r w:rsidRPr="00394741">
              <w:rPr>
                <w:rFonts w:eastAsia="Calibri"/>
                <w:color w:val="000000" w:themeColor="text1"/>
                <w:sz w:val="22"/>
                <w:szCs w:val="22"/>
              </w:rPr>
              <w:t xml:space="preserve"> «Земский учитель»</w:t>
            </w:r>
            <w:r w:rsidRPr="00DC2204">
              <w:rPr>
                <w:color w:val="000000" w:themeColor="text1"/>
              </w:rPr>
              <w:t xml:space="preserve"> </w:t>
            </w:r>
          </w:p>
        </w:tc>
        <w:tc>
          <w:tcPr>
            <w:tcW w:w="4843" w:type="dxa"/>
            <w:gridSpan w:val="2"/>
            <w:shd w:val="clear" w:color="auto" w:fill="auto"/>
          </w:tcPr>
          <w:p w:rsidR="00722438" w:rsidRPr="00DC2204" w:rsidRDefault="00722438" w:rsidP="00722438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F71CB3">
              <w:rPr>
                <w:color w:val="000000" w:themeColor="text1"/>
              </w:rPr>
              <w:t>Обеспечение средней заработной платы учителей муниципальных общеобразовательных учреждений не ниже средней заработной платы по экономике в Республике Бурятия</w:t>
            </w:r>
          </w:p>
        </w:tc>
        <w:tc>
          <w:tcPr>
            <w:tcW w:w="1275" w:type="dxa"/>
            <w:shd w:val="clear" w:color="auto" w:fill="auto"/>
          </w:tcPr>
          <w:p w:rsidR="00722438" w:rsidRPr="00E87BB8" w:rsidRDefault="00E87BB8" w:rsidP="00722438">
            <w:pPr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2022-20</w:t>
            </w:r>
            <w:r w:rsidR="006D4409">
              <w:rPr>
                <w:rFonts w:eastAsia="Calibri"/>
                <w:color w:val="000000" w:themeColor="text1"/>
                <w:sz w:val="22"/>
                <w:szCs w:val="22"/>
              </w:rPr>
              <w:t>2</w:t>
            </w:r>
            <w:r w:rsidRPr="00E87BB8">
              <w:rPr>
                <w:rFonts w:eastAsia="Calibr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22438" w:rsidRDefault="00722438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794926">
              <w:rPr>
                <w:sz w:val="20"/>
                <w:szCs w:val="20"/>
              </w:rPr>
              <w:t>Северо-Байкальский</w:t>
            </w:r>
            <w:proofErr w:type="spellEnd"/>
            <w:r w:rsidRPr="00794926">
              <w:rPr>
                <w:sz w:val="20"/>
                <w:szCs w:val="20"/>
              </w:rPr>
              <w:t xml:space="preserve"> район»</w:t>
            </w:r>
          </w:p>
          <w:p w:rsidR="004D11D5" w:rsidRPr="00794926" w:rsidRDefault="004D11D5" w:rsidP="00722438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Муниципальные бюджетные образовательные учреждения</w:t>
            </w:r>
          </w:p>
        </w:tc>
      </w:tr>
    </w:tbl>
    <w:p w:rsidR="008E0704" w:rsidRPr="00DC2204" w:rsidRDefault="008E0704" w:rsidP="009C18B1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8E0704" w:rsidRPr="00DC2204" w:rsidRDefault="008E0704" w:rsidP="008E0704">
      <w:pPr>
        <w:widowControl w:val="0"/>
        <w:autoSpaceDE w:val="0"/>
        <w:autoSpaceDN w:val="0"/>
        <w:jc w:val="right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C033E" w:rsidRDefault="002C033E" w:rsidP="00093DAF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2C033E" w:rsidRPr="00437DBE" w:rsidRDefault="002C033E" w:rsidP="002C033E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437DBE">
        <w:rPr>
          <w:sz w:val="22"/>
          <w:szCs w:val="22"/>
        </w:rPr>
        <w:t>Таблица 2 Приложения № 4</w:t>
      </w:r>
    </w:p>
    <w:p w:rsidR="007C18CC" w:rsidRPr="00437DBE" w:rsidRDefault="00093DAF" w:rsidP="007C18CC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CA4CC5" w:rsidRPr="00437DBE">
        <w:rPr>
          <w:rFonts w:eastAsia="Arial"/>
          <w:w w:val="110"/>
          <w:sz w:val="22"/>
          <w:szCs w:val="22"/>
          <w:lang w:eastAsia="en-US"/>
        </w:rPr>
        <w:t xml:space="preserve"> подпрограммы 3</w:t>
      </w:r>
      <w:r w:rsidR="006B28D8" w:rsidRPr="00437DBE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7C18CC" w:rsidRPr="00437DBE">
        <w:rPr>
          <w:rFonts w:eastAsia="Calibri"/>
          <w:color w:val="000000" w:themeColor="text1"/>
          <w:sz w:val="22"/>
          <w:szCs w:val="22"/>
        </w:rPr>
        <w:t>«Кадровая политика в системе образования»</w:t>
      </w:r>
    </w:p>
    <w:p w:rsidR="00093DAF" w:rsidRPr="00515696" w:rsidRDefault="00093DAF" w:rsidP="00093DAF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margin" w:tblpX="421" w:tblpY="475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"/>
        <w:gridCol w:w="4961"/>
        <w:gridCol w:w="860"/>
        <w:gridCol w:w="1134"/>
        <w:gridCol w:w="1276"/>
        <w:gridCol w:w="1124"/>
        <w:gridCol w:w="993"/>
        <w:gridCol w:w="1134"/>
        <w:gridCol w:w="992"/>
        <w:gridCol w:w="992"/>
        <w:gridCol w:w="847"/>
      </w:tblGrid>
      <w:tr w:rsidR="00093DAF" w:rsidRPr="00515696" w:rsidTr="00695848">
        <w:trPr>
          <w:trHeight w:val="1123"/>
        </w:trPr>
        <w:tc>
          <w:tcPr>
            <w:tcW w:w="850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proofErr w:type="spellStart"/>
            <w:proofErr w:type="gram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  <w:proofErr w:type="gramEnd"/>
            <w:r w:rsidRPr="00515696">
              <w:rPr>
                <w:rFonts w:eastAsia="Arial"/>
                <w:lang w:eastAsia="en-US"/>
              </w:rPr>
              <w:t>/</w:t>
            </w:r>
            <w:proofErr w:type="spell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 xml:space="preserve">Ед. </w:t>
            </w:r>
            <w:proofErr w:type="spellStart"/>
            <w:r w:rsidRPr="00515696">
              <w:rPr>
                <w:rFonts w:eastAsia="Arial"/>
                <w:lang w:eastAsia="en-US"/>
              </w:rPr>
              <w:t>изм</w:t>
            </w:r>
            <w:proofErr w:type="spellEnd"/>
            <w:r w:rsidRPr="00515696">
              <w:rPr>
                <w:rFonts w:eastAsia="Arial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B47557" w:rsidRDefault="00B47557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235" w:type="dxa"/>
            <w:gridSpan w:val="5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847" w:type="dxa"/>
            <w:shd w:val="clear" w:color="auto" w:fill="auto"/>
          </w:tcPr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093DAF" w:rsidRPr="00515696" w:rsidTr="00695848">
        <w:trPr>
          <w:trHeight w:val="443"/>
        </w:trPr>
        <w:tc>
          <w:tcPr>
            <w:tcW w:w="850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093DAF" w:rsidRPr="0051569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093DAF" w:rsidRPr="0004012C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992" w:type="dxa"/>
          </w:tcPr>
          <w:p w:rsidR="00093DAF" w:rsidRPr="00551B45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</w:p>
        </w:tc>
        <w:tc>
          <w:tcPr>
            <w:tcW w:w="847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093DAF" w:rsidRPr="00515696" w:rsidTr="00695848">
        <w:trPr>
          <w:trHeight w:val="394"/>
        </w:trPr>
        <w:tc>
          <w:tcPr>
            <w:tcW w:w="850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992" w:type="dxa"/>
          </w:tcPr>
          <w:p w:rsidR="00093DAF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093DAF" w:rsidRPr="00750C23" w:rsidTr="00695848">
        <w:trPr>
          <w:trHeight w:val="481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 w:rsidRPr="00791268">
              <w:rPr>
                <w:rFonts w:eastAsia="Arial"/>
                <w:b/>
                <w:lang w:eastAsia="en-US"/>
              </w:rPr>
              <w:t>3.</w:t>
            </w: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:rsidR="00093DAF" w:rsidRPr="004E1145" w:rsidRDefault="00093DAF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Цель: Создание системы эффективного и динамичного функционирования педагогического образования в муниципальном образовании</w:t>
            </w:r>
          </w:p>
        </w:tc>
      </w:tr>
      <w:tr w:rsidR="00EE5BDD" w:rsidRPr="00750C23" w:rsidTr="00695848">
        <w:trPr>
          <w:trHeight w:val="213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sz w:val="22"/>
                <w:szCs w:val="22"/>
              </w:rPr>
              <w:t xml:space="preserve">Задача: Создание системы </w:t>
            </w:r>
            <w:proofErr w:type="spellStart"/>
            <w:r w:rsidRPr="004E1145">
              <w:rPr>
                <w:sz w:val="22"/>
                <w:szCs w:val="22"/>
              </w:rPr>
              <w:t>профориентационной</w:t>
            </w:r>
            <w:proofErr w:type="spellEnd"/>
            <w:r w:rsidRPr="004E1145">
              <w:rPr>
                <w:sz w:val="22"/>
                <w:szCs w:val="22"/>
              </w:rPr>
              <w:t xml:space="preserve"> работы, направленной на самоопределение молодежи в выборе профессии, формирование у молодежи реальной мотивации  на педагогическую деятельность</w:t>
            </w:r>
          </w:p>
        </w:tc>
      </w:tr>
      <w:tr w:rsidR="00093DAF" w:rsidRPr="00750C23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DAF" w:rsidRPr="00791268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2"/>
                <w:szCs w:val="22"/>
                <w:lang w:eastAsia="en-US"/>
              </w:rPr>
            </w:pPr>
            <w:r w:rsidRPr="00791268">
              <w:rPr>
                <w:rFonts w:eastAsia="Arial"/>
                <w:b/>
                <w:sz w:val="22"/>
                <w:szCs w:val="22"/>
                <w:lang w:eastAsia="en-US"/>
              </w:rPr>
              <w:t>Целевой показатель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3A5016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</w:tc>
      </w:tr>
      <w:tr w:rsidR="00093DAF" w:rsidRPr="00750C23" w:rsidTr="00695848">
        <w:trPr>
          <w:trHeight w:val="695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211989" w:rsidTr="00695848">
        <w:trPr>
          <w:trHeight w:val="213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4E1145" w:rsidRPr="00211989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1145" w:rsidRPr="00515696" w:rsidRDefault="004E1145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:rsidR="004E1145" w:rsidRPr="004E1145" w:rsidRDefault="004E1145" w:rsidP="00AB3B1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:rsidTr="00695848">
        <w:trPr>
          <w:trHeight w:val="65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3.2.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AE3BAD" w:rsidP="00AB3B1B">
            <w:pPr>
              <w:jc w:val="center"/>
            </w:pPr>
            <w:r>
              <w:t>40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093DAF" w:rsidRPr="00750C23" w:rsidTr="00695848">
        <w:trPr>
          <w:trHeight w:val="213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3.3.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093DAF" w:rsidRPr="00CD11B4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93DAF" w:rsidRDefault="00AE3BAD" w:rsidP="00AB3B1B">
            <w:pPr>
              <w:jc w:val="center"/>
            </w:pPr>
            <w:r>
              <w:rPr>
                <w:rFonts w:eastAsia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EE5BDD" w:rsidRPr="00750C23" w:rsidTr="00695848">
        <w:trPr>
          <w:trHeight w:val="358"/>
        </w:trPr>
        <w:tc>
          <w:tcPr>
            <w:tcW w:w="1516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E5BDD" w:rsidRPr="004E1145" w:rsidRDefault="00EE5BDD" w:rsidP="00AB3B1B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E1145">
              <w:rPr>
                <w:sz w:val="22"/>
                <w:szCs w:val="22"/>
              </w:rPr>
              <w:t>Задача:</w:t>
            </w:r>
            <w:r w:rsidRPr="006165A0">
              <w:rPr>
                <w:color w:val="000000" w:themeColor="text1"/>
              </w:rPr>
              <w:t xml:space="preserve"> </w:t>
            </w:r>
            <w:r w:rsidRPr="009B287E">
              <w:rPr>
                <w:color w:val="000000" w:themeColor="text1"/>
              </w:rPr>
              <w:t xml:space="preserve">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  <w:r w:rsidRPr="004E1145">
              <w:rPr>
                <w:sz w:val="22"/>
                <w:szCs w:val="22"/>
              </w:rPr>
              <w:t xml:space="preserve"> </w:t>
            </w:r>
          </w:p>
        </w:tc>
      </w:tr>
      <w:tr w:rsidR="004E1145" w:rsidRPr="00750C23" w:rsidTr="00695848">
        <w:trPr>
          <w:trHeight w:val="358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E1145" w:rsidRPr="00515696" w:rsidRDefault="004E1145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313" w:type="dxa"/>
            <w:gridSpan w:val="10"/>
            <w:tcBorders>
              <w:bottom w:val="single" w:sz="4" w:space="0" w:color="auto"/>
            </w:tcBorders>
          </w:tcPr>
          <w:p w:rsidR="004E1145" w:rsidRPr="004E1145" w:rsidRDefault="004E1145" w:rsidP="00AB3B1B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4E1145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093DAF" w:rsidRPr="00750C23" w:rsidTr="00695848">
        <w:trPr>
          <w:trHeight w:val="213"/>
        </w:trPr>
        <w:tc>
          <w:tcPr>
            <w:tcW w:w="850" w:type="dxa"/>
            <w:shd w:val="clear" w:color="auto" w:fill="auto"/>
          </w:tcPr>
          <w:p w:rsidR="00093DAF" w:rsidRPr="00515696" w:rsidRDefault="00093DAF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lastRenderedPageBreak/>
              <w:t>3.</w:t>
            </w:r>
            <w:r w:rsidR="00EE5BDD">
              <w:rPr>
                <w:rFonts w:eastAsia="Arial"/>
                <w:lang w:eastAsia="en-US"/>
              </w:rPr>
              <w:t>4</w:t>
            </w:r>
            <w:r>
              <w:rPr>
                <w:rFonts w:eastAsia="Arial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93DAF" w:rsidRPr="004A360D" w:rsidRDefault="00093DAF" w:rsidP="00AB3B1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 xml:space="preserve">Количество молодых специалистов, прибывших в образовательные учреждения </w:t>
            </w:r>
            <w:proofErr w:type="spellStart"/>
            <w:r w:rsidRPr="004A360D">
              <w:rPr>
                <w:sz w:val="22"/>
                <w:szCs w:val="22"/>
              </w:rPr>
              <w:t>Северо-Байкальского</w:t>
            </w:r>
            <w:proofErr w:type="spellEnd"/>
            <w:r w:rsidRPr="004A360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860" w:type="dxa"/>
            <w:shd w:val="clear" w:color="auto" w:fill="auto"/>
          </w:tcPr>
          <w:p w:rsidR="00093DAF" w:rsidRPr="00750C23" w:rsidRDefault="00F91067" w:rsidP="00AB3B1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Чел.</w:t>
            </w:r>
          </w:p>
        </w:tc>
        <w:tc>
          <w:tcPr>
            <w:tcW w:w="1134" w:type="dxa"/>
            <w:shd w:val="clear" w:color="auto" w:fill="auto"/>
          </w:tcPr>
          <w:p w:rsidR="00093DAF" w:rsidRPr="00D736B9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</w:tcPr>
          <w:p w:rsidR="00093DAF" w:rsidRDefault="00AE3BAD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7" w:type="dxa"/>
            <w:shd w:val="clear" w:color="auto" w:fill="auto"/>
          </w:tcPr>
          <w:p w:rsidR="00093DAF" w:rsidRDefault="00093DAF" w:rsidP="00AB3B1B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</w:tbl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AF1D38" w:rsidRDefault="00AF1D38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0344AB" w:rsidP="000344AB">
      <w:pPr>
        <w:widowControl w:val="0"/>
        <w:tabs>
          <w:tab w:val="left" w:pos="1395"/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  <w:r>
        <w:rPr>
          <w:rFonts w:eastAsia="Arial"/>
          <w:b/>
          <w:lang w:eastAsia="en-US"/>
        </w:rPr>
        <w:tab/>
      </w:r>
    </w:p>
    <w:p w:rsidR="002C033E" w:rsidRPr="00437DBE" w:rsidRDefault="002C033E" w:rsidP="002C033E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437DBE">
        <w:rPr>
          <w:sz w:val="22"/>
          <w:szCs w:val="22"/>
        </w:rPr>
        <w:lastRenderedPageBreak/>
        <w:t>Таблица 3 Приложения № 4</w:t>
      </w:r>
    </w:p>
    <w:p w:rsidR="00AE3BAD" w:rsidRPr="00437DBE" w:rsidRDefault="00AE3BAD" w:rsidP="00AE3BAD">
      <w:pPr>
        <w:widowControl w:val="0"/>
        <w:autoSpaceDE w:val="0"/>
        <w:autoSpaceDN w:val="0"/>
        <w:jc w:val="center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Информация о порядке расчета значений целевых индикаторов муниципальной </w:t>
      </w:r>
      <w:r w:rsidR="007C18CC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под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программы</w:t>
      </w:r>
    </w:p>
    <w:p w:rsidR="00AE3BAD" w:rsidRPr="00437DBE" w:rsidRDefault="007C18CC" w:rsidP="00453569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978" w:tblpY="3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4253"/>
        <w:gridCol w:w="992"/>
        <w:gridCol w:w="5528"/>
        <w:gridCol w:w="3969"/>
      </w:tblGrid>
      <w:tr w:rsidR="00AF1D38" w:rsidRPr="00515696" w:rsidTr="000344AB">
        <w:trPr>
          <w:trHeight w:val="70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0344AB" w:rsidP="000344AB">
            <w:pPr>
              <w:widowControl w:val="0"/>
              <w:tabs>
                <w:tab w:val="center" w:pos="276"/>
              </w:tabs>
              <w:autoSpaceDE w:val="0"/>
              <w:autoSpaceDN w:val="0"/>
              <w:rPr>
                <w:rFonts w:eastAsia="Arial"/>
                <w:lang w:eastAsia="en-US"/>
              </w:rPr>
            </w:pPr>
            <w:r>
              <w:rPr>
                <w:rFonts w:eastAsia="Arial"/>
                <w:w w:val="101"/>
                <w:lang w:eastAsia="en-US"/>
              </w:rPr>
              <w:tab/>
            </w:r>
            <w:r w:rsidR="00AE3BAD"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ind w:left="1843" w:hanging="1843"/>
              <w:jc w:val="center"/>
              <w:rPr>
                <w:rFonts w:eastAsia="Arial"/>
                <w:lang w:eastAsia="en-US"/>
              </w:rPr>
            </w:pPr>
            <w:proofErr w:type="spellStart"/>
            <w:proofErr w:type="gram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  <w:proofErr w:type="gramEnd"/>
            <w:r w:rsidRPr="00515696">
              <w:rPr>
                <w:rFonts w:eastAsia="Arial"/>
                <w:lang w:eastAsia="en-US"/>
              </w:rPr>
              <w:t>/</w:t>
            </w:r>
            <w:proofErr w:type="spell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ind w:left="-282" w:firstLine="282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 xml:space="preserve">Ед. </w:t>
            </w:r>
            <w:proofErr w:type="spellStart"/>
            <w:r w:rsidRPr="00515696">
              <w:rPr>
                <w:rFonts w:eastAsia="Arial"/>
                <w:lang w:eastAsia="en-US"/>
              </w:rPr>
              <w:t>изм</w:t>
            </w:r>
            <w:proofErr w:type="spellEnd"/>
            <w:r w:rsidRPr="00515696">
              <w:rPr>
                <w:rFonts w:eastAsia="Arial"/>
                <w:lang w:eastAsia="en-US"/>
              </w:rPr>
              <w:t>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Методика расчета целевого показателя (индикатора)&lt;1&gt;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Источник полученных данных</w:t>
            </w: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C90A22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я, выбравших профессию учителя / общее количество</w:t>
            </w:r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учащихся, выбравших профессию учитель в течение срока реализации программы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х</w:t>
            </w:r>
            <w:proofErr w:type="spellEnd"/>
            <w:r w:rsidRPr="00C90A22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4A360D" w:rsidRDefault="00AE3BAD" w:rsidP="000344A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8378C0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учителей, прошедши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х курсы повышения квалификации / общее количество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учителей </w:t>
            </w:r>
            <w:proofErr w:type="spellStart"/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х</w:t>
            </w:r>
            <w:proofErr w:type="spellEnd"/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4A360D" w:rsidRDefault="00AE3BAD" w:rsidP="000344AB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%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8378C0" w:rsidRDefault="00AE3BAD" w:rsidP="000344A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высококвалифицированных работн</w:t>
            </w: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иков образования / общая численность</w:t>
            </w:r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квалифицированных работников</w:t>
            </w:r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F266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х</w:t>
            </w:r>
            <w:proofErr w:type="spellEnd"/>
            <w:r w:rsidRPr="008378C0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 xml:space="preserve"> 100.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AF1D38" w:rsidRPr="00515696" w:rsidTr="000344AB">
        <w:trPr>
          <w:trHeight w:val="355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E3BAD" w:rsidRPr="0087042D" w:rsidRDefault="005D0E57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E3BAD" w:rsidRPr="008F4E36" w:rsidRDefault="00AE3BAD" w:rsidP="000344A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 xml:space="preserve">Количество молодых специалистов, прибывших в образовательные учреждения </w:t>
            </w:r>
            <w:proofErr w:type="spellStart"/>
            <w:r w:rsidRPr="004A360D">
              <w:rPr>
                <w:sz w:val="22"/>
                <w:szCs w:val="22"/>
              </w:rPr>
              <w:t>Северо-Байкальского</w:t>
            </w:r>
            <w:proofErr w:type="spellEnd"/>
            <w:r w:rsidRPr="004A360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Чел.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E3BAD" w:rsidRPr="00515696" w:rsidRDefault="00AE3BAD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E3BAD" w:rsidRPr="007C5BB1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8378C0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Программа «Земский учитель»</w:t>
            </w:r>
          </w:p>
        </w:tc>
      </w:tr>
      <w:tr w:rsidR="00AF1D38" w:rsidRPr="00515696" w:rsidTr="000344AB">
        <w:trPr>
          <w:trHeight w:val="355"/>
        </w:trPr>
        <w:tc>
          <w:tcPr>
            <w:tcW w:w="153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3BAD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165A0">
              <w:rPr>
                <w:rFonts w:eastAsia="Arial"/>
                <w:sz w:val="20"/>
                <w:szCs w:val="20"/>
                <w:lang w:eastAsia="en-US"/>
              </w:rPr>
              <w:t>&lt;1</w:t>
            </w:r>
            <w:proofErr w:type="gramStart"/>
            <w:r w:rsidRPr="006165A0">
              <w:rPr>
                <w:rFonts w:eastAsia="Arial"/>
                <w:sz w:val="20"/>
                <w:szCs w:val="20"/>
                <w:lang w:eastAsia="en-US"/>
              </w:rPr>
              <w:t>&gt; Д</w:t>
            </w:r>
            <w:proofErr w:type="gramEnd"/>
            <w:r w:rsidRPr="006165A0">
              <w:rPr>
                <w:rFonts w:eastAsia="Arial"/>
                <w:sz w:val="20"/>
                <w:szCs w:val="20"/>
                <w:lang w:eastAsia="en-US"/>
              </w:rPr>
              <w:t>ля удельных (относительных) показателей указывается формула расчета, для натуральных (абсолютных) показателей указывается источник информации.</w:t>
            </w: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5B081D" w:rsidRPr="006165A0" w:rsidRDefault="005B081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  <w:p w:rsidR="00AE3BAD" w:rsidRPr="00515696" w:rsidRDefault="00AE3BAD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</w:tbl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53A6B" w:rsidRDefault="00553A6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2C033E" w:rsidRDefault="002C033E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344AB" w:rsidRDefault="000344AB" w:rsidP="000059DD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0C2F5D" w:rsidRDefault="000C2F5D" w:rsidP="00112601">
      <w:pPr>
        <w:tabs>
          <w:tab w:val="left" w:pos="2931"/>
        </w:tabs>
        <w:rPr>
          <w:sz w:val="20"/>
          <w:szCs w:val="20"/>
        </w:rPr>
      </w:pPr>
    </w:p>
    <w:p w:rsidR="002C033E" w:rsidRPr="00437DBE" w:rsidRDefault="002C033E" w:rsidP="002C033E">
      <w:pPr>
        <w:tabs>
          <w:tab w:val="left" w:pos="2931"/>
          <w:tab w:val="left" w:pos="5550"/>
        </w:tabs>
        <w:ind w:firstLine="709"/>
        <w:jc w:val="right"/>
        <w:rPr>
          <w:sz w:val="22"/>
          <w:szCs w:val="22"/>
        </w:rPr>
      </w:pPr>
      <w:r w:rsidRPr="00437DBE">
        <w:rPr>
          <w:sz w:val="22"/>
          <w:szCs w:val="22"/>
        </w:rPr>
        <w:lastRenderedPageBreak/>
        <w:t>Таблица 4 Приложения № 4</w:t>
      </w:r>
    </w:p>
    <w:p w:rsidR="0053199B" w:rsidRPr="00437DBE" w:rsidRDefault="00B06055" w:rsidP="00B06055">
      <w:pPr>
        <w:tabs>
          <w:tab w:val="left" w:pos="2931"/>
          <w:tab w:val="left" w:pos="5550"/>
        </w:tabs>
        <w:ind w:firstLine="709"/>
        <w:rPr>
          <w:sz w:val="22"/>
          <w:szCs w:val="22"/>
        </w:rPr>
      </w:pPr>
      <w:r w:rsidRPr="00437DBE">
        <w:rPr>
          <w:sz w:val="22"/>
          <w:szCs w:val="22"/>
        </w:rPr>
        <w:tab/>
      </w:r>
      <w:r w:rsidRPr="00437DBE">
        <w:rPr>
          <w:sz w:val="22"/>
          <w:szCs w:val="22"/>
        </w:rPr>
        <w:tab/>
      </w:r>
      <w:r w:rsidRPr="00437DBE">
        <w:rPr>
          <w:sz w:val="22"/>
          <w:szCs w:val="22"/>
          <w:lang w:val="en-US"/>
        </w:rPr>
        <w:t>C</w:t>
      </w:r>
      <w:proofErr w:type="spellStart"/>
      <w:r w:rsidR="00437DBE" w:rsidRPr="00437DBE">
        <w:rPr>
          <w:sz w:val="22"/>
          <w:szCs w:val="22"/>
        </w:rPr>
        <w:t>равнительная</w:t>
      </w:r>
      <w:proofErr w:type="spellEnd"/>
      <w:r w:rsidR="0053199B" w:rsidRPr="00437DBE">
        <w:rPr>
          <w:sz w:val="22"/>
          <w:szCs w:val="22"/>
        </w:rPr>
        <w:t xml:space="preserve"> таблица целевых показателей </w:t>
      </w:r>
    </w:p>
    <w:p w:rsidR="0053199B" w:rsidRPr="00437DBE" w:rsidRDefault="0053199B" w:rsidP="0053199B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 xml:space="preserve">на текущий период по подпрограмме </w:t>
      </w:r>
      <w:r w:rsidR="00CA4CC5" w:rsidRPr="00437DBE">
        <w:rPr>
          <w:sz w:val="22"/>
          <w:szCs w:val="22"/>
        </w:rPr>
        <w:t>3</w:t>
      </w:r>
      <w:r w:rsidRPr="00437DBE">
        <w:rPr>
          <w:sz w:val="22"/>
          <w:szCs w:val="22"/>
        </w:rPr>
        <w:t xml:space="preserve"> 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>«Кадровая политика в системе образования»</w:t>
      </w:r>
    </w:p>
    <w:tbl>
      <w:tblPr>
        <w:tblpPr w:leftFromText="180" w:rightFromText="180" w:vertAnchor="text" w:horzAnchor="page" w:tblpX="1081" w:tblpY="1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108"/>
        <w:gridCol w:w="1134"/>
        <w:gridCol w:w="2410"/>
        <w:gridCol w:w="4951"/>
      </w:tblGrid>
      <w:tr w:rsidR="0053199B" w:rsidRPr="00417342" w:rsidTr="000344AB">
        <w:trPr>
          <w:trHeight w:val="1550"/>
        </w:trPr>
        <w:tc>
          <w:tcPr>
            <w:tcW w:w="1560" w:type="dxa"/>
            <w:shd w:val="clear" w:color="auto" w:fill="auto"/>
          </w:tcPr>
          <w:p w:rsidR="0053199B" w:rsidRPr="00417342" w:rsidRDefault="0053199B" w:rsidP="000344AB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№ </w:t>
            </w:r>
            <w:proofErr w:type="spellStart"/>
            <w:proofErr w:type="gramStart"/>
            <w:r w:rsidRPr="00417342">
              <w:rPr>
                <w:b/>
              </w:rPr>
              <w:t>п</w:t>
            </w:r>
            <w:proofErr w:type="spellEnd"/>
            <w:proofErr w:type="gramEnd"/>
            <w:r w:rsidRPr="00417342">
              <w:rPr>
                <w:b/>
              </w:rPr>
              <w:t>/</w:t>
            </w:r>
            <w:proofErr w:type="spellStart"/>
            <w:r w:rsidRPr="00417342">
              <w:rPr>
                <w:b/>
              </w:rPr>
              <w:t>п</w:t>
            </w:r>
            <w:proofErr w:type="spellEnd"/>
          </w:p>
        </w:tc>
        <w:tc>
          <w:tcPr>
            <w:tcW w:w="5108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4951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</w:t>
            </w:r>
            <w:proofErr w:type="gramStart"/>
            <w:r w:rsidRPr="00417342">
              <w:rPr>
                <w:b/>
              </w:rPr>
              <w:t>к</w:t>
            </w:r>
            <w:proofErr w:type="gramEnd"/>
            <w:r w:rsidRPr="00417342">
              <w:rPr>
                <w:b/>
              </w:rPr>
              <w:t xml:space="preserve"> </w:t>
            </w:r>
          </w:p>
          <w:p w:rsidR="00AF1D38" w:rsidRDefault="0053199B" w:rsidP="00360927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  <w:p w:rsidR="0053199B" w:rsidRPr="00AF1D38" w:rsidRDefault="00AF1D38" w:rsidP="00AF1D38">
            <w:pPr>
              <w:tabs>
                <w:tab w:val="left" w:pos="3495"/>
              </w:tabs>
            </w:pPr>
            <w:r>
              <w:tab/>
            </w:r>
          </w:p>
        </w:tc>
      </w:tr>
      <w:tr w:rsidR="0053199B" w:rsidRPr="00417342" w:rsidTr="000344AB">
        <w:trPr>
          <w:trHeight w:val="331"/>
        </w:trPr>
        <w:tc>
          <w:tcPr>
            <w:tcW w:w="156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1</w:t>
            </w:r>
          </w:p>
        </w:tc>
        <w:tc>
          <w:tcPr>
            <w:tcW w:w="5108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134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2410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4951" w:type="dxa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FB7372">
              <w:t xml:space="preserve"> </w:t>
            </w:r>
            <w:r w:rsidR="00F91067" w:rsidRPr="00F91067">
              <w:rPr>
                <w:color w:val="000000" w:themeColor="text1"/>
              </w:rPr>
              <w:t xml:space="preserve"> </w:t>
            </w:r>
            <w:r w:rsidR="00F91067" w:rsidRPr="00F91067">
              <w:t>Создание системы эффективного и динамичного функционирования педагогического образования в муниципальном образовании.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F91067" w:rsidRPr="00F91067" w:rsidRDefault="0053199B" w:rsidP="00360927">
            <w:pPr>
              <w:tabs>
                <w:tab w:val="left" w:pos="2931"/>
              </w:tabs>
            </w:pPr>
            <w:r w:rsidRPr="00417342">
              <w:t>Задач</w:t>
            </w:r>
            <w:r w:rsidR="005B081D">
              <w:t>и</w:t>
            </w:r>
            <w:r w:rsidRPr="00417342">
              <w:t xml:space="preserve">. </w:t>
            </w:r>
            <w:r w:rsidR="00F91067">
              <w:t xml:space="preserve"> </w:t>
            </w:r>
            <w:r w:rsidR="00F91067" w:rsidRPr="00F91067">
              <w:t xml:space="preserve"> 1.Создание системы </w:t>
            </w:r>
            <w:proofErr w:type="spellStart"/>
            <w:r w:rsidR="00F91067" w:rsidRPr="00F91067">
              <w:t>профориентационной</w:t>
            </w:r>
            <w:proofErr w:type="spellEnd"/>
            <w:r w:rsidR="00F91067" w:rsidRPr="00F91067">
              <w:t xml:space="preserve"> работы, направленной на самоопределение молодежи в выборе профессии, формирование у молодежи реальной мотивации  на педагогическую деятельность.</w:t>
            </w:r>
          </w:p>
          <w:p w:rsidR="0053199B" w:rsidRPr="00417342" w:rsidRDefault="005B081D" w:rsidP="00360927">
            <w:pPr>
              <w:tabs>
                <w:tab w:val="left" w:pos="2931"/>
              </w:tabs>
            </w:pPr>
            <w:r w:rsidRPr="005B081D">
              <w:rPr>
                <w:bCs/>
              </w:rPr>
              <w:t xml:space="preserve">                </w:t>
            </w:r>
            <w:r>
              <w:rPr>
                <w:bCs/>
              </w:rPr>
              <w:t>2</w:t>
            </w:r>
            <w:r w:rsidR="00F91067" w:rsidRPr="005B081D">
              <w:t>. 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</w:t>
            </w:r>
          </w:p>
        </w:tc>
      </w:tr>
      <w:tr w:rsidR="0053199B" w:rsidRPr="00417342" w:rsidTr="000344AB">
        <w:tc>
          <w:tcPr>
            <w:tcW w:w="15163" w:type="dxa"/>
            <w:gridSpan w:val="5"/>
            <w:shd w:val="clear" w:color="auto" w:fill="auto"/>
          </w:tcPr>
          <w:p w:rsidR="0053199B" w:rsidRPr="00417342" w:rsidRDefault="0053199B" w:rsidP="00360927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F91067" w:rsidRPr="00417342" w:rsidTr="000344AB">
        <w:trPr>
          <w:trHeight w:val="610"/>
        </w:trPr>
        <w:tc>
          <w:tcPr>
            <w:tcW w:w="6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067" w:rsidRDefault="00F91067" w:rsidP="00360927">
            <w:pPr>
              <w:rPr>
                <w:sz w:val="22"/>
                <w:szCs w:val="22"/>
              </w:rPr>
            </w:pPr>
            <w:r w:rsidRPr="008F4E36">
              <w:rPr>
                <w:sz w:val="22"/>
                <w:szCs w:val="22"/>
              </w:rPr>
              <w:t>Доля учащихся, выбравших профессию учителя в течение срока реализации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91067" w:rsidRPr="00CD11B4" w:rsidRDefault="00F91067" w:rsidP="00360927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10</w:t>
            </w:r>
          </w:p>
        </w:tc>
        <w:tc>
          <w:tcPr>
            <w:tcW w:w="4951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</w:pPr>
            <w:r>
              <w:t xml:space="preserve">                </w:t>
            </w:r>
            <w:r w:rsidR="005B081D">
              <w:t xml:space="preserve">              </w:t>
            </w:r>
            <w:r>
              <w:t>10</w:t>
            </w:r>
          </w:p>
        </w:tc>
      </w:tr>
      <w:tr w:rsidR="00F91067" w:rsidRPr="00417342" w:rsidTr="000344AB">
        <w:trPr>
          <w:trHeight w:val="616"/>
        </w:trPr>
        <w:tc>
          <w:tcPr>
            <w:tcW w:w="15163" w:type="dxa"/>
            <w:gridSpan w:val="5"/>
            <w:shd w:val="clear" w:color="auto" w:fill="auto"/>
          </w:tcPr>
          <w:p w:rsidR="00F91067" w:rsidRDefault="00F91067" w:rsidP="00360927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>2. Внедрение современных программ подготовки, переподготовки и повышения квалификации педагогических и руководящих кадров системы образования.</w:t>
            </w:r>
          </w:p>
        </w:tc>
      </w:tr>
      <w:tr w:rsidR="00F91067" w:rsidRPr="00417342" w:rsidTr="000344AB">
        <w:trPr>
          <w:trHeight w:val="363"/>
        </w:trPr>
        <w:tc>
          <w:tcPr>
            <w:tcW w:w="15163" w:type="dxa"/>
            <w:gridSpan w:val="5"/>
            <w:shd w:val="clear" w:color="auto" w:fill="auto"/>
          </w:tcPr>
          <w:p w:rsidR="00F91067" w:rsidRPr="00F91067" w:rsidRDefault="00F91067" w:rsidP="00360927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:rsidTr="000344AB">
        <w:trPr>
          <w:trHeight w:val="548"/>
        </w:trPr>
        <w:tc>
          <w:tcPr>
            <w:tcW w:w="6668" w:type="dxa"/>
            <w:gridSpan w:val="2"/>
            <w:shd w:val="clear" w:color="auto" w:fill="auto"/>
          </w:tcPr>
          <w:p w:rsidR="00F91067" w:rsidRPr="00417342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 учителей, прошедших обучение курсы повышения квалификации</w:t>
            </w:r>
          </w:p>
        </w:tc>
        <w:tc>
          <w:tcPr>
            <w:tcW w:w="1134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  <w:tc>
          <w:tcPr>
            <w:tcW w:w="4951" w:type="dxa"/>
            <w:shd w:val="clear" w:color="auto" w:fill="auto"/>
          </w:tcPr>
          <w:p w:rsidR="00F91067" w:rsidRPr="00417342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40</w:t>
            </w:r>
          </w:p>
        </w:tc>
      </w:tr>
      <w:tr w:rsidR="00F91067" w:rsidRPr="00417342" w:rsidTr="000344AB">
        <w:trPr>
          <w:trHeight w:val="589"/>
        </w:trPr>
        <w:tc>
          <w:tcPr>
            <w:tcW w:w="6668" w:type="dxa"/>
            <w:gridSpan w:val="2"/>
            <w:shd w:val="clear" w:color="auto" w:fill="auto"/>
          </w:tcPr>
          <w:p w:rsidR="00F91067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>Доля высококвалифицированных работников образования в общей численности квалифицированных работников</w:t>
            </w:r>
          </w:p>
        </w:tc>
        <w:tc>
          <w:tcPr>
            <w:tcW w:w="1134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>
              <w:t>%</w:t>
            </w:r>
          </w:p>
        </w:tc>
        <w:tc>
          <w:tcPr>
            <w:tcW w:w="2410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  <w:tc>
          <w:tcPr>
            <w:tcW w:w="4951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30</w:t>
            </w:r>
          </w:p>
        </w:tc>
      </w:tr>
      <w:tr w:rsidR="00F91067" w:rsidRPr="00417342" w:rsidTr="000344AB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:rsidR="00F91067" w:rsidRDefault="005B081D" w:rsidP="00360927">
            <w:pPr>
              <w:tabs>
                <w:tab w:val="left" w:pos="2931"/>
              </w:tabs>
            </w:pPr>
            <w:r>
              <w:t xml:space="preserve">Задача 3. </w:t>
            </w:r>
            <w:r w:rsidRPr="005B081D">
              <w:t>Обеспечение профессиональными кадрами муниципальной системы образования, поддержка учителей, предоставление качественных образовательных услуг с учетом потребностей района, обеспечение их доступности.</w:t>
            </w:r>
          </w:p>
        </w:tc>
      </w:tr>
      <w:tr w:rsidR="00F91067" w:rsidRPr="00417342" w:rsidTr="000344AB">
        <w:trPr>
          <w:trHeight w:val="274"/>
        </w:trPr>
        <w:tc>
          <w:tcPr>
            <w:tcW w:w="15163" w:type="dxa"/>
            <w:gridSpan w:val="5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F91067" w:rsidRPr="00417342" w:rsidTr="000344AB">
        <w:trPr>
          <w:trHeight w:val="589"/>
        </w:trPr>
        <w:tc>
          <w:tcPr>
            <w:tcW w:w="6668" w:type="dxa"/>
            <w:gridSpan w:val="2"/>
            <w:shd w:val="clear" w:color="auto" w:fill="auto"/>
          </w:tcPr>
          <w:p w:rsidR="00F91067" w:rsidRPr="00F91067" w:rsidRDefault="00F91067" w:rsidP="00360927">
            <w:pPr>
              <w:rPr>
                <w:color w:val="000000"/>
              </w:rPr>
            </w:pPr>
            <w:r w:rsidRPr="00F91067">
              <w:rPr>
                <w:color w:val="000000"/>
              </w:rPr>
              <w:t xml:space="preserve">Количество молодых специалистов, прибывших в образовательные учреждения </w:t>
            </w:r>
            <w:proofErr w:type="spellStart"/>
            <w:r w:rsidRPr="00F91067">
              <w:rPr>
                <w:color w:val="000000"/>
              </w:rPr>
              <w:t>Северо-Байкальского</w:t>
            </w:r>
            <w:proofErr w:type="spellEnd"/>
            <w:r w:rsidRPr="00F91067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</w:pPr>
            <w:r>
              <w:t>чел</w:t>
            </w:r>
          </w:p>
        </w:tc>
        <w:tc>
          <w:tcPr>
            <w:tcW w:w="2410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  <w:tc>
          <w:tcPr>
            <w:tcW w:w="4951" w:type="dxa"/>
            <w:shd w:val="clear" w:color="auto" w:fill="auto"/>
          </w:tcPr>
          <w:p w:rsidR="00F91067" w:rsidRDefault="00F91067" w:rsidP="00360927">
            <w:pPr>
              <w:tabs>
                <w:tab w:val="left" w:pos="2931"/>
              </w:tabs>
              <w:ind w:firstLine="709"/>
              <w:jc w:val="center"/>
            </w:pPr>
            <w:r>
              <w:t>2</w:t>
            </w:r>
          </w:p>
        </w:tc>
      </w:tr>
    </w:tbl>
    <w:p w:rsidR="007D06A2" w:rsidRDefault="007D06A2" w:rsidP="007D06A2">
      <w:pPr>
        <w:tabs>
          <w:tab w:val="left" w:pos="945"/>
        </w:tabs>
        <w:rPr>
          <w:sz w:val="19"/>
          <w:szCs w:val="19"/>
        </w:rPr>
        <w:sectPr w:rsidR="007D06A2" w:rsidSect="000344AB">
          <w:pgSz w:w="16838" w:h="11906" w:orient="landscape"/>
          <w:pgMar w:top="851" w:right="1134" w:bottom="991" w:left="568" w:header="709" w:footer="709" w:gutter="0"/>
          <w:cols w:space="708"/>
          <w:titlePg/>
          <w:docGrid w:linePitch="360"/>
        </w:sectPr>
      </w:pPr>
    </w:p>
    <w:p w:rsidR="002C033E" w:rsidRPr="00437DBE" w:rsidRDefault="002C033E" w:rsidP="002C033E">
      <w:pPr>
        <w:widowControl w:val="0"/>
        <w:tabs>
          <w:tab w:val="left" w:pos="3975"/>
        </w:tabs>
        <w:autoSpaceDE w:val="0"/>
        <w:autoSpaceDN w:val="0"/>
        <w:jc w:val="right"/>
        <w:outlineLvl w:val="0"/>
        <w:rPr>
          <w:sz w:val="22"/>
          <w:szCs w:val="22"/>
        </w:rPr>
      </w:pPr>
      <w:r w:rsidRPr="00437DBE">
        <w:rPr>
          <w:sz w:val="22"/>
          <w:szCs w:val="22"/>
        </w:rPr>
        <w:lastRenderedPageBreak/>
        <w:t>Таблица 5 Приложения № 4</w:t>
      </w:r>
    </w:p>
    <w:p w:rsidR="007D06A2" w:rsidRPr="00437DBE" w:rsidRDefault="007D06A2" w:rsidP="00437DBE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Перечень мероприятий и ресурсное обеспечение подпрограммы «Кадровая политика в системе образования»</w:t>
      </w:r>
    </w:p>
    <w:tbl>
      <w:tblPr>
        <w:tblW w:w="2988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024"/>
        <w:gridCol w:w="22"/>
        <w:gridCol w:w="1112"/>
        <w:gridCol w:w="22"/>
        <w:gridCol w:w="687"/>
        <w:gridCol w:w="22"/>
        <w:gridCol w:w="1112"/>
        <w:gridCol w:w="22"/>
        <w:gridCol w:w="970"/>
        <w:gridCol w:w="22"/>
        <w:gridCol w:w="1254"/>
        <w:gridCol w:w="23"/>
        <w:gridCol w:w="1253"/>
        <w:gridCol w:w="24"/>
        <w:gridCol w:w="1251"/>
        <w:gridCol w:w="25"/>
        <w:gridCol w:w="1251"/>
        <w:gridCol w:w="26"/>
        <w:gridCol w:w="853"/>
        <w:gridCol w:w="26"/>
        <w:gridCol w:w="825"/>
        <w:gridCol w:w="26"/>
        <w:gridCol w:w="1324"/>
        <w:gridCol w:w="14998"/>
      </w:tblGrid>
      <w:tr w:rsidR="007D06A2" w:rsidRPr="00C43765" w:rsidTr="00695848">
        <w:trPr>
          <w:gridAfter w:val="1"/>
          <w:wAfter w:w="14998" w:type="dxa"/>
          <w:trHeight w:val="151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№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proofErr w:type="spellStart"/>
            <w:proofErr w:type="gramStart"/>
            <w:r w:rsidRPr="00FF7262">
              <w:rPr>
                <w:rFonts w:eastAsia="Arial"/>
                <w:bCs/>
                <w:w w:val="110"/>
                <w:lang w:eastAsia="en-US"/>
              </w:rPr>
              <w:t>п</w:t>
            </w:r>
            <w:proofErr w:type="spellEnd"/>
            <w:proofErr w:type="gramEnd"/>
            <w:r w:rsidRPr="00FF7262">
              <w:rPr>
                <w:rFonts w:eastAsia="Arial"/>
                <w:bCs/>
                <w:w w:val="110"/>
                <w:lang w:eastAsia="en-US"/>
              </w:rPr>
              <w:t>/</w:t>
            </w:r>
            <w:proofErr w:type="spellStart"/>
            <w:r w:rsidRPr="00FF7262">
              <w:rPr>
                <w:rFonts w:eastAsia="Arial"/>
                <w:bCs/>
                <w:w w:val="110"/>
                <w:lang w:eastAsia="en-US"/>
              </w:rPr>
              <w:t>п</w:t>
            </w:r>
            <w:proofErr w:type="spellEnd"/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Ожидаемый 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социально- 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экономический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 эффект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Период реализации программы</w:t>
            </w:r>
            <w:proofErr w:type="gramStart"/>
            <w:r w:rsidRPr="00FF7262">
              <w:rPr>
                <w:rFonts w:eastAsia="Arial"/>
                <w:bCs/>
                <w:w w:val="110"/>
                <w:lang w:eastAsia="en-US"/>
              </w:rPr>
              <w:t>.</w:t>
            </w:r>
            <w:proofErr w:type="gramEnd"/>
            <w:r w:rsidRPr="00FF7262">
              <w:rPr>
                <w:rFonts w:eastAsia="Arial"/>
                <w:bCs/>
                <w:w w:val="110"/>
                <w:lang w:eastAsia="en-US"/>
              </w:rPr>
              <w:t xml:space="preserve"> </w:t>
            </w:r>
            <w:proofErr w:type="gramStart"/>
            <w:r w:rsidRPr="00FF7262">
              <w:rPr>
                <w:rFonts w:eastAsia="Arial"/>
                <w:bCs/>
                <w:w w:val="110"/>
                <w:lang w:eastAsia="en-US"/>
              </w:rPr>
              <w:t>п</w:t>
            </w:r>
            <w:proofErr w:type="gramEnd"/>
            <w:r w:rsidRPr="00FF7262">
              <w:rPr>
                <w:rFonts w:eastAsia="Arial"/>
                <w:bCs/>
                <w:w w:val="110"/>
                <w:lang w:eastAsia="en-US"/>
              </w:rPr>
              <w:t>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Итого: ∑граф 7,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9,10,11,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12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:rsidTr="00695848">
        <w:trPr>
          <w:gridAfter w:val="1"/>
          <w:wAfter w:w="14998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Окончание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Утверждено в бюджете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2022 г.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 xml:space="preserve">План </w:t>
            </w:r>
          </w:p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  <w:r w:rsidRPr="00FF7262">
              <w:rPr>
                <w:rFonts w:eastAsia="Arial"/>
                <w:bCs/>
                <w:w w:val="110"/>
                <w:lang w:eastAsia="en-US"/>
              </w:rPr>
              <w:t>План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FF7262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w w:val="110"/>
                <w:lang w:eastAsia="en-US"/>
              </w:rPr>
            </w:pPr>
          </w:p>
        </w:tc>
      </w:tr>
      <w:tr w:rsidR="007D06A2" w:rsidRPr="00C43765" w:rsidTr="00695848">
        <w:trPr>
          <w:gridAfter w:val="1"/>
          <w:wAfter w:w="1499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12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2" w:rsidRPr="00C43765" w:rsidRDefault="007D06A2" w:rsidP="007D06A2">
            <w:pPr>
              <w:widowControl w:val="0"/>
              <w:autoSpaceDE w:val="0"/>
              <w:autoSpaceDN w:val="0"/>
              <w:outlineLvl w:val="0"/>
              <w:rPr>
                <w:rFonts w:eastAsia="Arial"/>
                <w:b/>
                <w:bCs/>
                <w:w w:val="110"/>
                <w:lang w:eastAsia="en-US"/>
              </w:rPr>
            </w:pPr>
            <w:r w:rsidRPr="00C43765">
              <w:rPr>
                <w:rFonts w:eastAsia="Arial"/>
                <w:b/>
                <w:bCs/>
                <w:w w:val="110"/>
                <w:lang w:eastAsia="en-US"/>
              </w:rPr>
              <w:t>13</w:t>
            </w:r>
          </w:p>
        </w:tc>
      </w:tr>
      <w:tr w:rsidR="00535B3A" w:rsidRPr="00515696" w:rsidTr="00695848">
        <w:tc>
          <w:tcPr>
            <w:tcW w:w="148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CA4CC5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  <w:r w:rsidR="00535B3A" w:rsidRPr="00DB6EB6">
              <w:rPr>
                <w:b/>
                <w:sz w:val="20"/>
                <w:szCs w:val="20"/>
              </w:rPr>
              <w:t xml:space="preserve"> «Кадровая политика в системе образования»</w:t>
            </w:r>
          </w:p>
        </w:tc>
        <w:tc>
          <w:tcPr>
            <w:tcW w:w="149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i/>
                <w:sz w:val="20"/>
                <w:szCs w:val="20"/>
                <w:highlight w:val="cyan"/>
              </w:rPr>
            </w:pPr>
          </w:p>
        </w:tc>
      </w:tr>
      <w:tr w:rsidR="00535B3A" w:rsidRPr="00515696" w:rsidTr="006958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ind w:left="-608" w:firstLine="6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Pr="00515696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69584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7D0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Мероприятие 11. Субсидия на обеспечение муниципальных общеобразовательных организаций педагогическими работниками 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</w:t>
            </w:r>
            <w:r w:rsidR="00535B3A" w:rsidRPr="00360927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</w:t>
            </w:r>
            <w:r w:rsidR="00535B3A" w:rsidRPr="00360927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682E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891CD0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69584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D3967" w:rsidRDefault="00535B3A" w:rsidP="007D0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D396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Итого подпрограмма 3: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986C5B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241,2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241,2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682EE7" w:rsidP="007D06A2">
            <w:pPr>
              <w:jc w:val="center"/>
            </w:pPr>
            <w:r>
              <w:rPr>
                <w:sz w:val="20"/>
                <w:szCs w:val="20"/>
              </w:rPr>
              <w:t>241,2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682E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723,6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Pr="00961110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69584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69584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234,0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682EE7" w:rsidP="007D06A2">
            <w:pPr>
              <w:jc w:val="center"/>
            </w:pPr>
            <w:r>
              <w:rPr>
                <w:sz w:val="20"/>
                <w:szCs w:val="20"/>
              </w:rPr>
              <w:t>234,0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682E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69584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986C5B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7,2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682EE7" w:rsidP="007D06A2">
            <w:pPr>
              <w:jc w:val="center"/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682EE7" w:rsidP="007D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69584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7D06A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both"/>
              <w:textAlignment w:val="baseline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  <w:lang w:val="en-US"/>
              </w:rPr>
            </w:pPr>
            <w:r w:rsidRPr="00360927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</w:pPr>
            <w:r w:rsidRPr="00360927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360927" w:rsidRDefault="00535B3A" w:rsidP="007D06A2">
            <w:pPr>
              <w:jc w:val="center"/>
              <w:rPr>
                <w:sz w:val="20"/>
                <w:szCs w:val="20"/>
              </w:rPr>
            </w:pPr>
            <w:r w:rsidRPr="00360927">
              <w:rPr>
                <w:sz w:val="20"/>
                <w:szCs w:val="20"/>
              </w:rPr>
              <w:t>0,0</w:t>
            </w:r>
          </w:p>
        </w:tc>
        <w:tc>
          <w:tcPr>
            <w:tcW w:w="149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5B3A" w:rsidRDefault="00535B3A" w:rsidP="007D06A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46E1B" w:rsidRPr="007D06A2" w:rsidRDefault="00646E1B" w:rsidP="007D06A2">
      <w:pPr>
        <w:tabs>
          <w:tab w:val="left" w:pos="945"/>
        </w:tabs>
        <w:rPr>
          <w:sz w:val="19"/>
          <w:szCs w:val="19"/>
        </w:rPr>
        <w:sectPr w:rsidR="00646E1B" w:rsidRPr="007D06A2" w:rsidSect="00112601">
          <w:pgSz w:w="16838" w:h="11906" w:orient="landscape"/>
          <w:pgMar w:top="1135" w:right="1134" w:bottom="991" w:left="568" w:header="709" w:footer="709" w:gutter="0"/>
          <w:cols w:space="708"/>
          <w:titlePg/>
          <w:docGrid w:linePitch="360"/>
        </w:sectPr>
      </w:pP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lastRenderedPageBreak/>
        <w:t xml:space="preserve">Приложение № </w:t>
      </w:r>
      <w:r>
        <w:t>5</w:t>
      </w:r>
      <w:r w:rsidRPr="00EC49F2">
        <w:t xml:space="preserve"> </w:t>
      </w: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A4CC5" w:rsidRPr="000D5EAC" w:rsidRDefault="002C033E" w:rsidP="002C033E">
      <w:pPr>
        <w:pStyle w:val="ConsPlusNormal"/>
        <w:widowControl/>
        <w:ind w:firstLine="0"/>
        <w:jc w:val="right"/>
        <w:rPr>
          <w:color w:val="000000" w:themeColor="text1"/>
          <w:u w:val="single"/>
        </w:rPr>
      </w:pP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695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от 10.05.2023г. №112</w:t>
      </w:r>
      <w:r w:rsidRPr="00EC4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C49F2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right"/>
        <w:rPr>
          <w:b/>
          <w:color w:val="000000" w:themeColor="text1"/>
          <w:sz w:val="19"/>
          <w:szCs w:val="19"/>
        </w:rPr>
      </w:pP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  <w:sz w:val="19"/>
          <w:szCs w:val="19"/>
        </w:rPr>
        <w:br/>
      </w:r>
      <w:r w:rsidRPr="000D5EAC">
        <w:rPr>
          <w:b/>
          <w:color w:val="000000" w:themeColor="text1"/>
        </w:rPr>
        <w:t>Подпрограмма  4</w:t>
      </w: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>«Дополнительное образование</w:t>
      </w:r>
      <w:r w:rsidR="00F10095" w:rsidRPr="000D5EAC">
        <w:rPr>
          <w:b/>
          <w:color w:val="000000" w:themeColor="text1"/>
        </w:rPr>
        <w:t xml:space="preserve"> детей</w:t>
      </w:r>
      <w:r w:rsidRPr="000D5EAC">
        <w:rPr>
          <w:b/>
          <w:color w:val="000000" w:themeColor="text1"/>
        </w:rPr>
        <w:t xml:space="preserve">» </w:t>
      </w: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CA4CC5" w:rsidRPr="000D5EAC" w:rsidRDefault="00CA4CC5" w:rsidP="00CA4CC5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  <w:r w:rsidRPr="000D5EAC">
        <w:rPr>
          <w:color w:val="000000" w:themeColor="text1"/>
        </w:rPr>
        <w:t>Паспорт</w:t>
      </w:r>
    </w:p>
    <w:tbl>
      <w:tblPr>
        <w:tblW w:w="10065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3119"/>
        <w:gridCol w:w="992"/>
        <w:gridCol w:w="851"/>
        <w:gridCol w:w="992"/>
        <w:gridCol w:w="1134"/>
        <w:gridCol w:w="709"/>
      </w:tblGrid>
      <w:tr w:rsidR="00CA4CC5" w:rsidRPr="000D5EAC" w:rsidTr="00695848">
        <w:trPr>
          <w:trHeight w:val="40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Наименование 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Дополнительное образование</w:t>
            </w:r>
            <w:r w:rsidR="00F10095" w:rsidRPr="00437DBE">
              <w:rPr>
                <w:color w:val="000000" w:themeColor="text1"/>
              </w:rPr>
              <w:t xml:space="preserve"> детей</w:t>
            </w:r>
          </w:p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</w:tr>
      <w:tr w:rsidR="00CA4CC5" w:rsidRPr="000D5EAC" w:rsidTr="00695848">
        <w:trPr>
          <w:trHeight w:val="6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Ответственный </w:t>
            </w:r>
            <w:r w:rsidRPr="00437DBE">
              <w:rPr>
                <w:color w:val="000000" w:themeColor="text1"/>
              </w:rPr>
              <w:br/>
              <w:t xml:space="preserve">исполнитель  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CA4CC5" w:rsidRPr="000D5EAC" w:rsidTr="00695848">
        <w:trPr>
          <w:trHeight w:val="4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Соисполнители </w:t>
            </w:r>
            <w:r w:rsidRPr="00437DBE">
              <w:rPr>
                <w:color w:val="000000" w:themeColor="text1"/>
              </w:rPr>
              <w:br/>
              <w:t xml:space="preserve">подпрограммы 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Муниципальные бюджетные общеобразовательные учреждения</w:t>
            </w:r>
          </w:p>
        </w:tc>
      </w:tr>
      <w:tr w:rsidR="00F44126" w:rsidRPr="000D5EAC" w:rsidTr="00695848">
        <w:trPr>
          <w:trHeight w:val="3588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Цель  и         </w:t>
            </w:r>
          </w:p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Задачи       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   Цель: </w:t>
            </w:r>
            <w:r w:rsidR="00D73362" w:rsidRPr="00437DBE">
              <w:rPr>
                <w:color w:val="000000" w:themeColor="text1"/>
                <w:shd w:val="clear" w:color="auto" w:fill="FFFFFF"/>
              </w:rPr>
              <w:t> </w:t>
            </w:r>
            <w:r w:rsidR="007740B9" w:rsidRPr="00437DBE">
              <w:rPr>
                <w:bCs/>
                <w:color w:val="000000" w:themeColor="text1"/>
                <w:shd w:val="clear" w:color="auto" w:fill="FFFFFF"/>
              </w:rPr>
              <w:t>С</w:t>
            </w:r>
            <w:r w:rsidR="00D73362" w:rsidRPr="00437DBE">
              <w:rPr>
                <w:bCs/>
                <w:color w:val="000000" w:themeColor="text1"/>
                <w:shd w:val="clear" w:color="auto" w:fill="FFFFFF"/>
              </w:rPr>
              <w:t>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Pr="00437DBE">
              <w:rPr>
                <w:color w:val="000000" w:themeColor="text1"/>
              </w:rPr>
              <w:t>.</w:t>
            </w:r>
          </w:p>
          <w:p w:rsidR="00CA4CC5" w:rsidRPr="00437DBE" w:rsidRDefault="00CA4CC5" w:rsidP="0047293B">
            <w:pPr>
              <w:pStyle w:val="ConsPlusCell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Задачи:</w:t>
            </w:r>
          </w:p>
          <w:p w:rsidR="00CA4CC5" w:rsidRPr="00437DBE" w:rsidRDefault="00F10095" w:rsidP="0047293B">
            <w:pPr>
              <w:ind w:left="72"/>
              <w:jc w:val="both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1</w:t>
            </w:r>
            <w:r w:rsidR="00CA4CC5" w:rsidRPr="00437DBE">
              <w:rPr>
                <w:color w:val="000000" w:themeColor="text1"/>
              </w:rPr>
              <w:t xml:space="preserve">. </w:t>
            </w:r>
            <w:r w:rsidR="00AE5C1F" w:rsidRPr="00437DBE">
              <w:rPr>
                <w:color w:val="000000" w:themeColor="text1"/>
              </w:rPr>
              <w:t>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CA4CC5" w:rsidRPr="00437DBE" w:rsidRDefault="00F10095" w:rsidP="0020091E">
            <w:pPr>
              <w:numPr>
                <w:ilvl w:val="0"/>
                <w:numId w:val="28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2</w:t>
            </w:r>
            <w:r w:rsidR="00CA4CC5" w:rsidRPr="00437DBE">
              <w:rPr>
                <w:color w:val="000000" w:themeColor="text1"/>
              </w:rPr>
              <w:t xml:space="preserve">. </w:t>
            </w:r>
            <w:r w:rsidRPr="00437DBE">
              <w:rPr>
                <w:color w:val="000000" w:themeColor="text1"/>
                <w:shd w:val="clear" w:color="auto" w:fill="FFFFFF"/>
              </w:rPr>
              <w:t>Обучение, воспитание и творческое развития личности</w:t>
            </w:r>
            <w:r w:rsidRPr="00437DBE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</w:tc>
      </w:tr>
      <w:tr w:rsidR="00CA4CC5" w:rsidRPr="000D5EAC" w:rsidTr="00695848">
        <w:trPr>
          <w:trHeight w:val="708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Целевые       </w:t>
            </w:r>
            <w:r w:rsidRPr="00437DBE">
              <w:rPr>
                <w:color w:val="000000" w:themeColor="text1"/>
              </w:rPr>
              <w:br/>
              <w:t xml:space="preserve">показатели </w:t>
            </w:r>
            <w:r w:rsidRPr="00437DBE">
              <w:rPr>
                <w:color w:val="000000" w:themeColor="text1"/>
              </w:rPr>
              <w:br/>
              <w:t xml:space="preserve">подпрограммы     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411552" w:rsidP="00F10095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>Удельный вес детей, занятых дополнительным образованием (от общей численности детей в возрасте от 5 до 18 лет)</w:t>
            </w:r>
          </w:p>
        </w:tc>
      </w:tr>
      <w:tr w:rsidR="00CA4CC5" w:rsidRPr="000D5EAC" w:rsidTr="00695848">
        <w:trPr>
          <w:trHeight w:val="54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Срок          </w:t>
            </w:r>
            <w:r w:rsidRPr="00437DBE">
              <w:rPr>
                <w:color w:val="000000" w:themeColor="text1"/>
              </w:rPr>
              <w:br/>
              <w:t xml:space="preserve">реализации    </w:t>
            </w:r>
            <w:r w:rsidRPr="00437DBE">
              <w:rPr>
                <w:color w:val="000000" w:themeColor="text1"/>
              </w:rPr>
              <w:br/>
              <w:t xml:space="preserve">подпрограммы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2022 – 2025 годы      </w:t>
            </w:r>
          </w:p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                                        </w:t>
            </w:r>
          </w:p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</w:p>
        </w:tc>
      </w:tr>
      <w:tr w:rsidR="00CA4CC5" w:rsidRPr="000D5EAC" w:rsidTr="00695848">
        <w:trPr>
          <w:trHeight w:val="1400"/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A4CC5" w:rsidRPr="00437DBE" w:rsidRDefault="00CA4CC5" w:rsidP="0047293B">
            <w:pPr>
              <w:pStyle w:val="ConsPlusCell"/>
              <w:rPr>
                <w:color w:val="000000" w:themeColor="text1"/>
              </w:rPr>
            </w:pPr>
            <w:r w:rsidRPr="00437DBE">
              <w:rPr>
                <w:color w:val="000000" w:themeColor="text1"/>
              </w:rPr>
              <w:t xml:space="preserve">Объем        </w:t>
            </w:r>
            <w:r w:rsidRPr="00437DBE">
              <w:rPr>
                <w:color w:val="000000" w:themeColor="text1"/>
              </w:rPr>
              <w:br/>
              <w:t xml:space="preserve">бюджетных    </w:t>
            </w:r>
            <w:r w:rsidRPr="00437DBE">
              <w:rPr>
                <w:color w:val="000000" w:themeColor="text1"/>
              </w:rPr>
              <w:br/>
              <w:t xml:space="preserve">ассигнований </w:t>
            </w:r>
            <w:r w:rsidRPr="00437DBE">
              <w:rPr>
                <w:color w:val="000000" w:themeColor="text1"/>
              </w:rPr>
              <w:br/>
              <w:t xml:space="preserve">Программы    </w:t>
            </w:r>
          </w:p>
        </w:tc>
        <w:tc>
          <w:tcPr>
            <w:tcW w:w="779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809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1233"/>
              <w:gridCol w:w="1809"/>
              <w:gridCol w:w="992"/>
              <w:gridCol w:w="863"/>
              <w:gridCol w:w="980"/>
              <w:gridCol w:w="1134"/>
              <w:gridCol w:w="1081"/>
            </w:tblGrid>
            <w:tr w:rsidR="00F44126" w:rsidRPr="00437DBE" w:rsidTr="00115028">
              <w:trPr>
                <w:trHeight w:val="726"/>
                <w:tblCellSpacing w:w="5" w:type="nil"/>
              </w:trPr>
              <w:tc>
                <w:tcPr>
                  <w:tcW w:w="8092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F10095">
                  <w:pPr>
                    <w:pStyle w:val="ConsPlusCell"/>
                    <w:ind w:left="-77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 xml:space="preserve">Общая сумма финансирования на 2022-2025 годы </w:t>
                  </w:r>
                  <w:r w:rsidRPr="00437DBE">
                    <w:rPr>
                      <w:b/>
                      <w:bCs/>
                      <w:color w:val="000000" w:themeColor="text1"/>
                    </w:rPr>
                    <w:t xml:space="preserve">составит  </w:t>
                  </w:r>
                  <w:r w:rsidR="002717F0" w:rsidRPr="00437DBE">
                    <w:rPr>
                      <w:b/>
                      <w:bCs/>
                      <w:color w:val="000000" w:themeColor="text1"/>
                    </w:rPr>
                    <w:t>87 996,7</w:t>
                  </w:r>
                  <w:r w:rsidRPr="00437DBE">
                    <w:rPr>
                      <w:b/>
                      <w:bCs/>
                      <w:color w:val="000000" w:themeColor="text1"/>
                    </w:rPr>
                    <w:t xml:space="preserve"> тыс.</w:t>
                  </w:r>
                  <w:r w:rsidRPr="00437DBE">
                    <w:rPr>
                      <w:color w:val="000000" w:themeColor="text1"/>
                    </w:rPr>
                    <w:t xml:space="preserve"> руб., в том числе:</w:t>
                  </w:r>
                </w:p>
              </w:tc>
            </w:tr>
            <w:tr w:rsidR="00AF1D38" w:rsidRPr="00437DBE" w:rsidTr="00115028">
              <w:trPr>
                <w:trHeight w:val="1104"/>
                <w:tblCellSpacing w:w="5" w:type="nil"/>
              </w:trPr>
              <w:tc>
                <w:tcPr>
                  <w:tcW w:w="30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Годы</w:t>
                  </w:r>
                </w:p>
                <w:p w:rsidR="00CA4CC5" w:rsidRPr="00437DBE" w:rsidRDefault="00CA4CC5" w:rsidP="0047293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ConsPlusCell"/>
                    <w:rPr>
                      <w:bCs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 xml:space="preserve">         </w:t>
                  </w:r>
                </w:p>
                <w:p w:rsidR="00CA4CC5" w:rsidRPr="00437DBE" w:rsidRDefault="00CA4CC5" w:rsidP="0047293B">
                  <w:pPr>
                    <w:pStyle w:val="ConsPlusCell"/>
                    <w:jc w:val="center"/>
                    <w:rPr>
                      <w:bCs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Всего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37DBE">
                    <w:rPr>
                      <w:color w:val="000000" w:themeColor="text1"/>
                      <w:sz w:val="24"/>
                      <w:szCs w:val="24"/>
                    </w:rPr>
                    <w:t>Федера</w:t>
                  </w:r>
                  <w:proofErr w:type="spellEnd"/>
                </w:p>
                <w:p w:rsidR="00CA4CC5" w:rsidRPr="00437DBE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37DBE">
                    <w:rPr>
                      <w:color w:val="000000" w:themeColor="text1"/>
                      <w:sz w:val="24"/>
                      <w:szCs w:val="24"/>
                    </w:rPr>
                    <w:t>льный</w:t>
                  </w:r>
                  <w:proofErr w:type="spellEnd"/>
                </w:p>
                <w:p w:rsidR="00CA4CC5" w:rsidRPr="00437DBE" w:rsidRDefault="00CA4CC5" w:rsidP="0047293B">
                  <w:pPr>
                    <w:pStyle w:val="ConsPlusCell"/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бюджет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37DBE">
                    <w:rPr>
                      <w:color w:val="000000" w:themeColor="text1"/>
                      <w:sz w:val="24"/>
                      <w:szCs w:val="24"/>
                    </w:rPr>
                    <w:t>Республи</w:t>
                  </w:r>
                  <w:proofErr w:type="spellEnd"/>
                </w:p>
                <w:p w:rsidR="00CA4CC5" w:rsidRPr="00437DBE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437DBE">
                    <w:rPr>
                      <w:color w:val="000000" w:themeColor="text1"/>
                      <w:sz w:val="24"/>
                      <w:szCs w:val="24"/>
                    </w:rPr>
                    <w:t>канский</w:t>
                  </w:r>
                  <w:proofErr w:type="spellEnd"/>
                </w:p>
                <w:p w:rsidR="00CA4CC5" w:rsidRPr="00437DBE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437DBE">
                    <w:rPr>
                      <w:color w:val="000000" w:themeColor="text1"/>
                      <w:sz w:val="24"/>
                      <w:szCs w:val="24"/>
                    </w:rPr>
                    <w:t>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110"/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437DBE">
                    <w:rPr>
                      <w:color w:val="000000" w:themeColor="text1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110"/>
                    <w:tabs>
                      <w:tab w:val="left" w:pos="451"/>
                    </w:tabs>
                    <w:spacing w:line="240" w:lineRule="auto"/>
                    <w:ind w:left="-113" w:right="-113" w:firstLine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437DBE">
                    <w:rPr>
                      <w:color w:val="000000" w:themeColor="text1"/>
                      <w:sz w:val="24"/>
                      <w:szCs w:val="24"/>
                    </w:rPr>
                    <w:t>ВИ</w:t>
                  </w:r>
                </w:p>
              </w:tc>
            </w:tr>
            <w:tr w:rsidR="00AF1D38" w:rsidRPr="00437DBE" w:rsidTr="00115028">
              <w:trPr>
                <w:trHeight w:val="400"/>
                <w:tblCellSpacing w:w="5" w:type="nil"/>
              </w:trPr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 xml:space="preserve">2022 год  </w:t>
                  </w: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0,0</w:t>
                  </w:r>
                </w:p>
              </w:tc>
            </w:tr>
            <w:tr w:rsidR="00AF1D38" w:rsidRPr="00437DBE" w:rsidTr="00115028">
              <w:trPr>
                <w:trHeight w:val="404"/>
                <w:tblCellSpacing w:w="5" w:type="nil"/>
              </w:trPr>
              <w:tc>
                <w:tcPr>
                  <w:tcW w:w="12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1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AF1D38" w:rsidRPr="00437DBE" w:rsidTr="00115028">
              <w:trPr>
                <w:trHeight w:val="404"/>
                <w:tblCellSpacing w:w="5" w:type="nil"/>
              </w:trPr>
              <w:tc>
                <w:tcPr>
                  <w:tcW w:w="123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2023 год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28 665,6</w:t>
                  </w:r>
                </w:p>
              </w:tc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20 695,4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7 970,2</w:t>
                  </w:r>
                </w:p>
              </w:tc>
              <w:tc>
                <w:tcPr>
                  <w:tcW w:w="1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AF1D38" w:rsidRPr="00437DBE" w:rsidTr="00115028">
              <w:trPr>
                <w:trHeight w:val="367"/>
                <w:tblCellSpacing w:w="5" w:type="nil"/>
              </w:trPr>
              <w:tc>
                <w:tcPr>
                  <w:tcW w:w="12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28 665,6</w:t>
                  </w:r>
                </w:p>
              </w:tc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  <w:highlight w:val="yellow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20 695,4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7 970,2</w:t>
                  </w:r>
                </w:p>
              </w:tc>
              <w:tc>
                <w:tcPr>
                  <w:tcW w:w="1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AF1D38" w:rsidRPr="00437DBE" w:rsidTr="00115028">
              <w:trPr>
                <w:trHeight w:val="367"/>
                <w:tblCellSpacing w:w="5" w:type="nil"/>
              </w:trPr>
              <w:tc>
                <w:tcPr>
                  <w:tcW w:w="123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pStyle w:val="ConsPlusCell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2024 год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29 665,6</w:t>
                  </w:r>
                </w:p>
              </w:tc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20 695,4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8 970,2</w:t>
                  </w:r>
                </w:p>
              </w:tc>
              <w:tc>
                <w:tcPr>
                  <w:tcW w:w="1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2717F0" w:rsidRPr="00437DBE" w:rsidTr="00115028">
              <w:trPr>
                <w:trHeight w:val="367"/>
                <w:tblCellSpacing w:w="5" w:type="nil"/>
              </w:trPr>
              <w:tc>
                <w:tcPr>
                  <w:tcW w:w="12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pStyle w:val="ConsPlusCell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29 665,6</w:t>
                  </w:r>
                </w:p>
              </w:tc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20 695,4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8 970,2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bCs/>
                      <w:color w:val="000000" w:themeColor="text1"/>
                    </w:rPr>
                    <w:t>0,0</w:t>
                  </w:r>
                </w:p>
              </w:tc>
            </w:tr>
            <w:tr w:rsidR="00AF1D38" w:rsidRPr="00437DBE" w:rsidTr="00115028">
              <w:trPr>
                <w:trHeight w:val="367"/>
                <w:tblCellSpacing w:w="5" w:type="nil"/>
              </w:trPr>
              <w:tc>
                <w:tcPr>
                  <w:tcW w:w="1233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ind w:left="-150"/>
                    <w:rPr>
                      <w:color w:val="000000" w:themeColor="text1"/>
                    </w:rPr>
                  </w:pPr>
                  <w:r w:rsidRPr="00437DBE">
                    <w:rPr>
                      <w:b/>
                      <w:color w:val="000000" w:themeColor="text1"/>
                    </w:rPr>
                    <w:t xml:space="preserve">  </w:t>
                  </w:r>
                  <w:r w:rsidRPr="00437DBE">
                    <w:rPr>
                      <w:color w:val="000000" w:themeColor="text1"/>
                    </w:rPr>
                    <w:t>2025 год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План по программе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29 665,6</w:t>
                  </w:r>
                </w:p>
              </w:tc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20 695,4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2717F0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8 970,2</w:t>
                  </w:r>
                </w:p>
              </w:tc>
              <w:tc>
                <w:tcPr>
                  <w:tcW w:w="1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4CC5" w:rsidRPr="00437DBE" w:rsidRDefault="00CA4CC5" w:rsidP="0047293B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</w:tr>
            <w:tr w:rsidR="002717F0" w:rsidRPr="00437DBE" w:rsidTr="00115028">
              <w:trPr>
                <w:trHeight w:val="367"/>
                <w:tblCellSpacing w:w="5" w:type="nil"/>
              </w:trPr>
              <w:tc>
                <w:tcPr>
                  <w:tcW w:w="12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ind w:left="-150"/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Утверждено в бюджете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29 665,6</w:t>
                  </w:r>
                </w:p>
              </w:tc>
              <w:tc>
                <w:tcPr>
                  <w:tcW w:w="8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20 695,4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8 970,2</w:t>
                  </w:r>
                </w:p>
              </w:tc>
              <w:tc>
                <w:tcPr>
                  <w:tcW w:w="108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7F0" w:rsidRPr="00437DBE" w:rsidRDefault="002717F0" w:rsidP="002717F0">
                  <w:pPr>
                    <w:jc w:val="center"/>
                    <w:rPr>
                      <w:color w:val="000000" w:themeColor="text1"/>
                    </w:rPr>
                  </w:pPr>
                  <w:r w:rsidRPr="00437DBE">
                    <w:rPr>
                      <w:color w:val="000000" w:themeColor="text1"/>
                    </w:rPr>
                    <w:t>0,0</w:t>
                  </w:r>
                </w:p>
              </w:tc>
            </w:tr>
          </w:tbl>
          <w:p w:rsidR="00CA4CC5" w:rsidRPr="00437DBE" w:rsidRDefault="00CA4CC5" w:rsidP="0047293B">
            <w:pPr>
              <w:pStyle w:val="ConsPlusCell"/>
              <w:ind w:left="13"/>
              <w:jc w:val="both"/>
              <w:rPr>
                <w:color w:val="000000" w:themeColor="text1"/>
              </w:rPr>
            </w:pPr>
          </w:p>
        </w:tc>
      </w:tr>
      <w:tr w:rsidR="002717F0" w:rsidRPr="000D5EAC" w:rsidTr="00695848">
        <w:trPr>
          <w:trHeight w:val="677"/>
          <w:tblCellSpacing w:w="5" w:type="nil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717F0" w:rsidRPr="00437DBE" w:rsidRDefault="002717F0" w:rsidP="0047293B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47293B">
            <w:pPr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Итого по плану программ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47293B">
            <w:pPr>
              <w:jc w:val="center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87 996,7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2717F0">
            <w:pPr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 xml:space="preserve">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2717F0">
            <w:pPr>
              <w:jc w:val="center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62 086,2</w:t>
            </w:r>
          </w:p>
          <w:p w:rsidR="002717F0" w:rsidRPr="00437DBE" w:rsidRDefault="002717F0" w:rsidP="0047293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47293B">
            <w:pPr>
              <w:jc w:val="center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25 910,5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695848">
            <w:pPr>
              <w:pStyle w:val="ConsPlusCell"/>
              <w:ind w:left="-77"/>
              <w:jc w:val="right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0,0</w:t>
            </w:r>
          </w:p>
        </w:tc>
      </w:tr>
      <w:tr w:rsidR="002717F0" w:rsidRPr="000D5EAC" w:rsidTr="00695848">
        <w:trPr>
          <w:trHeight w:val="989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2717F0">
            <w:pPr>
              <w:pStyle w:val="ConsPlusCell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2717F0">
            <w:pPr>
              <w:ind w:left="-150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 xml:space="preserve">  Итого по                       </w:t>
            </w:r>
          </w:p>
          <w:p w:rsidR="002717F0" w:rsidRPr="00437DBE" w:rsidRDefault="002717F0" w:rsidP="002717F0">
            <w:pPr>
              <w:ind w:left="-150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 xml:space="preserve">  утвержденному      </w:t>
            </w:r>
          </w:p>
          <w:p w:rsidR="002717F0" w:rsidRPr="00437DBE" w:rsidRDefault="002717F0" w:rsidP="002717F0">
            <w:pPr>
              <w:ind w:left="-150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 xml:space="preserve">  финансированию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2717F0">
            <w:pPr>
              <w:jc w:val="center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87 996,7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2717F0">
            <w:pPr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 xml:space="preserve">   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2717F0">
            <w:pPr>
              <w:jc w:val="center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62 086,2</w:t>
            </w:r>
          </w:p>
          <w:p w:rsidR="002717F0" w:rsidRPr="00437DBE" w:rsidRDefault="002717F0" w:rsidP="002717F0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2717F0">
            <w:pPr>
              <w:jc w:val="center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25 910,5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7F0" w:rsidRPr="00437DBE" w:rsidRDefault="002717F0" w:rsidP="00695848">
            <w:pPr>
              <w:pStyle w:val="ConsPlusCell"/>
              <w:ind w:left="-77"/>
              <w:jc w:val="right"/>
              <w:rPr>
                <w:bCs/>
                <w:color w:val="000000" w:themeColor="text1"/>
              </w:rPr>
            </w:pPr>
            <w:r w:rsidRPr="00437DBE">
              <w:rPr>
                <w:bCs/>
                <w:color w:val="000000" w:themeColor="text1"/>
              </w:rPr>
              <w:t>0,0</w:t>
            </w:r>
          </w:p>
        </w:tc>
      </w:tr>
    </w:tbl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981FE1" w:rsidRPr="000D5EAC" w:rsidRDefault="00981FE1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981FE1" w:rsidRPr="000D5EAC" w:rsidRDefault="00981FE1" w:rsidP="007740B9">
      <w:pPr>
        <w:pageBreakBefore/>
        <w:tabs>
          <w:tab w:val="left" w:pos="7797"/>
        </w:tabs>
        <w:jc w:val="center"/>
        <w:rPr>
          <w:rFonts w:eastAsia="Arial"/>
          <w:b/>
          <w:color w:val="000000" w:themeColor="text1"/>
        </w:rPr>
      </w:pPr>
      <w:r w:rsidRPr="000D5EAC">
        <w:rPr>
          <w:rFonts w:eastAsia="Arial"/>
          <w:b/>
          <w:color w:val="000000" w:themeColor="text1"/>
        </w:rPr>
        <w:lastRenderedPageBreak/>
        <w:t>Раздел 1.</w:t>
      </w:r>
      <w:r w:rsidRPr="000D5EAC">
        <w:rPr>
          <w:rFonts w:eastAsia="Arial"/>
          <w:color w:val="000000" w:themeColor="text1"/>
        </w:rPr>
        <w:t xml:space="preserve"> </w:t>
      </w:r>
      <w:r w:rsidRPr="000D5EAC">
        <w:rPr>
          <w:rFonts w:eastAsia="Arial"/>
          <w:b/>
          <w:color w:val="000000" w:themeColor="text1"/>
        </w:rPr>
        <w:t>Характеристика текущего состояния, основные проблемы, анализ основ</w:t>
      </w:r>
      <w:r w:rsidR="00112601">
        <w:rPr>
          <w:rFonts w:eastAsia="Arial"/>
          <w:b/>
          <w:color w:val="000000" w:themeColor="text1"/>
        </w:rPr>
        <w:t>ных показателей.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В районе одно учреждение дополнительного образования - МБУ ДО «РДДТ».  Кружки и секции организованы на базе всех школ района. Занятия в спортивных клубах дети посещают на бесплатной основе. Финансирование осуществляется за счёт субсидий на выполнение муниципального задания из средств местного бюджета.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В РДДТ </w:t>
      </w:r>
      <w:r w:rsidR="00275B43" w:rsidRPr="000D5EAC">
        <w:rPr>
          <w:color w:val="000000" w:themeColor="text1"/>
        </w:rPr>
        <w:t>развивают свои способности 1 309</w:t>
      </w:r>
      <w:r w:rsidRPr="000D5EAC">
        <w:rPr>
          <w:color w:val="000000" w:themeColor="text1"/>
        </w:rPr>
        <w:t xml:space="preserve"> воспитанник. Охват дополнительным образованием от количества</w:t>
      </w:r>
      <w:r w:rsidR="00275B43" w:rsidRPr="000D5EAC">
        <w:rPr>
          <w:color w:val="000000" w:themeColor="text1"/>
        </w:rPr>
        <w:t xml:space="preserve"> учащихся в районе составляет 78,8</w:t>
      </w:r>
      <w:r w:rsidRPr="000D5EAC">
        <w:rPr>
          <w:color w:val="000000" w:themeColor="text1"/>
        </w:rPr>
        <w:t xml:space="preserve">%, соответственно туда входят дети, которые занимались в нескольких кружках и секциях (394 человека). Муниципальное задание ежегодно выполняется. Работает </w:t>
      </w:r>
      <w:r w:rsidRPr="000D5EAC">
        <w:rPr>
          <w:b/>
          <w:color w:val="000000" w:themeColor="text1"/>
        </w:rPr>
        <w:t xml:space="preserve">22 кружка </w:t>
      </w:r>
      <w:r w:rsidRPr="000D5EAC">
        <w:rPr>
          <w:color w:val="000000" w:themeColor="text1"/>
        </w:rPr>
        <w:t xml:space="preserve">по 4 направлениям: «Художественное», «Краеведение и туризм», «Эколого-биологическое», «Техническое    творчество» и «Физкультурно-спортивное» направление - </w:t>
      </w:r>
      <w:r w:rsidRPr="000D5EAC">
        <w:rPr>
          <w:b/>
          <w:color w:val="000000" w:themeColor="text1"/>
        </w:rPr>
        <w:t>10 спортивных секций</w:t>
      </w:r>
      <w:r w:rsidRPr="000D5EAC">
        <w:rPr>
          <w:color w:val="000000" w:themeColor="text1"/>
        </w:rPr>
        <w:t xml:space="preserve"> по видам спорта: Волейбол, Баскетбол, Самбо, БОКС, ОФП</w:t>
      </w:r>
      <w:r w:rsidR="00437DBE">
        <w:rPr>
          <w:color w:val="000000" w:themeColor="text1"/>
        </w:rPr>
        <w:t>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С учащимися работают только штатные педагоги и тренеры-преподаватели, совместителей нет. В РДДТ два образцовых коллектива -  музыкальный театр «Кураж» (руководитель Тетерина Н.Г.) и студия «Школа мастеров» (руководитель Печерских И.Н.). С 2011 года на базе общеобразовательных учреждений открыты спортивные клубы. Сохранено число кружков </w:t>
      </w:r>
      <w:proofErr w:type="gramStart"/>
      <w:r w:rsidRPr="000D5EAC">
        <w:rPr>
          <w:color w:val="000000" w:themeColor="text1"/>
        </w:rPr>
        <w:t>технического</w:t>
      </w:r>
      <w:proofErr w:type="gramEnd"/>
      <w:r w:rsidRPr="000D5EAC">
        <w:rPr>
          <w:color w:val="000000" w:themeColor="text1"/>
        </w:rPr>
        <w:t xml:space="preserve"> творчества (пять кружков).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 xml:space="preserve">За последние два учебных года привлечено республиканских средств более 5 миллионов рублей, по </w:t>
      </w:r>
      <w:proofErr w:type="spellStart"/>
      <w:r w:rsidRPr="000D5EAC">
        <w:rPr>
          <w:color w:val="000000" w:themeColor="text1"/>
        </w:rPr>
        <w:t>Нац</w:t>
      </w:r>
      <w:proofErr w:type="gramStart"/>
      <w:r w:rsidRPr="000D5EAC">
        <w:rPr>
          <w:color w:val="000000" w:themeColor="text1"/>
        </w:rPr>
        <w:t>.п</w:t>
      </w:r>
      <w:proofErr w:type="gramEnd"/>
      <w:r w:rsidRPr="000D5EAC">
        <w:rPr>
          <w:color w:val="000000" w:themeColor="text1"/>
        </w:rPr>
        <w:t>роеку</w:t>
      </w:r>
      <w:proofErr w:type="spellEnd"/>
      <w:r w:rsidRPr="000D5EAC">
        <w:rPr>
          <w:color w:val="000000" w:themeColor="text1"/>
        </w:rPr>
        <w:t xml:space="preserve"> «Спорт – норма жизни», оборудование ГТО – 2,8 млн. руб., </w:t>
      </w:r>
      <w:proofErr w:type="spellStart"/>
      <w:r w:rsidRPr="000D5EAC">
        <w:rPr>
          <w:color w:val="000000" w:themeColor="text1"/>
        </w:rPr>
        <w:t>Нац.проект</w:t>
      </w:r>
      <w:proofErr w:type="spellEnd"/>
      <w:r w:rsidRPr="000D5EAC">
        <w:rPr>
          <w:color w:val="000000" w:themeColor="text1"/>
        </w:rPr>
        <w:t xml:space="preserve"> «Успех каждого ребенка», создание доп.мест оборудование для кружков технической направленности – 2,6 млн.руб., в связи с этим увеличилась численность детей, занятых дополнительным образованием.</w:t>
      </w:r>
    </w:p>
    <w:p w:rsidR="00437DBE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Задача района по доведению средней заработной платы педагогических работников до средней заработной платы по экономике региона, выполнена.</w:t>
      </w:r>
    </w:p>
    <w:p w:rsidR="00437DBE" w:rsidRDefault="00437DBE" w:rsidP="00437DBE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center"/>
        <w:rPr>
          <w:rFonts w:eastAsia="Arial"/>
          <w:b/>
          <w:color w:val="000000" w:themeColor="text1"/>
        </w:rPr>
      </w:pPr>
    </w:p>
    <w:p w:rsidR="00981FE1" w:rsidRPr="000D5EAC" w:rsidRDefault="00981FE1" w:rsidP="00437DBE">
      <w:pPr>
        <w:shd w:val="clear" w:color="auto" w:fill="FFFFFF"/>
        <w:tabs>
          <w:tab w:val="right" w:pos="6405"/>
        </w:tabs>
        <w:autoSpaceDE w:val="0"/>
        <w:autoSpaceDN w:val="0"/>
        <w:adjustRightInd w:val="0"/>
        <w:ind w:left="-285" w:right="279"/>
        <w:jc w:val="center"/>
        <w:rPr>
          <w:rFonts w:eastAsia="Arial"/>
          <w:b/>
          <w:color w:val="000000" w:themeColor="text1"/>
        </w:rPr>
      </w:pPr>
      <w:r w:rsidRPr="000D5EAC">
        <w:rPr>
          <w:rFonts w:eastAsia="Arial"/>
          <w:b/>
          <w:color w:val="000000" w:themeColor="text1"/>
        </w:rPr>
        <w:t>Раздел</w:t>
      </w:r>
      <w:r w:rsidRPr="000D5EAC">
        <w:rPr>
          <w:rFonts w:eastAsia="Arial"/>
          <w:b/>
          <w:color w:val="000000" w:themeColor="text1"/>
          <w:spacing w:val="-4"/>
        </w:rPr>
        <w:t xml:space="preserve"> </w:t>
      </w:r>
      <w:r w:rsidRPr="000D5EAC">
        <w:rPr>
          <w:rFonts w:eastAsia="Arial"/>
          <w:b/>
          <w:color w:val="000000" w:themeColor="text1"/>
        </w:rPr>
        <w:t>2.</w:t>
      </w:r>
      <w:r w:rsidRPr="000D5EAC">
        <w:rPr>
          <w:rFonts w:eastAsia="Arial"/>
          <w:color w:val="000000" w:themeColor="text1"/>
          <w:spacing w:val="-2"/>
        </w:rPr>
        <w:t xml:space="preserve"> </w:t>
      </w:r>
      <w:r w:rsidRPr="000D5EAC">
        <w:rPr>
          <w:rFonts w:eastAsia="Arial"/>
          <w:b/>
          <w:color w:val="000000" w:themeColor="text1"/>
        </w:rPr>
        <w:t>Основные</w:t>
      </w:r>
      <w:r w:rsidRPr="000D5EAC">
        <w:rPr>
          <w:rFonts w:eastAsia="Arial"/>
          <w:b/>
          <w:color w:val="000000" w:themeColor="text1"/>
          <w:spacing w:val="-2"/>
        </w:rPr>
        <w:t xml:space="preserve"> </w:t>
      </w:r>
      <w:r w:rsidRPr="000D5EAC">
        <w:rPr>
          <w:rFonts w:eastAsia="Arial"/>
          <w:b/>
          <w:color w:val="000000" w:themeColor="text1"/>
        </w:rPr>
        <w:t>цели</w:t>
      </w:r>
      <w:r w:rsidRPr="000D5EAC">
        <w:rPr>
          <w:rFonts w:eastAsia="Arial"/>
          <w:b/>
          <w:color w:val="000000" w:themeColor="text1"/>
          <w:spacing w:val="-3"/>
        </w:rPr>
        <w:t xml:space="preserve"> </w:t>
      </w:r>
      <w:r w:rsidRPr="000D5EAC">
        <w:rPr>
          <w:rFonts w:eastAsia="Arial"/>
          <w:b/>
          <w:color w:val="000000" w:themeColor="text1"/>
        </w:rPr>
        <w:t>и</w:t>
      </w:r>
      <w:r w:rsidRPr="000D5EAC">
        <w:rPr>
          <w:rFonts w:eastAsia="Arial"/>
          <w:b/>
          <w:color w:val="000000" w:themeColor="text1"/>
          <w:spacing w:val="-4"/>
        </w:rPr>
        <w:t xml:space="preserve"> </w:t>
      </w:r>
      <w:r w:rsidR="00112601">
        <w:rPr>
          <w:rFonts w:eastAsia="Arial"/>
          <w:b/>
          <w:color w:val="000000" w:themeColor="text1"/>
        </w:rPr>
        <w:t>задачи</w:t>
      </w:r>
    </w:p>
    <w:p w:rsidR="00981FE1" w:rsidRPr="000D5EAC" w:rsidRDefault="00981FE1" w:rsidP="00437DBE">
      <w:pPr>
        <w:pStyle w:val="ConsPlusCell"/>
        <w:spacing w:line="276" w:lineRule="auto"/>
        <w:ind w:firstLine="567"/>
        <w:jc w:val="both"/>
        <w:rPr>
          <w:rFonts w:eastAsia="Calibri"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>Цель:</w:t>
      </w:r>
      <w:r w:rsidRPr="000D5EAC">
        <w:rPr>
          <w:rFonts w:eastAsia="Calibri"/>
          <w:color w:val="000000" w:themeColor="text1"/>
        </w:rPr>
        <w:t xml:space="preserve"> </w:t>
      </w:r>
      <w:r w:rsidR="007740B9" w:rsidRPr="000D5EAC">
        <w:rPr>
          <w:bCs/>
          <w:color w:val="000000" w:themeColor="text1"/>
          <w:shd w:val="clear" w:color="auto" w:fill="FFFFFF"/>
        </w:rPr>
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</w:r>
      <w:r w:rsidR="007740B9" w:rsidRPr="000D5EAC">
        <w:rPr>
          <w:color w:val="000000" w:themeColor="text1"/>
        </w:rPr>
        <w:t>.</w:t>
      </w:r>
    </w:p>
    <w:p w:rsidR="00981FE1" w:rsidRPr="000D5EAC" w:rsidRDefault="00981FE1" w:rsidP="00437DBE">
      <w:pPr>
        <w:pStyle w:val="ConsPlusCell"/>
        <w:ind w:firstLine="567"/>
        <w:jc w:val="both"/>
        <w:rPr>
          <w:b/>
          <w:color w:val="000000" w:themeColor="text1"/>
        </w:rPr>
      </w:pPr>
      <w:r w:rsidRPr="000D5EAC">
        <w:rPr>
          <w:rFonts w:eastAsia="Calibri"/>
          <w:b/>
          <w:color w:val="000000" w:themeColor="text1"/>
        </w:rPr>
        <w:t>Задачи:</w:t>
      </w:r>
    </w:p>
    <w:p w:rsidR="007740B9" w:rsidRPr="000D5EAC" w:rsidRDefault="00981FE1" w:rsidP="00437DBE">
      <w:pPr>
        <w:ind w:firstLine="567"/>
        <w:jc w:val="both"/>
        <w:rPr>
          <w:color w:val="000000" w:themeColor="text1"/>
        </w:rPr>
      </w:pPr>
      <w:r w:rsidRPr="000D5EAC">
        <w:rPr>
          <w:color w:val="000000" w:themeColor="text1"/>
        </w:rPr>
        <w:t>1.</w:t>
      </w:r>
      <w:r w:rsidR="007740B9" w:rsidRPr="000D5EAC">
        <w:rPr>
          <w:color w:val="000000" w:themeColor="text1"/>
        </w:rPr>
        <w:t>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</w:r>
    </w:p>
    <w:p w:rsidR="00981FE1" w:rsidRPr="000D5EAC" w:rsidRDefault="007740B9" w:rsidP="00437DBE">
      <w:pPr>
        <w:pStyle w:val="ConsPlusCell"/>
        <w:ind w:firstLine="567"/>
        <w:jc w:val="both"/>
        <w:rPr>
          <w:color w:val="000000" w:themeColor="text1"/>
          <w:sz w:val="20"/>
          <w:szCs w:val="20"/>
        </w:rPr>
      </w:pPr>
      <w:r w:rsidRPr="000D5EAC">
        <w:rPr>
          <w:bCs/>
          <w:color w:val="000000" w:themeColor="text1"/>
        </w:rPr>
        <w:t>2</w:t>
      </w:r>
      <w:r w:rsidRPr="000D5EAC">
        <w:rPr>
          <w:color w:val="000000" w:themeColor="text1"/>
        </w:rPr>
        <w:t xml:space="preserve">. </w:t>
      </w:r>
      <w:r w:rsidRPr="000D5EAC">
        <w:rPr>
          <w:color w:val="000000" w:themeColor="text1"/>
          <w:shd w:val="clear" w:color="auto" w:fill="FFFFFF"/>
        </w:rPr>
        <w:t>Обучение, воспитание и творческое развития личности</w:t>
      </w:r>
      <w:r w:rsidRPr="000D5EAC">
        <w:rPr>
          <w:color w:val="000000" w:themeColor="text1"/>
        </w:rPr>
        <w:t>, удовлетворение культурных потребностей ребенка, профессиональное ориентирование, физическое развитие.</w:t>
      </w:r>
    </w:p>
    <w:p w:rsidR="00981FE1" w:rsidRPr="000D5EAC" w:rsidRDefault="00981FE1" w:rsidP="00981FE1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5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5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5</w:t>
      </w:r>
      <w:r w:rsidRPr="00AF5098">
        <w:t xml:space="preserve"> к постановлению.</w:t>
      </w:r>
    </w:p>
    <w:p w:rsidR="00437DBE" w:rsidRDefault="00437DBE" w:rsidP="00437DBE">
      <w:pPr>
        <w:tabs>
          <w:tab w:val="left" w:pos="2805"/>
        </w:tabs>
        <w:jc w:val="both"/>
        <w:rPr>
          <w:b/>
        </w:rPr>
      </w:pPr>
      <w:r w:rsidRPr="00AF5098">
        <w:t xml:space="preserve">    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Сроки реализации подпрограммы: 2022-2025 годы.</w:t>
      </w:r>
    </w:p>
    <w:p w:rsidR="00437DBE" w:rsidRPr="00AF5098" w:rsidRDefault="00437DBE" w:rsidP="00437DBE">
      <w:pPr>
        <w:tabs>
          <w:tab w:val="left" w:pos="2805"/>
        </w:tabs>
        <w:jc w:val="both"/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</w:t>
      </w:r>
      <w:r>
        <w:t>5</w:t>
      </w:r>
      <w:r w:rsidRPr="00AF5098">
        <w:t xml:space="preserve"> к постановлению. </w:t>
      </w:r>
    </w:p>
    <w:p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981FE1" w:rsidRPr="000D5EAC" w:rsidRDefault="00437DBE" w:rsidP="00437DBE">
      <w:pPr>
        <w:widowControl w:val="0"/>
        <w:autoSpaceDE w:val="0"/>
        <w:autoSpaceDN w:val="0"/>
        <w:ind w:firstLine="567"/>
        <w:jc w:val="both"/>
        <w:rPr>
          <w:color w:val="000000" w:themeColor="text1"/>
        </w:rPr>
      </w:pPr>
      <w:r w:rsidRPr="00AF5098">
        <w:lastRenderedPageBreak/>
        <w:t>Сравнительная таблица целевых показателей на текущий период представлена в таблице 4 приложения №</w:t>
      </w:r>
      <w:r>
        <w:t xml:space="preserve"> 5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:rsidR="00981FE1" w:rsidRPr="000D5EAC" w:rsidRDefault="00981FE1" w:rsidP="00981FE1">
      <w:pPr>
        <w:tabs>
          <w:tab w:val="left" w:pos="2805"/>
        </w:tabs>
        <w:jc w:val="both"/>
        <w:rPr>
          <w:color w:val="000000" w:themeColor="text1"/>
        </w:rPr>
        <w:sectPr w:rsidR="00981FE1" w:rsidRPr="000D5EAC" w:rsidSect="000344AB">
          <w:pgSz w:w="11900" w:h="16840"/>
          <w:pgMar w:top="1134" w:right="567" w:bottom="1134" w:left="1134" w:header="720" w:footer="720" w:gutter="0"/>
          <w:cols w:space="720"/>
          <w:docGrid w:linePitch="326"/>
        </w:sectPr>
      </w:pPr>
    </w:p>
    <w:p w:rsidR="00981FE1" w:rsidRPr="00437DBE" w:rsidRDefault="00112601" w:rsidP="002C033E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</w:rPr>
        <w:t xml:space="preserve">                        </w:t>
      </w:r>
      <w:r w:rsidR="002C033E" w:rsidRPr="00437DBE">
        <w:rPr>
          <w:sz w:val="22"/>
          <w:szCs w:val="22"/>
        </w:rPr>
        <w:t>Таблица 1 Приложения № 5</w:t>
      </w:r>
    </w:p>
    <w:p w:rsidR="00981FE1" w:rsidRPr="00437DBE" w:rsidRDefault="00981FE1" w:rsidP="00981FE1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</w:rPr>
        <w:t xml:space="preserve">                                Ожидаемые результаты реализации муниципальной подпрограммы 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</w:rPr>
        <w:t>4</w:t>
      </w:r>
      <w:r w:rsidRPr="00437DBE">
        <w:rPr>
          <w:rFonts w:eastAsia="Arial"/>
          <w:color w:val="000000" w:themeColor="text1"/>
          <w:w w:val="110"/>
          <w:sz w:val="22"/>
          <w:szCs w:val="22"/>
        </w:rPr>
        <w:t xml:space="preserve"> </w:t>
      </w:r>
      <w:r w:rsidRPr="00437DBE">
        <w:rPr>
          <w:color w:val="000000" w:themeColor="text1"/>
          <w:sz w:val="22"/>
          <w:szCs w:val="22"/>
        </w:rPr>
        <w:t>«</w:t>
      </w:r>
      <w:r w:rsidR="007740B9" w:rsidRPr="00437DBE">
        <w:rPr>
          <w:color w:val="000000" w:themeColor="text1"/>
          <w:sz w:val="22"/>
          <w:szCs w:val="22"/>
        </w:rPr>
        <w:t>Дополнительное образование детей</w:t>
      </w:r>
      <w:r w:rsidRPr="00437DBE">
        <w:rPr>
          <w:color w:val="000000" w:themeColor="text1"/>
          <w:sz w:val="22"/>
          <w:szCs w:val="22"/>
        </w:rPr>
        <w:t>»</w:t>
      </w:r>
    </w:p>
    <w:tbl>
      <w:tblPr>
        <w:tblW w:w="153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108"/>
        <w:gridCol w:w="3402"/>
        <w:gridCol w:w="3544"/>
        <w:gridCol w:w="1144"/>
        <w:gridCol w:w="3403"/>
      </w:tblGrid>
      <w:tr w:rsidR="00F44126" w:rsidRPr="000D5EAC" w:rsidTr="0060659B">
        <w:trPr>
          <w:trHeight w:val="1407"/>
        </w:trPr>
        <w:tc>
          <w:tcPr>
            <w:tcW w:w="709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 w:hanging="79"/>
              <w:jc w:val="both"/>
              <w:rPr>
                <w:rFonts w:eastAsia="Arial"/>
                <w:color w:val="000000" w:themeColor="text1"/>
              </w:rPr>
            </w:pPr>
            <w:proofErr w:type="spellStart"/>
            <w:proofErr w:type="gramStart"/>
            <w:r w:rsidRPr="000D5EAC">
              <w:rPr>
                <w:rFonts w:eastAsia="Arial"/>
                <w:color w:val="000000" w:themeColor="text1"/>
              </w:rPr>
              <w:t>п</w:t>
            </w:r>
            <w:proofErr w:type="spellEnd"/>
            <w:proofErr w:type="gramEnd"/>
            <w:r w:rsidRPr="000D5EAC">
              <w:rPr>
                <w:rFonts w:eastAsia="Arial"/>
                <w:color w:val="000000" w:themeColor="text1"/>
              </w:rPr>
              <w:t>/</w:t>
            </w:r>
            <w:proofErr w:type="spellStart"/>
            <w:r w:rsidRPr="000D5EAC">
              <w:rPr>
                <w:rFonts w:eastAsia="Arial"/>
                <w:color w:val="000000" w:themeColor="text1"/>
              </w:rPr>
              <w:t>п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402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Решаемые проблемы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544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1144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Сроки достижения результатов</w:t>
            </w:r>
          </w:p>
        </w:tc>
        <w:tc>
          <w:tcPr>
            <w:tcW w:w="3403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44126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</w:t>
            </w:r>
          </w:p>
        </w:tc>
        <w:tc>
          <w:tcPr>
            <w:tcW w:w="14601" w:type="dxa"/>
            <w:gridSpan w:val="5"/>
            <w:shd w:val="clear" w:color="auto" w:fill="auto"/>
          </w:tcPr>
          <w:p w:rsidR="00981FE1" w:rsidRPr="000D5EAC" w:rsidRDefault="00981FE1" w:rsidP="007740B9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Цель подпрограммы </w:t>
            </w:r>
            <w:r w:rsidRPr="000D5EAC">
              <w:rPr>
                <w:color w:val="000000" w:themeColor="text1"/>
              </w:rPr>
              <w:t>«</w:t>
            </w:r>
            <w:r w:rsidR="007740B9" w:rsidRPr="000D5EAC">
              <w:rPr>
                <w:b/>
                <w:color w:val="000000" w:themeColor="text1"/>
              </w:rPr>
              <w:t>Дополнительное</w:t>
            </w:r>
            <w:r w:rsidRPr="000D5EAC">
              <w:rPr>
                <w:b/>
                <w:color w:val="000000" w:themeColor="text1"/>
              </w:rPr>
              <w:t xml:space="preserve"> образование</w:t>
            </w:r>
            <w:r w:rsidR="007740B9" w:rsidRPr="000D5EAC">
              <w:rPr>
                <w:b/>
                <w:color w:val="000000" w:themeColor="text1"/>
              </w:rPr>
              <w:t xml:space="preserve"> детей</w:t>
            </w:r>
            <w:r w:rsidRPr="000D5EAC">
              <w:rPr>
                <w:b/>
                <w:color w:val="000000" w:themeColor="text1"/>
              </w:rPr>
              <w:t>»</w:t>
            </w:r>
            <w:r w:rsidRPr="000D5EAC">
              <w:rPr>
                <w:b/>
                <w:color w:val="000000" w:themeColor="text1"/>
                <w:sz w:val="22"/>
                <w:szCs w:val="22"/>
              </w:rPr>
              <w:t xml:space="preserve">: </w:t>
            </w:r>
            <w:r w:rsidR="00411552" w:rsidRPr="000D5EAC"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="00411552" w:rsidRPr="000D5EAC">
              <w:rPr>
                <w:color w:val="000000" w:themeColor="text1"/>
              </w:rPr>
              <w:t>.</w:t>
            </w:r>
          </w:p>
        </w:tc>
      </w:tr>
      <w:tr w:rsidR="00F44126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981FE1" w:rsidRPr="000D5EAC" w:rsidRDefault="0020091E" w:rsidP="0047293B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1.1</w:t>
            </w:r>
            <w:r w:rsidR="00981FE1" w:rsidRPr="000D5EAC">
              <w:rPr>
                <w:rFonts w:eastAsia="Arial"/>
                <w:color w:val="000000" w:themeColor="text1"/>
              </w:rPr>
              <w:t>.</w:t>
            </w:r>
          </w:p>
        </w:tc>
        <w:tc>
          <w:tcPr>
            <w:tcW w:w="3108" w:type="dxa"/>
            <w:shd w:val="clear" w:color="auto" w:fill="auto"/>
          </w:tcPr>
          <w:p w:rsidR="0020091E" w:rsidRPr="000D5EAC" w:rsidRDefault="0020091E" w:rsidP="0020091E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  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981FE1" w:rsidRPr="000D5EAC" w:rsidRDefault="00981FE1" w:rsidP="0047293B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981FE1" w:rsidRPr="000D5EAC" w:rsidRDefault="00CF62F7" w:rsidP="0020091E">
            <w:pPr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81FE1" w:rsidRPr="000D5EAC">
              <w:rPr>
                <w:color w:val="000000" w:themeColor="text1"/>
                <w:sz w:val="22"/>
                <w:szCs w:val="22"/>
              </w:rPr>
              <w:t>Развитие системы выявления, поддержки и развития детской одаренности, основанной на взаимодействии муниципальных образовательных учреждений общего, дополнительного и профессионального образования, организаций культуры, спорта</w:t>
            </w:r>
          </w:p>
        </w:tc>
        <w:tc>
          <w:tcPr>
            <w:tcW w:w="3544" w:type="dxa"/>
            <w:shd w:val="clear" w:color="auto" w:fill="auto"/>
          </w:tcPr>
          <w:p w:rsidR="00981FE1" w:rsidRPr="000D5EAC" w:rsidRDefault="00CF62F7" w:rsidP="0020091E">
            <w:pPr>
              <w:pStyle w:val="Style16"/>
              <w:widowControl/>
              <w:tabs>
                <w:tab w:val="left" w:pos="341"/>
              </w:tabs>
              <w:spacing w:line="240" w:lineRule="auto"/>
              <w:ind w:right="10"/>
              <w:jc w:val="left"/>
              <w:rPr>
                <w:rFonts w:eastAsia="Calibri"/>
                <w:b/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981FE1" w:rsidRPr="000D5EAC">
              <w:rPr>
                <w:color w:val="000000" w:themeColor="text1"/>
                <w:sz w:val="22"/>
                <w:szCs w:val="22"/>
              </w:rPr>
              <w:t>Увеличение охвата дополнительным образованием по всем направлениям.</w:t>
            </w:r>
          </w:p>
        </w:tc>
        <w:tc>
          <w:tcPr>
            <w:tcW w:w="1144" w:type="dxa"/>
            <w:shd w:val="clear" w:color="auto" w:fill="auto"/>
          </w:tcPr>
          <w:p w:rsidR="00981FE1" w:rsidRPr="000D5EAC" w:rsidRDefault="00981FE1" w:rsidP="0047293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</w:t>
            </w:r>
            <w:r w:rsidR="00115028">
              <w:rPr>
                <w:rFonts w:eastAsia="Arial"/>
                <w:color w:val="000000" w:themeColor="text1"/>
                <w:sz w:val="22"/>
                <w:szCs w:val="22"/>
              </w:rPr>
              <w:t>3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– 2025 годы</w:t>
            </w:r>
          </w:p>
        </w:tc>
        <w:tc>
          <w:tcPr>
            <w:tcW w:w="3403" w:type="dxa"/>
            <w:shd w:val="clear" w:color="auto" w:fill="auto"/>
          </w:tcPr>
          <w:p w:rsidR="00981FE1" w:rsidRPr="000D5EAC" w:rsidRDefault="00981FE1" w:rsidP="0020091E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МКУ «Управление образования МО «</w:t>
            </w:r>
            <w:proofErr w:type="spellStart"/>
            <w:r w:rsidRPr="000D5EAC">
              <w:rPr>
                <w:color w:val="000000" w:themeColor="text1"/>
                <w:sz w:val="22"/>
                <w:szCs w:val="22"/>
              </w:rPr>
              <w:t>Северо-Байкальский</w:t>
            </w:r>
            <w:proofErr w:type="spellEnd"/>
            <w:r w:rsidRPr="000D5EAC">
              <w:rPr>
                <w:color w:val="000000" w:themeColor="text1"/>
                <w:sz w:val="22"/>
                <w:szCs w:val="22"/>
              </w:rPr>
              <w:t xml:space="preserve"> район»</w:t>
            </w:r>
          </w:p>
          <w:p w:rsidR="00981FE1" w:rsidRPr="000D5EAC" w:rsidRDefault="00981FE1" w:rsidP="0020091E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  <w:tr w:rsidR="00CF62F7" w:rsidRPr="000D5EAC" w:rsidTr="0060659B">
        <w:trPr>
          <w:trHeight w:val="363"/>
        </w:trPr>
        <w:tc>
          <w:tcPr>
            <w:tcW w:w="709" w:type="dxa"/>
            <w:shd w:val="clear" w:color="auto" w:fill="auto"/>
          </w:tcPr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1.2.</w:t>
            </w:r>
          </w:p>
        </w:tc>
        <w:tc>
          <w:tcPr>
            <w:tcW w:w="3108" w:type="dxa"/>
            <w:shd w:val="clear" w:color="auto" w:fill="auto"/>
          </w:tcPr>
          <w:p w:rsidR="00CF62F7" w:rsidRPr="000D5EAC" w:rsidRDefault="00CF62F7" w:rsidP="00CF62F7">
            <w:pPr>
              <w:pStyle w:val="ConsPlusCell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hd w:val="clear" w:color="auto" w:fill="FFFFFF"/>
              </w:rPr>
              <w:t xml:space="preserve">      Обучение, воспитание и творческое развития личности</w:t>
            </w:r>
            <w:r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CF62F7" w:rsidRPr="000D5EAC" w:rsidRDefault="00CF62F7" w:rsidP="00CF62F7">
            <w:pPr>
              <w:rPr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  <w:shd w:val="clear" w:color="auto" w:fill="FFFFFF"/>
              </w:rPr>
              <w:t xml:space="preserve">    Информатизация образовательного пространства; переход на новые формы взаимодействия в образовательно-воспитательной деятельности; образовательный маркетинг; профессиональная подготовка и переподготовка специалистов.</w:t>
            </w:r>
          </w:p>
          <w:p w:rsidR="00CF62F7" w:rsidRPr="000D5EAC" w:rsidRDefault="00CF62F7" w:rsidP="00CF62F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   Расширение возможностей для наиболее полного удовлетворения потребностей и интересов учащихся.</w:t>
            </w: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 Формирование мотивации успеха.</w:t>
            </w: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</w:rPr>
            </w:pPr>
          </w:p>
          <w:p w:rsidR="00CF62F7" w:rsidRPr="000D5EAC" w:rsidRDefault="00CF62F7" w:rsidP="00CF62F7">
            <w:pPr>
              <w:numPr>
                <w:ilvl w:val="0"/>
                <w:numId w:val="31"/>
              </w:numPr>
              <w:shd w:val="clear" w:color="auto" w:fill="FFFFFF"/>
              <w:spacing w:after="60"/>
              <w:ind w:left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4" w:type="dxa"/>
            <w:shd w:val="clear" w:color="auto" w:fill="auto"/>
          </w:tcPr>
          <w:p w:rsidR="00CF62F7" w:rsidRPr="000D5EAC" w:rsidRDefault="00CF62F7" w:rsidP="00CF62F7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</w:t>
            </w:r>
            <w:r w:rsidR="00115028">
              <w:rPr>
                <w:rFonts w:eastAsia="Arial"/>
                <w:color w:val="000000" w:themeColor="text1"/>
                <w:sz w:val="22"/>
                <w:szCs w:val="22"/>
              </w:rPr>
              <w:t>3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 xml:space="preserve"> – 2025 годы</w:t>
            </w:r>
          </w:p>
        </w:tc>
        <w:tc>
          <w:tcPr>
            <w:tcW w:w="3403" w:type="dxa"/>
            <w:shd w:val="clear" w:color="auto" w:fill="auto"/>
          </w:tcPr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МКУ «Управление образования МО «</w:t>
            </w:r>
            <w:proofErr w:type="spellStart"/>
            <w:r w:rsidRPr="000D5EAC">
              <w:rPr>
                <w:color w:val="000000" w:themeColor="text1"/>
                <w:sz w:val="22"/>
                <w:szCs w:val="22"/>
              </w:rPr>
              <w:t>Северо-Байкальский</w:t>
            </w:r>
            <w:proofErr w:type="spellEnd"/>
            <w:r w:rsidRPr="000D5EAC">
              <w:rPr>
                <w:color w:val="000000" w:themeColor="text1"/>
                <w:sz w:val="22"/>
                <w:szCs w:val="22"/>
              </w:rPr>
              <w:t xml:space="preserve"> район»</w:t>
            </w:r>
          </w:p>
          <w:p w:rsidR="00CF62F7" w:rsidRPr="000D5EAC" w:rsidRDefault="00CF62F7" w:rsidP="00CF62F7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Муниципальные бюджетные образовательные учреждения</w:t>
            </w:r>
          </w:p>
        </w:tc>
      </w:tr>
    </w:tbl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C033E" w:rsidRDefault="00275B43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12601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</w:t>
      </w:r>
    </w:p>
    <w:p w:rsidR="002C033E" w:rsidRDefault="002C033E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2C033E" w:rsidRDefault="002C033E" w:rsidP="00275B43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37DBE" w:rsidRDefault="00437DBE" w:rsidP="002C033E">
      <w:pPr>
        <w:tabs>
          <w:tab w:val="left" w:pos="2805"/>
        </w:tabs>
        <w:jc w:val="right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2C033E" w:rsidRPr="00437DBE" w:rsidRDefault="00112601" w:rsidP="002C033E">
      <w:pPr>
        <w:tabs>
          <w:tab w:val="left" w:pos="2805"/>
        </w:tabs>
        <w:jc w:val="right"/>
        <w:rPr>
          <w:bCs/>
          <w:sz w:val="22"/>
          <w:szCs w:val="22"/>
        </w:rPr>
      </w:pPr>
      <w:r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lastRenderedPageBreak/>
        <w:t xml:space="preserve"> </w:t>
      </w:r>
      <w:r w:rsidR="00275B43"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 xml:space="preserve"> </w:t>
      </w:r>
      <w:r w:rsidR="002C033E" w:rsidRPr="00437DBE">
        <w:rPr>
          <w:bCs/>
          <w:sz w:val="22"/>
          <w:szCs w:val="22"/>
        </w:rPr>
        <w:t>Таблица 2 Приложения № 5</w:t>
      </w:r>
    </w:p>
    <w:p w:rsidR="00275B43" w:rsidRPr="00437DBE" w:rsidRDefault="00275B43" w:rsidP="00437DBE">
      <w:pPr>
        <w:tabs>
          <w:tab w:val="left" w:pos="2805"/>
        </w:tabs>
        <w:jc w:val="center"/>
        <w:rPr>
          <w:rFonts w:eastAsia="Arial"/>
          <w:bCs/>
          <w:color w:val="000000" w:themeColor="text1"/>
          <w:sz w:val="22"/>
          <w:szCs w:val="22"/>
          <w:lang w:eastAsia="en-US"/>
        </w:rPr>
      </w:pPr>
      <w:r w:rsidRPr="00437DBE">
        <w:rPr>
          <w:rFonts w:eastAsia="Arial"/>
          <w:bCs/>
          <w:color w:val="000000" w:themeColor="text1"/>
          <w:w w:val="110"/>
          <w:sz w:val="22"/>
          <w:szCs w:val="22"/>
          <w:lang w:eastAsia="en-US"/>
        </w:rPr>
        <w:t>Целевые показатели подпрограммы 4 «Дополнительное образование детей»</w:t>
      </w:r>
    </w:p>
    <w:tbl>
      <w:tblPr>
        <w:tblpPr w:leftFromText="180" w:rightFromText="180" w:vertAnchor="text" w:horzAnchor="page" w:tblpX="975" w:tblpY="325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4540"/>
        <w:gridCol w:w="860"/>
        <w:gridCol w:w="1134"/>
        <w:gridCol w:w="1276"/>
        <w:gridCol w:w="1124"/>
        <w:gridCol w:w="993"/>
        <w:gridCol w:w="1134"/>
        <w:gridCol w:w="992"/>
        <w:gridCol w:w="860"/>
        <w:gridCol w:w="1545"/>
      </w:tblGrid>
      <w:tr w:rsidR="00F44126" w:rsidRPr="000D5EAC" w:rsidTr="000344AB">
        <w:trPr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w w:val="101"/>
                <w:lang w:eastAsia="en-US"/>
              </w:rPr>
              <w:t>N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proofErr w:type="spellStart"/>
            <w:proofErr w:type="gramStart"/>
            <w:r w:rsidRPr="000D5EAC">
              <w:rPr>
                <w:rFonts w:eastAsia="Arial"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0D5EAC">
              <w:rPr>
                <w:rFonts w:eastAsia="Arial"/>
                <w:color w:val="000000" w:themeColor="text1"/>
                <w:lang w:eastAsia="en-US"/>
              </w:rPr>
              <w:t>/</w:t>
            </w:r>
            <w:proofErr w:type="spellStart"/>
            <w:r w:rsidRPr="000D5EAC">
              <w:rPr>
                <w:rFonts w:eastAsia="Arial"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4540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Ед. </w:t>
            </w:r>
            <w:proofErr w:type="spellStart"/>
            <w:r w:rsidRPr="000D5EAC">
              <w:rPr>
                <w:rFonts w:eastAsia="Arial"/>
                <w:color w:val="000000" w:themeColor="text1"/>
                <w:lang w:eastAsia="en-US"/>
              </w:rPr>
              <w:t>изм</w:t>
            </w:r>
            <w:proofErr w:type="spellEnd"/>
            <w:r w:rsidRPr="000D5EAC">
              <w:rPr>
                <w:rFonts w:eastAsia="Arial"/>
                <w:color w:val="000000" w:themeColor="text1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направление изменений (&gt;, &lt;, 0)</w:t>
            </w:r>
            <w:r w:rsidRPr="000D5EAC">
              <w:rPr>
                <w:rFonts w:eastAsia="Arial"/>
                <w:color w:val="000000" w:themeColor="text1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2021 год </w:t>
            </w:r>
            <w:r w:rsidRPr="000D5EAC">
              <w:rPr>
                <w:rFonts w:eastAsia="Arial"/>
                <w:color w:val="000000" w:themeColor="text1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                 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                        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 xml:space="preserve">                            Плановые значения</w:t>
            </w: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Темп прироста (%) &lt;2&gt;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(гр.8/гр.6)</w:t>
            </w:r>
          </w:p>
        </w:tc>
      </w:tr>
      <w:tr w:rsidR="00F44126" w:rsidRPr="000D5EAC" w:rsidTr="000344AB">
        <w:trPr>
          <w:trHeight w:val="443"/>
        </w:trPr>
        <w:tc>
          <w:tcPr>
            <w:tcW w:w="846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4540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2022 год</w:t>
            </w: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</w:p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60" w:type="dxa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Год завершения программы 2025</w:t>
            </w: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F44126" w:rsidRPr="000D5EAC" w:rsidTr="000344AB">
        <w:trPr>
          <w:trHeight w:val="394"/>
        </w:trPr>
        <w:tc>
          <w:tcPr>
            <w:tcW w:w="846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4.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9.</w:t>
            </w:r>
          </w:p>
        </w:tc>
        <w:tc>
          <w:tcPr>
            <w:tcW w:w="860" w:type="dxa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10.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0D5EAC">
              <w:rPr>
                <w:rFonts w:eastAsia="Calibri"/>
                <w:color w:val="000000" w:themeColor="text1"/>
                <w:lang w:eastAsia="en-US"/>
              </w:rPr>
              <w:t>11.</w:t>
            </w:r>
          </w:p>
        </w:tc>
      </w:tr>
      <w:tr w:rsidR="00F44126" w:rsidRPr="000D5EAC" w:rsidTr="000344AB">
        <w:trPr>
          <w:trHeight w:val="213"/>
        </w:trPr>
        <w:tc>
          <w:tcPr>
            <w:tcW w:w="15304" w:type="dxa"/>
            <w:gridSpan w:val="11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4"/>
            </w:tblGrid>
            <w:tr w:rsidR="00F44126" w:rsidRPr="000D5EAC" w:rsidTr="0047293B">
              <w:trPr>
                <w:trHeight w:val="213"/>
              </w:trPr>
              <w:tc>
                <w:tcPr>
                  <w:tcW w:w="14458" w:type="dxa"/>
                  <w:tcBorders>
                    <w:bottom w:val="nil"/>
                  </w:tcBorders>
                </w:tcPr>
                <w:p w:rsidR="00275B43" w:rsidRPr="000D5EAC" w:rsidRDefault="00275B43" w:rsidP="000344AB">
                  <w:pPr>
                    <w:pStyle w:val="ConsPlusCell"/>
                    <w:jc w:val="both"/>
                    <w:rPr>
                      <w:rFonts w:eastAsia="Calibri"/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 xml:space="preserve">Цель: </w:t>
                  </w:r>
                  <w:r w:rsidRPr="000D5EAC">
                    <w:rPr>
                      <w:bCs/>
                      <w:color w:val="000000" w:themeColor="text1"/>
                      <w:shd w:val="clear" w:color="auto" w:fill="FFFFFF"/>
                    </w:rPr>
                    <w:t xml:space="preserve">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      </w: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>;</w:t>
                  </w:r>
                </w:p>
              </w:tc>
            </w:tr>
            <w:tr w:rsidR="00F44126" w:rsidRPr="000D5EAC" w:rsidTr="0047293B">
              <w:trPr>
                <w:trHeight w:val="213"/>
              </w:trPr>
              <w:tc>
                <w:tcPr>
                  <w:tcW w:w="144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5B43" w:rsidRPr="000D5EAC" w:rsidRDefault="00275B43" w:rsidP="000344AB">
                  <w:pPr>
                    <w:jc w:val="both"/>
                    <w:rPr>
                      <w:color w:val="000000" w:themeColor="text1"/>
                      <w:sz w:val="22"/>
                      <w:szCs w:val="22"/>
                    </w:rPr>
                  </w:pPr>
                  <w:r w:rsidRPr="000D5EAC">
                    <w:rPr>
                      <w:color w:val="000000" w:themeColor="text1"/>
                      <w:sz w:val="22"/>
                      <w:szCs w:val="22"/>
                    </w:rPr>
                    <w:t xml:space="preserve">Задача: </w:t>
                  </w:r>
                </w:p>
                <w:p w:rsidR="00275B43" w:rsidRPr="000D5EAC" w:rsidRDefault="00275B43" w:rsidP="000344AB">
                  <w:pPr>
                    <w:jc w:val="both"/>
                    <w:rPr>
                      <w:color w:val="000000" w:themeColor="text1"/>
                    </w:rPr>
                  </w:pPr>
                  <w:r w:rsidRPr="000D5EAC">
                    <w:rPr>
                      <w:color w:val="000000" w:themeColor="text1"/>
                    </w:rPr>
                    <w:t>1.Обеспечение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      </w:r>
                </w:p>
                <w:p w:rsidR="00275B43" w:rsidRPr="000D5EAC" w:rsidRDefault="00275B43" w:rsidP="000344AB">
                  <w:pPr>
                    <w:pStyle w:val="ConsPlusCell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0D5EAC">
                    <w:rPr>
                      <w:bCs/>
                      <w:color w:val="000000" w:themeColor="text1"/>
                    </w:rPr>
                    <w:t>2</w:t>
                  </w:r>
                  <w:r w:rsidRPr="000D5EAC">
                    <w:rPr>
                      <w:color w:val="000000" w:themeColor="text1"/>
                    </w:rPr>
                    <w:t xml:space="preserve">. </w:t>
                  </w:r>
                  <w:r w:rsidRPr="000D5EAC">
                    <w:rPr>
                      <w:color w:val="000000" w:themeColor="text1"/>
                      <w:shd w:val="clear" w:color="auto" w:fill="FFFFFF"/>
                    </w:rPr>
                    <w:t>Обучение, воспитание и творческое развития личности</w:t>
                  </w:r>
                  <w:r w:rsidRPr="000D5EAC">
                    <w:rPr>
                      <w:color w:val="000000" w:themeColor="text1"/>
                    </w:rPr>
                    <w:t>, удовлетворение культурных потребностей ребенка, профессиональное ориентирование, физическое развитие.</w:t>
                  </w:r>
                </w:p>
              </w:tc>
            </w:tr>
          </w:tbl>
          <w:p w:rsidR="00275B43" w:rsidRPr="000D5EAC" w:rsidRDefault="00275B43" w:rsidP="000344AB">
            <w:pPr>
              <w:rPr>
                <w:color w:val="000000" w:themeColor="text1"/>
              </w:rPr>
            </w:pPr>
          </w:p>
        </w:tc>
      </w:tr>
      <w:tr w:rsidR="00F44126" w:rsidRPr="000D5EAC" w:rsidTr="000344AB">
        <w:trPr>
          <w:trHeight w:val="213"/>
        </w:trPr>
        <w:tc>
          <w:tcPr>
            <w:tcW w:w="5386" w:type="dxa"/>
            <w:gridSpan w:val="2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b/>
                <w:color w:val="000000" w:themeColor="text1"/>
                <w:lang w:eastAsia="en-US"/>
              </w:rPr>
              <w:t xml:space="preserve">Целевой показатель </w:t>
            </w:r>
          </w:p>
        </w:tc>
        <w:tc>
          <w:tcPr>
            <w:tcW w:w="860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860" w:type="dxa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</w:p>
        </w:tc>
      </w:tr>
      <w:tr w:rsidR="00F44126" w:rsidRPr="000D5EAC" w:rsidTr="000344AB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both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2.2.</w:t>
            </w: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auto"/>
          </w:tcPr>
          <w:p w:rsidR="00275B43" w:rsidRPr="000D5EAC" w:rsidRDefault="00275B43" w:rsidP="000344A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 xml:space="preserve">детей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860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lang w:eastAsia="en-US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75B43" w:rsidRPr="000D5EAC" w:rsidRDefault="00F44126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275B43" w:rsidRPr="000D5EAC" w:rsidRDefault="00DA60B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275B43" w:rsidRPr="000D5EAC" w:rsidRDefault="00DA60B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1134" w:type="dxa"/>
            <w:shd w:val="clear" w:color="auto" w:fill="auto"/>
          </w:tcPr>
          <w:p w:rsidR="00275B43" w:rsidRPr="000D5EAC" w:rsidRDefault="00DA60B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275B43" w:rsidRPr="000D5EAC" w:rsidRDefault="00DA60B9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860" w:type="dxa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5" w:type="dxa"/>
            <w:shd w:val="clear" w:color="auto" w:fill="auto"/>
          </w:tcPr>
          <w:p w:rsidR="00275B43" w:rsidRPr="000D5EAC" w:rsidRDefault="00275B43" w:rsidP="000344AB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</w:pPr>
    </w:p>
    <w:p w:rsidR="00275B43" w:rsidRPr="000D5EAC" w:rsidRDefault="00275B43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color w:val="000000" w:themeColor="text1"/>
          <w:lang w:eastAsia="en-US"/>
        </w:rPr>
        <w:sectPr w:rsidR="00275B43" w:rsidRPr="000D5EAC" w:rsidSect="00112601">
          <w:pgSz w:w="16840" w:h="11900" w:orient="landscape"/>
          <w:pgMar w:top="1134" w:right="567" w:bottom="1134" w:left="1134" w:header="720" w:footer="720" w:gutter="0"/>
          <w:cols w:space="720"/>
          <w:docGrid w:linePitch="326"/>
        </w:sectPr>
      </w:pPr>
    </w:p>
    <w:p w:rsidR="00981FE1" w:rsidRPr="0060659B" w:rsidRDefault="00981FE1" w:rsidP="0060659B">
      <w:pPr>
        <w:tabs>
          <w:tab w:val="left" w:pos="2805"/>
        </w:tabs>
        <w:jc w:val="both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lastRenderedPageBreak/>
        <w:tab/>
        <w:t xml:space="preserve">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</w:t>
      </w:r>
      <w:r w:rsidRPr="000D5EAC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                                               </w:t>
      </w:r>
      <w:r w:rsidR="0060659B"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 xml:space="preserve">                               </w:t>
      </w:r>
    </w:p>
    <w:p w:rsidR="00981FE1" w:rsidRPr="00437DBE" w:rsidRDefault="002C033E" w:rsidP="002C033E">
      <w:pPr>
        <w:jc w:val="right"/>
        <w:rPr>
          <w:color w:val="000000" w:themeColor="text1"/>
          <w:sz w:val="22"/>
          <w:szCs w:val="22"/>
        </w:rPr>
      </w:pPr>
      <w:r w:rsidRPr="00437DBE">
        <w:rPr>
          <w:sz w:val="22"/>
          <w:szCs w:val="22"/>
        </w:rPr>
        <w:t>Таблица 3 Приложения № 5</w:t>
      </w:r>
    </w:p>
    <w:p w:rsidR="00981FE1" w:rsidRPr="00437DBE" w:rsidRDefault="00981FE1" w:rsidP="00981FE1">
      <w:pPr>
        <w:rPr>
          <w:color w:val="000000" w:themeColor="text1"/>
          <w:sz w:val="22"/>
          <w:szCs w:val="22"/>
        </w:rPr>
      </w:pPr>
    </w:p>
    <w:p w:rsidR="00981FE1" w:rsidRPr="00437DBE" w:rsidRDefault="00981FE1" w:rsidP="00981FE1">
      <w:pPr>
        <w:ind w:left="555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>Информация о порядке расчета значений целевых индикаторов</w:t>
      </w:r>
    </w:p>
    <w:p w:rsidR="00981FE1" w:rsidRPr="00437DBE" w:rsidRDefault="00981FE1" w:rsidP="00981FE1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муниципальной подпрограммы </w:t>
      </w:r>
      <w:r w:rsidR="0004224F" w:rsidRPr="00437DBE">
        <w:rPr>
          <w:color w:val="000000" w:themeColor="text1"/>
          <w:sz w:val="22"/>
          <w:szCs w:val="22"/>
        </w:rPr>
        <w:t>4</w:t>
      </w:r>
      <w:r w:rsidRPr="00437DBE">
        <w:rPr>
          <w:color w:val="000000" w:themeColor="text1"/>
          <w:sz w:val="22"/>
          <w:szCs w:val="22"/>
        </w:rPr>
        <w:t xml:space="preserve"> </w:t>
      </w:r>
      <w:r w:rsidR="0004224F" w:rsidRPr="00437DBE">
        <w:rPr>
          <w:color w:val="000000" w:themeColor="text1"/>
          <w:sz w:val="22"/>
          <w:szCs w:val="22"/>
        </w:rPr>
        <w:t>«Дополнительное</w:t>
      </w:r>
      <w:r w:rsidRPr="00437DBE">
        <w:rPr>
          <w:color w:val="000000" w:themeColor="text1"/>
          <w:sz w:val="22"/>
          <w:szCs w:val="22"/>
        </w:rPr>
        <w:t xml:space="preserve"> образование</w:t>
      </w:r>
      <w:r w:rsidR="0004224F" w:rsidRPr="00437DBE">
        <w:rPr>
          <w:color w:val="000000" w:themeColor="text1"/>
          <w:sz w:val="22"/>
          <w:szCs w:val="22"/>
        </w:rPr>
        <w:t xml:space="preserve"> детей</w:t>
      </w:r>
      <w:r w:rsidRPr="00437DBE">
        <w:rPr>
          <w:color w:val="000000" w:themeColor="text1"/>
          <w:sz w:val="22"/>
          <w:szCs w:val="22"/>
        </w:rPr>
        <w:t>»</w:t>
      </w:r>
    </w:p>
    <w:p w:rsidR="00981FE1" w:rsidRPr="000D5EAC" w:rsidRDefault="00981FE1" w:rsidP="00981FE1">
      <w:pPr>
        <w:ind w:left="555"/>
        <w:jc w:val="center"/>
        <w:rPr>
          <w:b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26"/>
        <w:gridCol w:w="1050"/>
        <w:gridCol w:w="3422"/>
        <w:gridCol w:w="2185"/>
      </w:tblGrid>
      <w:tr w:rsidR="00F44126" w:rsidRPr="000D5EAC" w:rsidTr="000344AB">
        <w:trPr>
          <w:jc w:val="center"/>
        </w:trPr>
        <w:tc>
          <w:tcPr>
            <w:tcW w:w="56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0D5EAC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0D5EAC">
              <w:rPr>
                <w:b/>
                <w:color w:val="000000" w:themeColor="text1"/>
              </w:rPr>
              <w:t>/</w:t>
            </w:r>
            <w:proofErr w:type="spellStart"/>
            <w:r w:rsidRPr="000D5EA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126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Наименование</w:t>
            </w:r>
          </w:p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показателя (индикатора)</w:t>
            </w:r>
          </w:p>
        </w:tc>
        <w:tc>
          <w:tcPr>
            <w:tcW w:w="105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proofErr w:type="spellStart"/>
            <w:r w:rsidRPr="000D5EAC">
              <w:rPr>
                <w:color w:val="000000" w:themeColor="text1"/>
              </w:rPr>
              <w:t>Ед</w:t>
            </w:r>
            <w:proofErr w:type="gramStart"/>
            <w:r w:rsidRPr="000D5EAC">
              <w:rPr>
                <w:color w:val="000000" w:themeColor="text1"/>
              </w:rPr>
              <w:t>.и</w:t>
            </w:r>
            <w:proofErr w:type="gramEnd"/>
            <w:r w:rsidRPr="000D5EAC">
              <w:rPr>
                <w:color w:val="000000" w:themeColor="text1"/>
              </w:rPr>
              <w:t>зм</w:t>
            </w:r>
            <w:proofErr w:type="spellEnd"/>
            <w:r w:rsidRPr="000D5EAC">
              <w:rPr>
                <w:color w:val="000000" w:themeColor="text1"/>
              </w:rPr>
              <w:t>.</w:t>
            </w:r>
          </w:p>
        </w:tc>
        <w:tc>
          <w:tcPr>
            <w:tcW w:w="3422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Методика расчета целевого показателя (индикатора) </w:t>
            </w:r>
            <w:r w:rsidRPr="000D5EAC">
              <w:rPr>
                <w:color w:val="000000" w:themeColor="text1"/>
              </w:rPr>
              <w:t>˂1˃</w:t>
            </w:r>
          </w:p>
        </w:tc>
        <w:tc>
          <w:tcPr>
            <w:tcW w:w="2185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Источник полученных данных</w:t>
            </w:r>
          </w:p>
        </w:tc>
      </w:tr>
      <w:tr w:rsidR="00F44126" w:rsidRPr="000D5EAC" w:rsidTr="000344AB">
        <w:trPr>
          <w:jc w:val="center"/>
        </w:trPr>
        <w:tc>
          <w:tcPr>
            <w:tcW w:w="56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1.</w:t>
            </w: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04224F" w:rsidP="0047293B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>детей</w:t>
            </w:r>
            <w:r w:rsidR="00F44126" w:rsidRPr="000D5EAC">
              <w:rPr>
                <w:color w:val="000000" w:themeColor="text1"/>
              </w:rPr>
              <w:t xml:space="preserve">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1050" w:type="dxa"/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%</w:t>
            </w:r>
          </w:p>
        </w:tc>
        <w:tc>
          <w:tcPr>
            <w:tcW w:w="3422" w:type="dxa"/>
            <w:shd w:val="clear" w:color="auto" w:fill="auto"/>
          </w:tcPr>
          <w:p w:rsidR="00981FE1" w:rsidRPr="000D5EAC" w:rsidRDefault="0004224F" w:rsidP="0047293B">
            <w:pPr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количество детей, занятых дополнительным образованием в течение года/ общую численность в возрасте от 5 до 18 лет)</w:t>
            </w:r>
          </w:p>
        </w:tc>
        <w:tc>
          <w:tcPr>
            <w:tcW w:w="2185" w:type="dxa"/>
            <w:shd w:val="clear" w:color="auto" w:fill="auto"/>
          </w:tcPr>
          <w:p w:rsidR="00981FE1" w:rsidRPr="000D5EAC" w:rsidRDefault="00DA60B9" w:rsidP="00472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Статистическая отчетность</w:t>
            </w:r>
          </w:p>
        </w:tc>
      </w:tr>
    </w:tbl>
    <w:p w:rsidR="00981FE1" w:rsidRPr="000D5EAC" w:rsidRDefault="00981FE1" w:rsidP="00981FE1">
      <w:pPr>
        <w:rPr>
          <w:b/>
          <w:color w:val="000000" w:themeColor="text1"/>
        </w:rPr>
      </w:pPr>
    </w:p>
    <w:p w:rsidR="00275B43" w:rsidRPr="000D5EAC" w:rsidRDefault="00981FE1" w:rsidP="00981FE1">
      <w:pPr>
        <w:rPr>
          <w:color w:val="000000" w:themeColor="text1"/>
          <w:sz w:val="20"/>
          <w:szCs w:val="20"/>
        </w:rPr>
        <w:sectPr w:rsidR="00275B43" w:rsidRPr="000D5EAC" w:rsidSect="000344AB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0D5EAC">
        <w:rPr>
          <w:color w:val="000000" w:themeColor="text1"/>
          <w:sz w:val="20"/>
          <w:szCs w:val="20"/>
        </w:rPr>
        <w:t xml:space="preserve">         ˂1</w:t>
      </w:r>
      <w:proofErr w:type="gramStart"/>
      <w:r w:rsidRPr="000D5EAC">
        <w:rPr>
          <w:color w:val="000000" w:themeColor="text1"/>
          <w:sz w:val="20"/>
          <w:szCs w:val="20"/>
        </w:rPr>
        <w:t>˃ Д</w:t>
      </w:r>
      <w:proofErr w:type="gramEnd"/>
      <w:r w:rsidRPr="000D5EAC">
        <w:rPr>
          <w:color w:val="000000" w:themeColor="text1"/>
          <w:sz w:val="20"/>
          <w:szCs w:val="20"/>
        </w:rPr>
        <w:t>ля удельных (относительных) показателей указывается формула расчета, для натуральных (абсолютных) показателей указывается источник информации.</w:t>
      </w:r>
    </w:p>
    <w:p w:rsidR="00981FE1" w:rsidRPr="000D5EAC" w:rsidRDefault="0060659B" w:rsidP="0060659B">
      <w:pPr>
        <w:tabs>
          <w:tab w:val="left" w:pos="960"/>
          <w:tab w:val="left" w:pos="2931"/>
        </w:tabs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ab/>
      </w:r>
    </w:p>
    <w:p w:rsidR="00981FE1" w:rsidRPr="00437DBE" w:rsidRDefault="002C033E" w:rsidP="00981FE1">
      <w:pPr>
        <w:tabs>
          <w:tab w:val="left" w:pos="2931"/>
        </w:tabs>
        <w:ind w:firstLine="709"/>
        <w:jc w:val="right"/>
        <w:rPr>
          <w:color w:val="000000" w:themeColor="text1"/>
          <w:sz w:val="22"/>
          <w:szCs w:val="22"/>
        </w:rPr>
      </w:pPr>
      <w:r w:rsidRPr="00437DBE">
        <w:rPr>
          <w:sz w:val="22"/>
          <w:szCs w:val="22"/>
        </w:rPr>
        <w:t xml:space="preserve">Таблица </w:t>
      </w:r>
      <w:r w:rsidR="004429D6" w:rsidRPr="00437DBE">
        <w:rPr>
          <w:sz w:val="22"/>
          <w:szCs w:val="22"/>
        </w:rPr>
        <w:t>4</w:t>
      </w:r>
      <w:r w:rsidRPr="00437DBE">
        <w:rPr>
          <w:sz w:val="22"/>
          <w:szCs w:val="22"/>
        </w:rPr>
        <w:t xml:space="preserve"> Приложения № 5</w:t>
      </w:r>
    </w:p>
    <w:p w:rsidR="00981FE1" w:rsidRPr="00437DBE" w:rsidRDefault="00981FE1" w:rsidP="00981FE1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Сравнительная таблица целевых показателей </w:t>
      </w:r>
    </w:p>
    <w:p w:rsidR="00981FE1" w:rsidRPr="00437DBE" w:rsidRDefault="00981FE1" w:rsidP="00981FE1">
      <w:pPr>
        <w:tabs>
          <w:tab w:val="left" w:pos="2931"/>
        </w:tabs>
        <w:ind w:firstLine="709"/>
        <w:jc w:val="center"/>
        <w:rPr>
          <w:color w:val="000000" w:themeColor="text1"/>
          <w:sz w:val="22"/>
          <w:szCs w:val="22"/>
        </w:rPr>
      </w:pPr>
      <w:r w:rsidRPr="00437DBE">
        <w:rPr>
          <w:color w:val="000000" w:themeColor="text1"/>
          <w:sz w:val="22"/>
          <w:szCs w:val="22"/>
        </w:rPr>
        <w:t xml:space="preserve">на текущий период по подпрограмме </w:t>
      </w:r>
      <w:r w:rsidR="0004224F" w:rsidRPr="00437DBE">
        <w:rPr>
          <w:color w:val="000000" w:themeColor="text1"/>
          <w:sz w:val="22"/>
          <w:szCs w:val="22"/>
        </w:rPr>
        <w:t>4</w:t>
      </w:r>
      <w:r w:rsidRPr="00437DBE">
        <w:rPr>
          <w:color w:val="000000" w:themeColor="text1"/>
          <w:sz w:val="22"/>
          <w:szCs w:val="22"/>
        </w:rPr>
        <w:t xml:space="preserve"> «</w:t>
      </w:r>
      <w:r w:rsidR="0004224F" w:rsidRPr="00437DBE">
        <w:rPr>
          <w:color w:val="000000" w:themeColor="text1"/>
          <w:sz w:val="22"/>
          <w:szCs w:val="22"/>
        </w:rPr>
        <w:t xml:space="preserve">Дополнительное </w:t>
      </w:r>
      <w:r w:rsidRPr="00437DBE">
        <w:rPr>
          <w:color w:val="000000" w:themeColor="text1"/>
          <w:sz w:val="22"/>
          <w:szCs w:val="22"/>
        </w:rPr>
        <w:t>образование</w:t>
      </w:r>
      <w:r w:rsidR="0004224F" w:rsidRPr="00437DBE">
        <w:rPr>
          <w:color w:val="000000" w:themeColor="text1"/>
          <w:sz w:val="22"/>
          <w:szCs w:val="22"/>
        </w:rPr>
        <w:t xml:space="preserve"> детей</w:t>
      </w:r>
      <w:r w:rsidRPr="00437DBE">
        <w:rPr>
          <w:color w:val="000000" w:themeColor="text1"/>
          <w:sz w:val="22"/>
          <w:szCs w:val="22"/>
        </w:rPr>
        <w:t>»</w:t>
      </w:r>
    </w:p>
    <w:tbl>
      <w:tblPr>
        <w:tblpPr w:leftFromText="180" w:rightFromText="180" w:vertAnchor="text" w:horzAnchor="page" w:tblpX="942" w:tblpY="445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4395"/>
        <w:gridCol w:w="37"/>
        <w:gridCol w:w="1522"/>
        <w:gridCol w:w="37"/>
        <w:gridCol w:w="1808"/>
        <w:gridCol w:w="20"/>
        <w:gridCol w:w="5789"/>
      </w:tblGrid>
      <w:tr w:rsidR="000701C1" w:rsidRPr="000D5EAC" w:rsidTr="00B34589">
        <w:trPr>
          <w:trHeight w:val="1409"/>
        </w:trPr>
        <w:tc>
          <w:tcPr>
            <w:tcW w:w="1696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0D5EAC">
              <w:rPr>
                <w:b/>
                <w:color w:val="000000" w:themeColor="text1"/>
              </w:rPr>
              <w:t>п</w:t>
            </w:r>
            <w:proofErr w:type="spellEnd"/>
            <w:proofErr w:type="gramEnd"/>
            <w:r w:rsidRPr="000D5EAC">
              <w:rPr>
                <w:b/>
                <w:color w:val="000000" w:themeColor="text1"/>
              </w:rPr>
              <w:t>/</w:t>
            </w:r>
            <w:proofErr w:type="spellStart"/>
            <w:r w:rsidRPr="000D5EA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0701C1" w:rsidRDefault="000701C1" w:rsidP="00B34589">
            <w:pPr>
              <w:tabs>
                <w:tab w:val="left" w:pos="2931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981FE1" w:rsidRPr="000D5EAC">
              <w:rPr>
                <w:b/>
                <w:color w:val="000000" w:themeColor="text1"/>
              </w:rPr>
              <w:t xml:space="preserve">Наименование </w:t>
            </w:r>
            <w:r>
              <w:rPr>
                <w:b/>
                <w:color w:val="000000" w:themeColor="text1"/>
              </w:rPr>
              <w:t xml:space="preserve">              </w:t>
            </w:r>
          </w:p>
          <w:p w:rsidR="00981FE1" w:rsidRPr="000D5EAC" w:rsidRDefault="000701C1" w:rsidP="00B34589">
            <w:pPr>
              <w:tabs>
                <w:tab w:val="right" w:pos="3470"/>
              </w:tabs>
              <w:ind w:firstLine="709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="00981FE1" w:rsidRPr="000D5EAC">
              <w:rPr>
                <w:b/>
                <w:color w:val="000000" w:themeColor="text1"/>
              </w:rPr>
              <w:t>показателя</w:t>
            </w:r>
            <w:r>
              <w:rPr>
                <w:b/>
                <w:color w:val="000000" w:themeColor="text1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rPr>
                <w:color w:val="000000" w:themeColor="text1"/>
              </w:rPr>
            </w:pPr>
          </w:p>
          <w:p w:rsidR="000701C1" w:rsidRDefault="00981FE1" w:rsidP="00B34589">
            <w:pPr>
              <w:rPr>
                <w:color w:val="000000" w:themeColor="text1"/>
              </w:rPr>
            </w:pPr>
            <w:proofErr w:type="spellStart"/>
            <w:r w:rsidRPr="000D5EAC">
              <w:rPr>
                <w:color w:val="000000" w:themeColor="text1"/>
              </w:rPr>
              <w:t>Ед</w:t>
            </w:r>
            <w:proofErr w:type="gramStart"/>
            <w:r w:rsidRPr="000D5EAC">
              <w:rPr>
                <w:color w:val="000000" w:themeColor="text1"/>
              </w:rPr>
              <w:t>.и</w:t>
            </w:r>
            <w:proofErr w:type="gramEnd"/>
            <w:r w:rsidRPr="000D5EAC">
              <w:rPr>
                <w:color w:val="000000" w:themeColor="text1"/>
              </w:rPr>
              <w:t>зм</w:t>
            </w:r>
            <w:proofErr w:type="spellEnd"/>
            <w:r w:rsidRPr="000D5EAC">
              <w:rPr>
                <w:color w:val="000000" w:themeColor="text1"/>
              </w:rPr>
              <w:t>.</w:t>
            </w:r>
          </w:p>
          <w:p w:rsidR="00981FE1" w:rsidRPr="000701C1" w:rsidRDefault="000701C1" w:rsidP="00B34589">
            <w:pPr>
              <w:tabs>
                <w:tab w:val="left" w:pos="1005"/>
              </w:tabs>
            </w:pPr>
            <w:r>
              <w:tab/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Плановое</w:t>
            </w: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значение</w:t>
            </w: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целевого показателя (индикатора) (раздел 4)</w:t>
            </w:r>
          </w:p>
        </w:tc>
        <w:tc>
          <w:tcPr>
            <w:tcW w:w="580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 xml:space="preserve">Планируемые показатели </w:t>
            </w:r>
            <w:proofErr w:type="gramStart"/>
            <w:r w:rsidRPr="000D5EAC">
              <w:rPr>
                <w:b/>
                <w:color w:val="000000" w:themeColor="text1"/>
              </w:rPr>
              <w:t>к</w:t>
            </w:r>
            <w:proofErr w:type="gramEnd"/>
            <w:r w:rsidRPr="000D5EAC">
              <w:rPr>
                <w:b/>
                <w:color w:val="000000" w:themeColor="text1"/>
              </w:rPr>
              <w:t xml:space="preserve"> </w:t>
            </w:r>
          </w:p>
          <w:p w:rsidR="000701C1" w:rsidRDefault="00981FE1" w:rsidP="00B34589">
            <w:pPr>
              <w:tabs>
                <w:tab w:val="left" w:pos="2931"/>
              </w:tabs>
              <w:jc w:val="center"/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достижению в пределах доведенных бюджетных ассигнований на текущий финансовый год</w:t>
            </w:r>
          </w:p>
          <w:p w:rsidR="00981FE1" w:rsidRPr="000701C1" w:rsidRDefault="00981FE1" w:rsidP="00B34589">
            <w:pPr>
              <w:jc w:val="right"/>
            </w:pPr>
          </w:p>
        </w:tc>
      </w:tr>
      <w:tr w:rsidR="000701C1" w:rsidRPr="000D5EAC" w:rsidTr="00B34589">
        <w:trPr>
          <w:trHeight w:val="426"/>
        </w:trPr>
        <w:tc>
          <w:tcPr>
            <w:tcW w:w="1696" w:type="dxa"/>
            <w:shd w:val="clear" w:color="auto" w:fill="auto"/>
          </w:tcPr>
          <w:p w:rsidR="00981FE1" w:rsidRPr="000D5EAC" w:rsidRDefault="005A2AC5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81FE1" w:rsidRPr="000D5EAC">
              <w:rPr>
                <w:color w:val="000000" w:themeColor="text1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2.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3.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4.</w:t>
            </w:r>
          </w:p>
        </w:tc>
        <w:tc>
          <w:tcPr>
            <w:tcW w:w="580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</w:p>
          <w:p w:rsidR="00981FE1" w:rsidRPr="000D5EAC" w:rsidRDefault="00981FE1" w:rsidP="00B34589">
            <w:pPr>
              <w:tabs>
                <w:tab w:val="left" w:pos="2931"/>
              </w:tabs>
              <w:ind w:firstLine="709"/>
              <w:jc w:val="center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5.</w:t>
            </w:r>
          </w:p>
        </w:tc>
      </w:tr>
      <w:tr w:rsidR="000701C1" w:rsidRPr="000D5EAC" w:rsidTr="00B34589">
        <w:trPr>
          <w:trHeight w:val="991"/>
        </w:trPr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pStyle w:val="ConsPlusCell"/>
              <w:spacing w:line="276" w:lineRule="auto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color w:val="000000" w:themeColor="text1"/>
              </w:rPr>
              <w:t>Цель подпрограммы</w:t>
            </w:r>
            <w:r w:rsidR="0004224F" w:rsidRPr="000D5EAC">
              <w:rPr>
                <w:rFonts w:eastAsia="Calibri"/>
                <w:b/>
                <w:color w:val="000000" w:themeColor="text1"/>
              </w:rPr>
              <w:t>:</w:t>
            </w:r>
            <w:r w:rsidR="0004224F" w:rsidRPr="000D5EAC">
              <w:rPr>
                <w:rFonts w:eastAsia="Calibri"/>
                <w:color w:val="000000" w:themeColor="text1"/>
              </w:rPr>
              <w:t xml:space="preserve"> </w:t>
            </w:r>
          </w:p>
          <w:p w:rsidR="0004224F" w:rsidRPr="000D5EAC" w:rsidRDefault="0004224F" w:rsidP="00B34589">
            <w:pPr>
              <w:pStyle w:val="ConsPlusCell"/>
              <w:jc w:val="both"/>
              <w:rPr>
                <w:rFonts w:eastAsia="Calibri"/>
                <w:color w:val="000000" w:themeColor="text1"/>
              </w:rPr>
            </w:pPr>
            <w:r w:rsidRPr="000D5EAC">
              <w:rPr>
                <w:rFonts w:eastAsia="Calibri"/>
                <w:b/>
                <w:color w:val="000000" w:themeColor="text1"/>
              </w:rPr>
              <w:t xml:space="preserve">      </w:t>
            </w:r>
            <w:r w:rsidRPr="000D5EAC">
              <w:rPr>
                <w:bCs/>
                <w:color w:val="000000" w:themeColor="text1"/>
                <w:shd w:val="clear" w:color="auto" w:fill="FFFFFF"/>
              </w:rPr>
              <w:t>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</w:t>
            </w:r>
            <w:r w:rsidRPr="000D5EAC">
              <w:rPr>
                <w:color w:val="000000" w:themeColor="text1"/>
              </w:rPr>
              <w:t>.</w:t>
            </w:r>
          </w:p>
          <w:p w:rsidR="00981FE1" w:rsidRPr="000D5EAC" w:rsidRDefault="00981FE1" w:rsidP="00B34589">
            <w:pPr>
              <w:pStyle w:val="ConsPlusCell"/>
              <w:jc w:val="both"/>
              <w:rPr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981FE1" w:rsidRPr="000D5EAC" w:rsidRDefault="00981FE1" w:rsidP="00B34589">
            <w:pPr>
              <w:pStyle w:val="ConsPlusCell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Задачи:</w:t>
            </w: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ind w:left="72"/>
              <w:jc w:val="both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1.   </w:t>
            </w:r>
            <w:r w:rsidR="0004224F" w:rsidRPr="000D5EAC">
              <w:rPr>
                <w:color w:val="000000" w:themeColor="text1"/>
              </w:rPr>
              <w:t xml:space="preserve"> Обеспечение занятости детей, их самореализация и социальная адаптация, формирование здорового образа жизни, профилактика безнадзорности, правонарушений.</w:t>
            </w:r>
          </w:p>
          <w:p w:rsidR="00981FE1" w:rsidRPr="000D5EAC" w:rsidRDefault="00981FE1" w:rsidP="00B34589">
            <w:pPr>
              <w:pStyle w:val="ConsPlusCell"/>
              <w:rPr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04224F" w:rsidRPr="000D5EAC" w:rsidRDefault="00981FE1" w:rsidP="00B34589">
            <w:pPr>
              <w:pStyle w:val="ConsPlusCell"/>
              <w:jc w:val="both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</w:rPr>
              <w:t xml:space="preserve">2. </w:t>
            </w:r>
            <w:r w:rsidRPr="000D5EAC">
              <w:rPr>
                <w:rFonts w:eastAsia="Calibri"/>
                <w:color w:val="000000" w:themeColor="text1"/>
              </w:rPr>
              <w:t xml:space="preserve">  </w:t>
            </w:r>
            <w:r w:rsidR="0004224F" w:rsidRPr="000D5EAC">
              <w:rPr>
                <w:color w:val="000000" w:themeColor="text1"/>
                <w:shd w:val="clear" w:color="auto" w:fill="FFFFFF"/>
              </w:rPr>
              <w:t xml:space="preserve"> Обучение, воспитание и творческое развития личности</w:t>
            </w:r>
            <w:r w:rsidR="0004224F" w:rsidRPr="000D5EAC">
              <w:rPr>
                <w:color w:val="000000" w:themeColor="text1"/>
              </w:rPr>
              <w:t>, удовлетворение культурных потребностей ребенка, профессиональное ориентирование, физическое развитие.</w:t>
            </w:r>
          </w:p>
          <w:p w:rsidR="00981FE1" w:rsidRPr="000D5EAC" w:rsidRDefault="00981FE1" w:rsidP="00B34589">
            <w:pPr>
              <w:jc w:val="both"/>
              <w:rPr>
                <w:rFonts w:eastAsia="Calibri"/>
                <w:color w:val="000000" w:themeColor="text1"/>
              </w:rPr>
            </w:pPr>
          </w:p>
        </w:tc>
      </w:tr>
      <w:tr w:rsidR="000701C1" w:rsidRPr="000D5EAC" w:rsidTr="00B34589">
        <w:tc>
          <w:tcPr>
            <w:tcW w:w="15304" w:type="dxa"/>
            <w:gridSpan w:val="8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b/>
                <w:color w:val="000000" w:themeColor="text1"/>
              </w:rPr>
            </w:pPr>
            <w:r w:rsidRPr="000D5EAC">
              <w:rPr>
                <w:b/>
                <w:color w:val="000000" w:themeColor="text1"/>
              </w:rPr>
              <w:t>Индикаторы</w:t>
            </w:r>
          </w:p>
        </w:tc>
      </w:tr>
      <w:tr w:rsidR="005A2AC5" w:rsidRPr="000D5EAC" w:rsidTr="00B34589">
        <w:trPr>
          <w:trHeight w:val="840"/>
        </w:trPr>
        <w:tc>
          <w:tcPr>
            <w:tcW w:w="61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04224F" w:rsidP="00B34589">
            <w:pPr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 xml:space="preserve">Удельный вес детей, занятых дополнительным образованием (от общей численности </w:t>
            </w:r>
            <w:r w:rsidR="00411552" w:rsidRPr="000D5EAC">
              <w:rPr>
                <w:color w:val="000000" w:themeColor="text1"/>
              </w:rPr>
              <w:t xml:space="preserve">детей </w:t>
            </w:r>
            <w:r w:rsidRPr="000D5EAC">
              <w:rPr>
                <w:color w:val="000000" w:themeColor="text1"/>
              </w:rPr>
              <w:t>в возрасте от 5 до 18 лет)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81FE1" w:rsidRPr="000D5EAC" w:rsidRDefault="00981FE1" w:rsidP="00B34589">
            <w:pPr>
              <w:tabs>
                <w:tab w:val="left" w:pos="2931"/>
              </w:tabs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>%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115028" w:rsidP="00B3458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89" w:type="dxa"/>
            <w:tcBorders>
              <w:bottom w:val="single" w:sz="4" w:space="0" w:color="auto"/>
            </w:tcBorders>
            <w:shd w:val="clear" w:color="auto" w:fill="auto"/>
          </w:tcPr>
          <w:p w:rsidR="00981FE1" w:rsidRPr="000D5EAC" w:rsidRDefault="00115028" w:rsidP="00B34589">
            <w:pPr>
              <w:widowControl w:val="0"/>
              <w:autoSpaceDE w:val="0"/>
              <w:autoSpaceDN w:val="0"/>
              <w:jc w:val="center"/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  <w:lang w:eastAsia="en-US"/>
              </w:rPr>
              <w:t>0</w:t>
            </w:r>
          </w:p>
        </w:tc>
      </w:tr>
    </w:tbl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981FE1" w:rsidRPr="000D5EAC" w:rsidRDefault="00981FE1" w:rsidP="00981FE1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color w:val="000000" w:themeColor="text1"/>
          <w:lang w:eastAsia="en-US"/>
        </w:rPr>
      </w:pPr>
    </w:p>
    <w:p w:rsidR="000701C1" w:rsidRDefault="000701C1" w:rsidP="005A2AC5">
      <w:pPr>
        <w:widowControl w:val="0"/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Default="0060659B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Default="004429D6" w:rsidP="0060659B">
      <w:pPr>
        <w:widowControl w:val="0"/>
        <w:tabs>
          <w:tab w:val="left" w:pos="1365"/>
          <w:tab w:val="right" w:pos="15136"/>
        </w:tabs>
        <w:autoSpaceDE w:val="0"/>
        <w:autoSpaceDN w:val="0"/>
        <w:outlineLvl w:val="0"/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</w:pPr>
    </w:p>
    <w:p w:rsidR="004429D6" w:rsidRPr="00437DBE" w:rsidRDefault="0060659B" w:rsidP="004429D6">
      <w:pPr>
        <w:widowControl w:val="0"/>
        <w:tabs>
          <w:tab w:val="left" w:pos="1365"/>
          <w:tab w:val="right" w:pos="15136"/>
        </w:tabs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rFonts w:eastAsia="Arial"/>
          <w:bCs/>
          <w:color w:val="000000" w:themeColor="text1"/>
          <w:w w:val="110"/>
          <w:sz w:val="20"/>
          <w:szCs w:val="20"/>
          <w:lang w:eastAsia="en-US"/>
        </w:rPr>
        <w:lastRenderedPageBreak/>
        <w:t xml:space="preserve">      </w:t>
      </w:r>
      <w:r w:rsidR="004429D6" w:rsidRPr="00437DBE">
        <w:rPr>
          <w:sz w:val="22"/>
          <w:szCs w:val="22"/>
        </w:rPr>
        <w:t>Таблица 5 Приложения № 5</w:t>
      </w:r>
    </w:p>
    <w:p w:rsidR="00981FE1" w:rsidRPr="00437DBE" w:rsidRDefault="00981FE1" w:rsidP="004429D6">
      <w:pPr>
        <w:widowControl w:val="0"/>
        <w:tabs>
          <w:tab w:val="left" w:pos="1365"/>
          <w:tab w:val="right" w:pos="15136"/>
        </w:tabs>
        <w:autoSpaceDE w:val="0"/>
        <w:autoSpaceDN w:val="0"/>
        <w:jc w:val="right"/>
        <w:outlineLvl w:val="0"/>
        <w:rPr>
          <w:rFonts w:eastAsia="Arial"/>
          <w:color w:val="000000" w:themeColor="text1"/>
          <w:w w:val="110"/>
          <w:sz w:val="22"/>
          <w:szCs w:val="22"/>
          <w:lang w:eastAsia="en-US"/>
        </w:rPr>
      </w:pP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                         Перечень мероприятий и ресурсное обеспечение подпрограммы 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4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 xml:space="preserve"> «</w:t>
      </w:r>
      <w:r w:rsidR="007740B9"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Дополнительное образование детей</w:t>
      </w:r>
      <w:r w:rsidRPr="00437DBE">
        <w:rPr>
          <w:rFonts w:eastAsia="Arial"/>
          <w:color w:val="000000" w:themeColor="text1"/>
          <w:w w:val="110"/>
          <w:sz w:val="22"/>
          <w:szCs w:val="22"/>
          <w:lang w:eastAsia="en-US"/>
        </w:rPr>
        <w:t>»</w:t>
      </w:r>
    </w:p>
    <w:p w:rsidR="00981FE1" w:rsidRPr="000D5EAC" w:rsidRDefault="00981FE1" w:rsidP="00981FE1">
      <w:pPr>
        <w:widowControl w:val="0"/>
        <w:autoSpaceDE w:val="0"/>
        <w:autoSpaceDN w:val="0"/>
        <w:outlineLvl w:val="0"/>
        <w:rPr>
          <w:rFonts w:eastAsia="Arial"/>
          <w:b/>
          <w:bCs/>
          <w:color w:val="000000" w:themeColor="text1"/>
          <w:w w:val="110"/>
          <w:lang w:eastAsia="en-US"/>
        </w:rPr>
      </w:pPr>
    </w:p>
    <w:tbl>
      <w:tblPr>
        <w:tblW w:w="1502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58"/>
        <w:gridCol w:w="52"/>
        <w:gridCol w:w="1082"/>
        <w:gridCol w:w="52"/>
        <w:gridCol w:w="657"/>
        <w:gridCol w:w="52"/>
        <w:gridCol w:w="1082"/>
        <w:gridCol w:w="52"/>
        <w:gridCol w:w="940"/>
        <w:gridCol w:w="52"/>
        <w:gridCol w:w="1225"/>
        <w:gridCol w:w="51"/>
        <w:gridCol w:w="1226"/>
        <w:gridCol w:w="50"/>
        <w:gridCol w:w="1226"/>
        <w:gridCol w:w="49"/>
        <w:gridCol w:w="1134"/>
        <w:gridCol w:w="973"/>
        <w:gridCol w:w="48"/>
        <w:gridCol w:w="793"/>
        <w:gridCol w:w="10"/>
        <w:gridCol w:w="1153"/>
      </w:tblGrid>
      <w:tr w:rsidR="00981FE1" w:rsidRPr="000D5EAC" w:rsidTr="00115028">
        <w:trPr>
          <w:trHeight w:val="19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№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proofErr w:type="spellStart"/>
            <w:proofErr w:type="gramStart"/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</w:t>
            </w:r>
            <w:proofErr w:type="spellEnd"/>
            <w:proofErr w:type="gramEnd"/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/</w:t>
            </w:r>
            <w:proofErr w:type="spellStart"/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</w:t>
            </w:r>
            <w:proofErr w:type="spellEnd"/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Ожидаемый 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социально- 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экономический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эффект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jc w:val="both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Период реализации программы</w:t>
            </w:r>
            <w:proofErr w:type="gramStart"/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.</w:t>
            </w:r>
            <w:proofErr w:type="gramEnd"/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 </w:t>
            </w:r>
            <w:proofErr w:type="gramStart"/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</w:t>
            </w:r>
            <w:proofErr w:type="gramEnd"/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Финансовые показатели, тыс. руб.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Итого: ∑граф 7,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9,10,11,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981FE1" w:rsidRPr="000D5EAC" w:rsidTr="00115028">
        <w:trPr>
          <w:trHeight w:val="12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Окончание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Утверждено в бюджете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2022 г.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2023 г.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План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2024 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 xml:space="preserve">План </w:t>
            </w:r>
          </w:p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2025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</w:p>
        </w:tc>
      </w:tr>
      <w:tr w:rsidR="00981FE1" w:rsidRPr="000D5EAC" w:rsidTr="00DA60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9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12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widowControl w:val="0"/>
              <w:autoSpaceDE w:val="0"/>
              <w:autoSpaceDN w:val="0"/>
              <w:outlineLvl w:val="0"/>
              <w:rPr>
                <w:rFonts w:eastAsia="Arial"/>
                <w:bCs/>
                <w:color w:val="000000" w:themeColor="text1"/>
                <w:w w:val="110"/>
                <w:lang w:eastAsia="en-US"/>
              </w:rPr>
            </w:pPr>
            <w:r w:rsidRPr="000D5EAC">
              <w:rPr>
                <w:rFonts w:eastAsia="Arial"/>
                <w:bCs/>
                <w:color w:val="000000" w:themeColor="text1"/>
                <w:w w:val="110"/>
                <w:lang w:eastAsia="en-US"/>
              </w:rPr>
              <w:t>13</w:t>
            </w:r>
          </w:p>
        </w:tc>
      </w:tr>
      <w:tr w:rsidR="00981FE1" w:rsidRPr="000D5EAC" w:rsidTr="0060659B">
        <w:tc>
          <w:tcPr>
            <w:tcW w:w="150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7740B9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D5EAC">
              <w:rPr>
                <w:b/>
                <w:color w:val="000000" w:themeColor="text1"/>
                <w:sz w:val="20"/>
                <w:szCs w:val="20"/>
              </w:rPr>
              <w:t>Подпрограмма 4 «Дополнительное образование детей</w:t>
            </w:r>
            <w:r w:rsidR="00981FE1" w:rsidRPr="000D5EAC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1FE1" w:rsidRPr="000D5EAC" w:rsidTr="00115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D5EAC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0D5EAC" w:rsidRDefault="00981FE1" w:rsidP="0047293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81FE1" w:rsidRPr="00360927" w:rsidTr="00115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360927" w:rsidRDefault="00981FE1" w:rsidP="004729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Мероприятие 01.</w:t>
            </w:r>
          </w:p>
          <w:p w:rsidR="00981FE1" w:rsidRPr="00360927" w:rsidRDefault="007740B9" w:rsidP="004729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 xml:space="preserve">Субсидия бюджетам муниципальных районов (городских округов) на увеличение </w:t>
            </w:r>
            <w:proofErr w:type="gramStart"/>
            <w:r w:rsidRPr="00360927">
              <w:rPr>
                <w:color w:val="000000" w:themeColor="text1"/>
                <w:sz w:val="20"/>
                <w:szCs w:val="20"/>
              </w:rPr>
              <w:t>фонда оплаты труда педагогических работников муниципальных учреждений дополнительного образования</w:t>
            </w:r>
            <w:proofErr w:type="gramEnd"/>
            <w:r w:rsidRPr="003609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1FE1" w:rsidRPr="00360927">
              <w:rPr>
                <w:color w:val="000000" w:themeColor="text1"/>
                <w:sz w:val="20"/>
                <w:szCs w:val="20"/>
              </w:rPr>
              <w:t>&lt;**&gt;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 w:rsidR="001150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D2710F" w:rsidRDefault="00DA60B9" w:rsidP="0047293B">
            <w:pPr>
              <w:rPr>
                <w:color w:val="0000FF"/>
              </w:rPr>
            </w:pPr>
            <w:r w:rsidRPr="00D2710F">
              <w:rPr>
                <w:color w:val="0000FF"/>
                <w:sz w:val="20"/>
                <w:szCs w:val="20"/>
              </w:rPr>
              <w:t>20 695,4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D2710F" w:rsidRDefault="00DA60B9" w:rsidP="0047293B">
            <w:pPr>
              <w:rPr>
                <w:color w:val="0000FF"/>
              </w:rPr>
            </w:pPr>
            <w:r w:rsidRPr="00D2710F">
              <w:rPr>
                <w:color w:val="0000FF"/>
                <w:sz w:val="20"/>
                <w:szCs w:val="20"/>
              </w:rPr>
              <w:t>20 695,4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D2710F" w:rsidRDefault="00DA60B9" w:rsidP="0047293B">
            <w:pPr>
              <w:jc w:val="center"/>
              <w:rPr>
                <w:color w:val="0000FF"/>
                <w:sz w:val="20"/>
                <w:szCs w:val="20"/>
              </w:rPr>
            </w:pPr>
            <w:r w:rsidRPr="00D2710F">
              <w:rPr>
                <w:color w:val="0000FF"/>
                <w:sz w:val="20"/>
                <w:szCs w:val="20"/>
              </w:rPr>
              <w:t>20 695,4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D2710F" w:rsidRDefault="00DA60B9" w:rsidP="0047293B">
            <w:pPr>
              <w:jc w:val="center"/>
              <w:rPr>
                <w:color w:val="0000FF"/>
                <w:sz w:val="20"/>
                <w:szCs w:val="20"/>
              </w:rPr>
            </w:pPr>
            <w:r w:rsidRPr="00D2710F">
              <w:rPr>
                <w:color w:val="0000FF"/>
                <w:sz w:val="20"/>
                <w:szCs w:val="20"/>
              </w:rPr>
              <w:t>62 086,2</w:t>
            </w:r>
          </w:p>
        </w:tc>
      </w:tr>
      <w:tr w:rsidR="00F44126" w:rsidRPr="00360927" w:rsidTr="001150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81FE1" w:rsidRPr="00360927" w:rsidRDefault="00981FE1" w:rsidP="0047293B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Мероприятие 02.</w:t>
            </w:r>
          </w:p>
          <w:p w:rsidR="00981FE1" w:rsidRPr="00360927" w:rsidRDefault="007740B9" w:rsidP="0047293B">
            <w:pPr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 xml:space="preserve">Расходы на обеспечение деятельности (оказание услуг) общеобразовательных учреждений </w:t>
            </w:r>
            <w:r w:rsidRPr="00360927">
              <w:rPr>
                <w:color w:val="000000" w:themeColor="text1"/>
                <w:sz w:val="20"/>
                <w:szCs w:val="20"/>
              </w:rPr>
              <w:lastRenderedPageBreak/>
              <w:t>дополнительного образования &lt;*&gt;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</w:t>
            </w:r>
            <w:r w:rsidR="0011502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М</w:t>
            </w:r>
            <w:r w:rsidR="00981FE1" w:rsidRPr="00360927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7740B9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6092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D2710F" w:rsidRDefault="00DA60B9" w:rsidP="0047293B">
            <w:pPr>
              <w:jc w:val="center"/>
              <w:rPr>
                <w:color w:val="0000FF"/>
                <w:sz w:val="20"/>
                <w:szCs w:val="20"/>
              </w:rPr>
            </w:pPr>
            <w:r w:rsidRPr="00D2710F">
              <w:rPr>
                <w:color w:val="0000FF"/>
                <w:sz w:val="20"/>
                <w:szCs w:val="20"/>
              </w:rPr>
              <w:t>7 970,2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D2710F" w:rsidRDefault="00DA60B9" w:rsidP="0047293B">
            <w:pPr>
              <w:jc w:val="center"/>
              <w:rPr>
                <w:color w:val="0000FF"/>
                <w:sz w:val="20"/>
                <w:szCs w:val="20"/>
              </w:rPr>
            </w:pPr>
            <w:r w:rsidRPr="00D2710F">
              <w:rPr>
                <w:color w:val="0000FF"/>
                <w:sz w:val="20"/>
                <w:szCs w:val="20"/>
              </w:rPr>
              <w:t>8 970,2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D2710F" w:rsidRDefault="00DA60B9" w:rsidP="0047293B">
            <w:pPr>
              <w:jc w:val="center"/>
              <w:rPr>
                <w:color w:val="0000FF"/>
              </w:rPr>
            </w:pPr>
            <w:r w:rsidRPr="00D2710F">
              <w:rPr>
                <w:color w:val="0000FF"/>
                <w:sz w:val="20"/>
                <w:szCs w:val="20"/>
              </w:rPr>
              <w:t>8 970,2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360927" w:rsidRDefault="00981FE1" w:rsidP="0047293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E1" w:rsidRPr="00D2710F" w:rsidRDefault="00D2710F" w:rsidP="0047293B">
            <w:pPr>
              <w:jc w:val="center"/>
              <w:rPr>
                <w:color w:val="0000FF"/>
                <w:sz w:val="20"/>
                <w:szCs w:val="20"/>
              </w:rPr>
            </w:pPr>
            <w:r w:rsidRPr="00D2710F">
              <w:rPr>
                <w:color w:val="0000FF"/>
                <w:sz w:val="20"/>
                <w:szCs w:val="20"/>
              </w:rPr>
              <w:t>25 910,6</w:t>
            </w:r>
          </w:p>
        </w:tc>
      </w:tr>
    </w:tbl>
    <w:p w:rsidR="00981FE1" w:rsidRPr="00360927" w:rsidRDefault="00981FE1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360927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CA4CC5" w:rsidRPr="000D5EAC" w:rsidRDefault="00CA4CC5" w:rsidP="007D06A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7D06A2" w:rsidRPr="000D5EAC" w:rsidRDefault="007D06A2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F10095" w:rsidRPr="000D5EAC" w:rsidRDefault="00F10095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275B43" w:rsidRPr="000D5EAC" w:rsidRDefault="00275B43" w:rsidP="00411552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  <w:sectPr w:rsidR="00275B43" w:rsidRPr="000D5EAC" w:rsidSect="00B34589">
          <w:pgSz w:w="16838" w:h="11906" w:orient="landscape"/>
          <w:pgMar w:top="992" w:right="1134" w:bottom="992" w:left="567" w:header="709" w:footer="709" w:gutter="0"/>
          <w:cols w:space="708"/>
          <w:titlePg/>
          <w:docGrid w:linePitch="360"/>
        </w:sectPr>
      </w:pPr>
    </w:p>
    <w:p w:rsidR="007D06A2" w:rsidRPr="000D5EAC" w:rsidRDefault="007D06A2" w:rsidP="0060659B">
      <w:pPr>
        <w:tabs>
          <w:tab w:val="left" w:pos="7797"/>
        </w:tabs>
        <w:ind w:right="-1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D32FFE" w:rsidRDefault="00D32FFE" w:rsidP="00282E42">
      <w:pPr>
        <w:tabs>
          <w:tab w:val="left" w:pos="7797"/>
        </w:tabs>
        <w:ind w:right="-1" w:firstLine="142"/>
        <w:jc w:val="right"/>
        <w:rPr>
          <w:color w:val="000000" w:themeColor="text1"/>
          <w:sz w:val="19"/>
          <w:szCs w:val="19"/>
        </w:rPr>
      </w:pP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 xml:space="preserve">Приложение № </w:t>
      </w:r>
      <w:r>
        <w:t>6</w:t>
      </w:r>
      <w:r w:rsidRPr="00EC49F2">
        <w:t xml:space="preserve"> </w:t>
      </w: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1369B" w:rsidRPr="000D5EAC" w:rsidRDefault="002C033E" w:rsidP="002C033E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  <w:r w:rsidRPr="00EC49F2">
        <w:rPr>
          <w:color w:val="000000" w:themeColor="text1"/>
        </w:rPr>
        <w:t xml:space="preserve">                                                                                                                    </w:t>
      </w:r>
      <w:r w:rsidR="00695848">
        <w:rPr>
          <w:color w:val="000000" w:themeColor="text1"/>
        </w:rPr>
        <w:t xml:space="preserve">           от 10.05.2023г. №112</w:t>
      </w:r>
      <w:r w:rsidRPr="00EC49F2">
        <w:rPr>
          <w:color w:val="000000" w:themeColor="text1"/>
        </w:rPr>
        <w:t xml:space="preserve">   </w:t>
      </w:r>
      <w:r w:rsidRPr="00EC49F2">
        <w:rPr>
          <w:b/>
          <w:bCs/>
        </w:rPr>
        <w:t xml:space="preserve">       </w:t>
      </w:r>
      <w:r w:rsidR="00D1369B" w:rsidRPr="000D5EAC">
        <w:rPr>
          <w:b/>
          <w:color w:val="000000" w:themeColor="text1"/>
          <w:sz w:val="19"/>
          <w:szCs w:val="19"/>
        </w:rPr>
        <w:br/>
      </w:r>
      <w:r w:rsidR="00EE71EC" w:rsidRPr="000D5EAC">
        <w:rPr>
          <w:b/>
          <w:color w:val="000000" w:themeColor="text1"/>
        </w:rPr>
        <w:t>Подпрограмма  5</w:t>
      </w:r>
    </w:p>
    <w:p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  <w:r w:rsidRPr="000D5EAC">
        <w:rPr>
          <w:b/>
          <w:color w:val="000000" w:themeColor="text1"/>
        </w:rPr>
        <w:t xml:space="preserve">«Совершенствование муниципального управления в сфере образования» </w:t>
      </w:r>
    </w:p>
    <w:p w:rsidR="00DC0A6F" w:rsidRPr="000D5EAC" w:rsidRDefault="00DC0A6F" w:rsidP="00282E42">
      <w:pPr>
        <w:widowControl w:val="0"/>
        <w:autoSpaceDE w:val="0"/>
        <w:autoSpaceDN w:val="0"/>
        <w:adjustRightInd w:val="0"/>
        <w:ind w:firstLine="142"/>
        <w:jc w:val="center"/>
        <w:rPr>
          <w:b/>
          <w:color w:val="000000" w:themeColor="text1"/>
        </w:rPr>
      </w:pPr>
    </w:p>
    <w:p w:rsidR="00D1369B" w:rsidRPr="000D5EAC" w:rsidRDefault="00D1369B" w:rsidP="00282E42">
      <w:pPr>
        <w:widowControl w:val="0"/>
        <w:autoSpaceDE w:val="0"/>
        <w:autoSpaceDN w:val="0"/>
        <w:adjustRightInd w:val="0"/>
        <w:ind w:firstLine="142"/>
        <w:jc w:val="center"/>
        <w:outlineLvl w:val="1"/>
        <w:rPr>
          <w:color w:val="000000" w:themeColor="text1"/>
        </w:rPr>
      </w:pPr>
      <w:r w:rsidRPr="000D5EAC">
        <w:rPr>
          <w:color w:val="000000" w:themeColor="text1"/>
        </w:rPr>
        <w:t>Паспорт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747"/>
        <w:gridCol w:w="1368"/>
        <w:gridCol w:w="1146"/>
        <w:gridCol w:w="927"/>
        <w:gridCol w:w="1102"/>
        <w:gridCol w:w="1146"/>
        <w:gridCol w:w="1203"/>
      </w:tblGrid>
      <w:tr w:rsidR="00D1369B" w:rsidRPr="000D5EAC" w:rsidTr="00D2710F">
        <w:trPr>
          <w:trHeight w:val="257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подпрограммы  </w:t>
            </w:r>
          </w:p>
        </w:tc>
        <w:tc>
          <w:tcPr>
            <w:tcW w:w="7639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муниципального управления в сфере образования</w:t>
            </w:r>
          </w:p>
        </w:tc>
      </w:tr>
      <w:tr w:rsidR="00D1369B" w:rsidRPr="000D5EAC" w:rsidTr="00D2710F">
        <w:trPr>
          <w:trHeight w:val="257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9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образования МО «</w:t>
            </w:r>
            <w:proofErr w:type="spellStart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Северо-Байкальский</w:t>
            </w:r>
            <w:proofErr w:type="spellEnd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D1369B" w:rsidRPr="000D5EAC" w:rsidTr="00D2710F">
        <w:trPr>
          <w:trHeight w:val="257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639" w:type="dxa"/>
            <w:gridSpan w:val="7"/>
          </w:tcPr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МО «</w:t>
            </w:r>
            <w:proofErr w:type="spellStart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Северо-Байкальский</w:t>
            </w:r>
            <w:proofErr w:type="spellEnd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</w:tr>
      <w:tr w:rsidR="00D1369B" w:rsidRPr="000D5EAC" w:rsidTr="00D2710F">
        <w:trPr>
          <w:trHeight w:val="2614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и задачи</w:t>
            </w:r>
          </w:p>
          <w:p w:rsidR="00D1369B" w:rsidRPr="000D5EAC" w:rsidRDefault="00D1369B" w:rsidP="00282E42">
            <w:pPr>
              <w:pStyle w:val="ConsPlusNormal"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7639" w:type="dxa"/>
            <w:gridSpan w:val="7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Повышение эффективности  управления в сфере образования </w:t>
            </w:r>
            <w:proofErr w:type="spellStart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Северо-Байкальского</w:t>
            </w:r>
            <w:proofErr w:type="spellEnd"/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района.</w:t>
            </w:r>
          </w:p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D1369B" w:rsidRPr="000D5EAC" w:rsidRDefault="00D1369B" w:rsidP="00282E42">
            <w:pPr>
              <w:pStyle w:val="ConsPlusNormal"/>
              <w:widowControl/>
              <w:numPr>
                <w:ilvl w:val="0"/>
                <w:numId w:val="6"/>
              </w:numPr>
              <w:ind w:left="250"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 правового, организационного, экономического механизмов функционирования в сфере образования;</w:t>
            </w:r>
          </w:p>
          <w:p w:rsidR="00D1369B" w:rsidRPr="000D5EAC" w:rsidRDefault="00D1369B" w:rsidP="00282E4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50" w:firstLine="142"/>
              <w:rPr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Обеспечение управления реализацией мероприятий Муниципальной программы </w:t>
            </w:r>
            <w:r w:rsidRPr="000D5EAC">
              <w:rPr>
                <w:rFonts w:eastAsia="Calibri"/>
                <w:color w:val="000000" w:themeColor="text1"/>
              </w:rPr>
              <w:t>МО «</w:t>
            </w:r>
            <w:proofErr w:type="spellStart"/>
            <w:r w:rsidRPr="000D5EAC">
              <w:rPr>
                <w:rFonts w:eastAsia="Calibri"/>
                <w:color w:val="000000" w:themeColor="text1"/>
              </w:rPr>
              <w:t>Северо-Байкальский</w:t>
            </w:r>
            <w:proofErr w:type="spellEnd"/>
            <w:r w:rsidRPr="000D5EAC">
              <w:rPr>
                <w:rFonts w:eastAsia="Calibri"/>
                <w:color w:val="000000" w:themeColor="text1"/>
              </w:rPr>
              <w:t xml:space="preserve"> район» «Развитие о</w:t>
            </w:r>
            <w:r w:rsidR="002D5AFC" w:rsidRPr="000D5EAC">
              <w:rPr>
                <w:rFonts w:eastAsia="Calibri"/>
                <w:color w:val="000000" w:themeColor="text1"/>
              </w:rPr>
              <w:t>бразования</w:t>
            </w:r>
            <w:r w:rsidRPr="000D5EAC">
              <w:rPr>
                <w:rFonts w:eastAsia="Calibri"/>
                <w:color w:val="000000" w:themeColor="text1"/>
              </w:rPr>
              <w:t xml:space="preserve">» </w:t>
            </w:r>
            <w:r w:rsidRPr="000D5EAC">
              <w:rPr>
                <w:color w:val="000000" w:themeColor="text1"/>
              </w:rPr>
              <w:t>на муниципальном уровне;</w:t>
            </w:r>
          </w:p>
        </w:tc>
      </w:tr>
      <w:tr w:rsidR="00D1369B" w:rsidRPr="000D5EAC" w:rsidTr="00D2710F">
        <w:trPr>
          <w:trHeight w:val="235"/>
        </w:trPr>
        <w:tc>
          <w:tcPr>
            <w:tcW w:w="2425" w:type="dxa"/>
          </w:tcPr>
          <w:p w:rsidR="00D1369B" w:rsidRPr="000D5EAC" w:rsidRDefault="00D1369B" w:rsidP="00282E42">
            <w:pPr>
              <w:pStyle w:val="ConsPlusNormal"/>
              <w:widowControl/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 показатели подпрограммы</w:t>
            </w:r>
          </w:p>
        </w:tc>
        <w:tc>
          <w:tcPr>
            <w:tcW w:w="7639" w:type="dxa"/>
            <w:gridSpan w:val="7"/>
          </w:tcPr>
          <w:p w:rsidR="00CF7288" w:rsidRPr="000D5EAC" w:rsidRDefault="00CF7288" w:rsidP="00282E42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  <w:p w:rsidR="00BA25FB" w:rsidRPr="000D5EAC" w:rsidRDefault="00BA25FB" w:rsidP="00282E42">
            <w:pPr>
              <w:pStyle w:val="ConsPlusCell"/>
              <w:ind w:firstLine="142"/>
              <w:jc w:val="both"/>
              <w:rPr>
                <w:color w:val="000000" w:themeColor="text1"/>
                <w:sz w:val="22"/>
                <w:szCs w:val="22"/>
              </w:rPr>
            </w:pPr>
            <w:r w:rsidRPr="000D5EAC">
              <w:rPr>
                <w:color w:val="000000" w:themeColor="text1"/>
                <w:sz w:val="22"/>
                <w:szCs w:val="22"/>
              </w:rPr>
              <w:t>Доля специалистов, имеющих высшее образование</w:t>
            </w:r>
            <w:proofErr w:type="gramStart"/>
            <w:r w:rsidRPr="000D5EAC">
              <w:rPr>
                <w:color w:val="000000" w:themeColor="text1"/>
                <w:sz w:val="22"/>
                <w:szCs w:val="22"/>
              </w:rPr>
              <w:t>, %;</w:t>
            </w:r>
            <w:proofErr w:type="gramEnd"/>
          </w:p>
          <w:p w:rsidR="00D1369B" w:rsidRPr="000D5EAC" w:rsidRDefault="007477D2" w:rsidP="00282E42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BA25FB" w:rsidRPr="000D5EA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оля специалистов, прошедших курсы повышения квалификации %</w:t>
            </w:r>
          </w:p>
        </w:tc>
      </w:tr>
      <w:tr w:rsidR="00DC0A6F" w:rsidRPr="000D5EAC" w:rsidTr="00D2710F">
        <w:tblPrEx>
          <w:tblCellMar>
            <w:left w:w="0" w:type="dxa"/>
            <w:right w:w="0" w:type="dxa"/>
          </w:tblCellMar>
        </w:tblPrEx>
        <w:trPr>
          <w:trHeight w:val="617"/>
        </w:trPr>
        <w:tc>
          <w:tcPr>
            <w:tcW w:w="2425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Объемы бюджетных ассигнований программы (подпрограммы)</w:t>
            </w:r>
          </w:p>
        </w:tc>
        <w:tc>
          <w:tcPr>
            <w:tcW w:w="7639" w:type="dxa"/>
            <w:gridSpan w:val="7"/>
            <w:shd w:val="clear" w:color="auto" w:fill="auto"/>
          </w:tcPr>
          <w:p w:rsidR="00DC0A6F" w:rsidRPr="000D5EAC" w:rsidRDefault="00DC0A6F" w:rsidP="003A599E">
            <w:pPr>
              <w:widowControl w:val="0"/>
              <w:autoSpaceDE w:val="0"/>
              <w:autoSpaceDN w:val="0"/>
              <w:ind w:right="57" w:firstLine="142"/>
              <w:rPr>
                <w:rFonts w:eastAsia="Arial"/>
                <w:color w:val="000000" w:themeColor="text1"/>
              </w:rPr>
            </w:pPr>
            <w:r w:rsidRPr="000D5EAC">
              <w:rPr>
                <w:color w:val="000000" w:themeColor="text1"/>
              </w:rPr>
              <w:t xml:space="preserve">Общая сумма финансирования на 2022-2025 годы составит  </w:t>
            </w:r>
            <w:r w:rsidR="00B06055" w:rsidRPr="000D5EAC">
              <w:rPr>
                <w:color w:val="000000" w:themeColor="text1"/>
              </w:rPr>
              <w:t xml:space="preserve"> </w:t>
            </w:r>
            <w:r w:rsidR="00D2710F" w:rsidRPr="00D2710F">
              <w:rPr>
                <w:bCs/>
                <w:color w:val="000000" w:themeColor="text1"/>
              </w:rPr>
              <w:t>90 129,3</w:t>
            </w:r>
            <w:r w:rsidR="00B0654D" w:rsidRPr="00D2710F">
              <w:rPr>
                <w:bCs/>
                <w:color w:val="000000" w:themeColor="text1"/>
              </w:rPr>
              <w:t xml:space="preserve"> </w:t>
            </w:r>
            <w:r w:rsidRPr="00D2710F">
              <w:rPr>
                <w:bCs/>
                <w:color w:val="000000" w:themeColor="text1"/>
              </w:rPr>
              <w:t>тыс. руб.</w:t>
            </w:r>
          </w:p>
        </w:tc>
      </w:tr>
      <w:tr w:rsidR="00DC0A6F" w:rsidRPr="000D5EAC" w:rsidTr="00D2710F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2425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Годы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ФБ</w:t>
            </w:r>
          </w:p>
        </w:tc>
        <w:tc>
          <w:tcPr>
            <w:tcW w:w="1102" w:type="dxa"/>
            <w:shd w:val="clear" w:color="auto" w:fill="auto"/>
          </w:tcPr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РБ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МБ</w:t>
            </w:r>
          </w:p>
        </w:tc>
        <w:tc>
          <w:tcPr>
            <w:tcW w:w="1203" w:type="dxa"/>
            <w:shd w:val="clear" w:color="auto" w:fill="auto"/>
          </w:tcPr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</w:p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</w:rPr>
              <w:t>ВИ</w:t>
            </w:r>
          </w:p>
        </w:tc>
      </w:tr>
      <w:tr w:rsidR="00DC0A6F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2022 год</w:t>
            </w:r>
          </w:p>
        </w:tc>
        <w:tc>
          <w:tcPr>
            <w:tcW w:w="1368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26 331,8</w:t>
            </w:r>
          </w:p>
        </w:tc>
        <w:tc>
          <w:tcPr>
            <w:tcW w:w="927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525,0</w:t>
            </w:r>
          </w:p>
        </w:tc>
        <w:tc>
          <w:tcPr>
            <w:tcW w:w="1102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11 142,0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14 664,8</w:t>
            </w:r>
          </w:p>
        </w:tc>
        <w:tc>
          <w:tcPr>
            <w:tcW w:w="1203" w:type="dxa"/>
            <w:shd w:val="clear" w:color="auto" w:fill="auto"/>
          </w:tcPr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2710F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26 331,8</w:t>
            </w:r>
          </w:p>
        </w:tc>
        <w:tc>
          <w:tcPr>
            <w:tcW w:w="927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525,0</w:t>
            </w:r>
          </w:p>
        </w:tc>
        <w:tc>
          <w:tcPr>
            <w:tcW w:w="1102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11 142,0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14 664,8</w:t>
            </w:r>
          </w:p>
        </w:tc>
        <w:tc>
          <w:tcPr>
            <w:tcW w:w="1203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C0A6F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2023 год</w:t>
            </w:r>
          </w:p>
        </w:tc>
        <w:tc>
          <w:tcPr>
            <w:tcW w:w="1368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21 277,7</w:t>
            </w:r>
          </w:p>
        </w:tc>
        <w:tc>
          <w:tcPr>
            <w:tcW w:w="927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1 308,4</w:t>
            </w:r>
          </w:p>
        </w:tc>
        <w:tc>
          <w:tcPr>
            <w:tcW w:w="1102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1 599,7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18 369,7</w:t>
            </w:r>
          </w:p>
        </w:tc>
        <w:tc>
          <w:tcPr>
            <w:tcW w:w="1203" w:type="dxa"/>
            <w:shd w:val="clear" w:color="auto" w:fill="auto"/>
          </w:tcPr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2710F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21 277,7</w:t>
            </w:r>
          </w:p>
        </w:tc>
        <w:tc>
          <w:tcPr>
            <w:tcW w:w="927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1 308,4</w:t>
            </w:r>
          </w:p>
        </w:tc>
        <w:tc>
          <w:tcPr>
            <w:tcW w:w="1102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1 599,7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18 369,7</w:t>
            </w:r>
          </w:p>
        </w:tc>
        <w:tc>
          <w:tcPr>
            <w:tcW w:w="1203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C0A6F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  <w:r w:rsidRPr="000D5EAC">
              <w:rPr>
                <w:rFonts w:eastAsia="Arial"/>
                <w:color w:val="000000" w:themeColor="text1"/>
              </w:rPr>
              <w:t>2024 год</w:t>
            </w:r>
          </w:p>
        </w:tc>
        <w:tc>
          <w:tcPr>
            <w:tcW w:w="1368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21 259,8</w:t>
            </w:r>
          </w:p>
        </w:tc>
        <w:tc>
          <w:tcPr>
            <w:tcW w:w="927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1 289,8</w:t>
            </w:r>
          </w:p>
        </w:tc>
        <w:tc>
          <w:tcPr>
            <w:tcW w:w="1102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1 600,4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18 369,7</w:t>
            </w:r>
          </w:p>
        </w:tc>
        <w:tc>
          <w:tcPr>
            <w:tcW w:w="1203" w:type="dxa"/>
            <w:shd w:val="clear" w:color="auto" w:fill="auto"/>
          </w:tcPr>
          <w:p w:rsidR="00DC0A6F" w:rsidRPr="00D2710F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2710F" w:rsidRPr="000D5EAC" w:rsidTr="00D2710F">
        <w:tblPrEx>
          <w:tblCellMar>
            <w:left w:w="0" w:type="dxa"/>
            <w:right w:w="0" w:type="dxa"/>
          </w:tblCellMar>
        </w:tblPrEx>
        <w:trPr>
          <w:trHeight w:val="292"/>
        </w:trPr>
        <w:tc>
          <w:tcPr>
            <w:tcW w:w="2425" w:type="dxa"/>
            <w:vMerge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1368" w:type="dxa"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21 259,8</w:t>
            </w:r>
          </w:p>
        </w:tc>
        <w:tc>
          <w:tcPr>
            <w:tcW w:w="927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1 289,8</w:t>
            </w:r>
          </w:p>
        </w:tc>
        <w:tc>
          <w:tcPr>
            <w:tcW w:w="1102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1 600,4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18 369,7</w:t>
            </w:r>
          </w:p>
        </w:tc>
        <w:tc>
          <w:tcPr>
            <w:tcW w:w="1203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C0A6F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 w:val="restart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0D5EAC">
              <w:rPr>
                <w:rFonts w:eastAsia="Arial"/>
                <w:color w:val="000000" w:themeColor="text1"/>
                <w:sz w:val="22"/>
                <w:szCs w:val="22"/>
              </w:rPr>
              <w:t>2025 год</w:t>
            </w:r>
          </w:p>
        </w:tc>
        <w:tc>
          <w:tcPr>
            <w:tcW w:w="1368" w:type="dxa"/>
            <w:shd w:val="clear" w:color="auto" w:fill="auto"/>
          </w:tcPr>
          <w:p w:rsidR="00DC0A6F" w:rsidRPr="000D5EAC" w:rsidRDefault="00DC0A6F" w:rsidP="00282E42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план по программе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282E42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21 259,8</w:t>
            </w:r>
          </w:p>
        </w:tc>
        <w:tc>
          <w:tcPr>
            <w:tcW w:w="927" w:type="dxa"/>
            <w:shd w:val="clear" w:color="auto" w:fill="auto"/>
          </w:tcPr>
          <w:p w:rsidR="00DC0A6F" w:rsidRPr="00D2710F" w:rsidRDefault="00D2710F" w:rsidP="00282E42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1 289,8</w:t>
            </w:r>
          </w:p>
        </w:tc>
        <w:tc>
          <w:tcPr>
            <w:tcW w:w="1102" w:type="dxa"/>
            <w:shd w:val="clear" w:color="auto" w:fill="auto"/>
          </w:tcPr>
          <w:p w:rsidR="00DC0A6F" w:rsidRPr="00D2710F" w:rsidRDefault="00D2710F" w:rsidP="00282E42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1 600,4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282E42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18 369,7</w:t>
            </w:r>
          </w:p>
        </w:tc>
        <w:tc>
          <w:tcPr>
            <w:tcW w:w="1203" w:type="dxa"/>
            <w:shd w:val="clear" w:color="auto" w:fill="auto"/>
          </w:tcPr>
          <w:p w:rsidR="00DC0A6F" w:rsidRPr="00D2710F" w:rsidRDefault="00DC0A6F" w:rsidP="00282E42">
            <w:pPr>
              <w:ind w:firstLine="142"/>
              <w:jc w:val="center"/>
              <w:rPr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2710F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vMerge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747" w:type="dxa"/>
            <w:vMerge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left="57" w:right="57" w:firstLine="142"/>
              <w:jc w:val="both"/>
              <w:rPr>
                <w:rFonts w:eastAsia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spacing w:line="252" w:lineRule="auto"/>
              <w:ind w:right="57" w:firstLine="142"/>
              <w:jc w:val="both"/>
              <w:rPr>
                <w:rFonts w:eastAsia="Arial"/>
                <w:color w:val="000000" w:themeColor="text1"/>
                <w:sz w:val="20"/>
                <w:szCs w:val="20"/>
              </w:rPr>
            </w:pPr>
            <w:r w:rsidRPr="000D5EAC">
              <w:rPr>
                <w:rFonts w:eastAsia="Arial"/>
                <w:color w:val="000000" w:themeColor="text1"/>
                <w:sz w:val="20"/>
                <w:szCs w:val="20"/>
              </w:rPr>
              <w:t>утверждено в бюджете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21 259,8</w:t>
            </w:r>
          </w:p>
        </w:tc>
        <w:tc>
          <w:tcPr>
            <w:tcW w:w="927" w:type="dxa"/>
            <w:shd w:val="clear" w:color="auto" w:fill="auto"/>
          </w:tcPr>
          <w:p w:rsidR="00D2710F" w:rsidRPr="00D2710F" w:rsidRDefault="00D2710F" w:rsidP="00D2710F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1 289,8</w:t>
            </w:r>
          </w:p>
        </w:tc>
        <w:tc>
          <w:tcPr>
            <w:tcW w:w="1102" w:type="dxa"/>
            <w:shd w:val="clear" w:color="auto" w:fill="auto"/>
          </w:tcPr>
          <w:p w:rsidR="00D2710F" w:rsidRPr="00D2710F" w:rsidRDefault="00D2710F" w:rsidP="00D2710F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1 600,4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ind w:firstLine="142"/>
              <w:jc w:val="center"/>
              <w:rPr>
                <w:bCs/>
                <w:color w:val="000000" w:themeColor="text1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>18 369,7</w:t>
            </w:r>
          </w:p>
        </w:tc>
        <w:tc>
          <w:tcPr>
            <w:tcW w:w="1203" w:type="dxa"/>
            <w:shd w:val="clear" w:color="auto" w:fill="auto"/>
          </w:tcPr>
          <w:p w:rsidR="00D2710F" w:rsidRPr="00D2710F" w:rsidRDefault="00D2710F" w:rsidP="00D2710F">
            <w:pPr>
              <w:ind w:firstLine="142"/>
              <w:jc w:val="center"/>
              <w:rPr>
                <w:bCs/>
                <w:color w:val="000000" w:themeColor="text1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0,00</w:t>
            </w:r>
          </w:p>
        </w:tc>
      </w:tr>
      <w:tr w:rsidR="00DC0A6F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shd w:val="clear" w:color="auto" w:fill="auto"/>
          </w:tcPr>
          <w:p w:rsidR="00DC0A6F" w:rsidRPr="000D5EAC" w:rsidRDefault="00DC0A6F" w:rsidP="00DC0A6F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DC0A6F" w:rsidRPr="00D2710F" w:rsidRDefault="00DC0A6F" w:rsidP="00DC0A6F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 w:rsidRPr="00D2710F"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плану подпрограммы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DC0A6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 90 129,3</w:t>
            </w:r>
          </w:p>
        </w:tc>
        <w:tc>
          <w:tcPr>
            <w:tcW w:w="927" w:type="dxa"/>
            <w:shd w:val="clear" w:color="auto" w:fill="auto"/>
          </w:tcPr>
          <w:p w:rsidR="00DC0A6F" w:rsidRPr="00D2710F" w:rsidRDefault="00D2710F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4 413,0</w:t>
            </w:r>
          </w:p>
        </w:tc>
        <w:tc>
          <w:tcPr>
            <w:tcW w:w="1102" w:type="dxa"/>
            <w:shd w:val="clear" w:color="auto" w:fill="auto"/>
          </w:tcPr>
          <w:p w:rsidR="00DC0A6F" w:rsidRPr="00D2710F" w:rsidRDefault="00D2710F" w:rsidP="00DD7F0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15 942,4</w:t>
            </w:r>
          </w:p>
        </w:tc>
        <w:tc>
          <w:tcPr>
            <w:tcW w:w="1146" w:type="dxa"/>
            <w:shd w:val="clear" w:color="auto" w:fill="auto"/>
          </w:tcPr>
          <w:p w:rsidR="00DC0A6F" w:rsidRPr="00D2710F" w:rsidRDefault="00D2710F" w:rsidP="00DD7F09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69 773,8</w:t>
            </w:r>
          </w:p>
        </w:tc>
        <w:tc>
          <w:tcPr>
            <w:tcW w:w="1203" w:type="dxa"/>
            <w:shd w:val="clear" w:color="auto" w:fill="auto"/>
          </w:tcPr>
          <w:p w:rsidR="00DC0A6F" w:rsidRPr="00D2710F" w:rsidRDefault="00DC0A6F" w:rsidP="00DC0A6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  <w:tr w:rsidR="00D2710F" w:rsidRPr="000D5EAC" w:rsidTr="00D2710F">
        <w:tblPrEx>
          <w:tblCellMar>
            <w:left w:w="0" w:type="dxa"/>
            <w:right w:w="0" w:type="dxa"/>
          </w:tblCellMar>
        </w:tblPrEx>
        <w:trPr>
          <w:trHeight w:val="364"/>
        </w:trPr>
        <w:tc>
          <w:tcPr>
            <w:tcW w:w="2425" w:type="dxa"/>
            <w:shd w:val="clear" w:color="auto" w:fill="auto"/>
          </w:tcPr>
          <w:p w:rsidR="00D2710F" w:rsidRPr="000D5EAC" w:rsidRDefault="00D2710F" w:rsidP="00D2710F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0"/>
                <w:szCs w:val="20"/>
              </w:rPr>
            </w:pPr>
            <w:r w:rsidRPr="00D2710F">
              <w:rPr>
                <w:rFonts w:eastAsia="Arial"/>
                <w:bCs/>
                <w:color w:val="000000" w:themeColor="text1"/>
                <w:sz w:val="20"/>
                <w:szCs w:val="20"/>
              </w:rPr>
              <w:t>Итого по утвержденному финансированию подпрограммы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 90 129,3</w:t>
            </w:r>
          </w:p>
        </w:tc>
        <w:tc>
          <w:tcPr>
            <w:tcW w:w="927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4 413,0</w:t>
            </w:r>
          </w:p>
        </w:tc>
        <w:tc>
          <w:tcPr>
            <w:tcW w:w="1102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15 942,4</w:t>
            </w:r>
          </w:p>
        </w:tc>
        <w:tc>
          <w:tcPr>
            <w:tcW w:w="1146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Cs/>
                <w:color w:val="000000" w:themeColor="text1"/>
                <w:sz w:val="22"/>
                <w:szCs w:val="22"/>
              </w:rPr>
              <w:t xml:space="preserve">   69 773,8</w:t>
            </w:r>
          </w:p>
        </w:tc>
        <w:tc>
          <w:tcPr>
            <w:tcW w:w="1203" w:type="dxa"/>
            <w:shd w:val="clear" w:color="auto" w:fill="auto"/>
          </w:tcPr>
          <w:p w:rsidR="00D2710F" w:rsidRPr="00D2710F" w:rsidRDefault="00D2710F" w:rsidP="00D2710F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bCs/>
                <w:color w:val="000000" w:themeColor="text1"/>
                <w:sz w:val="22"/>
                <w:szCs w:val="22"/>
              </w:rPr>
            </w:pPr>
            <w:r w:rsidRPr="00D2710F">
              <w:rPr>
                <w:rFonts w:eastAsia="Arial"/>
                <w:bCs/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B34589" w:rsidRPr="000D5EAC" w:rsidRDefault="00B34589" w:rsidP="00B34589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0"/>
          <w:szCs w:val="20"/>
        </w:rPr>
      </w:pPr>
    </w:p>
    <w:p w:rsidR="00B34589" w:rsidRDefault="00B34589" w:rsidP="00B34589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32FFE" w:rsidRDefault="00D32FFE" w:rsidP="00B34589">
      <w:pPr>
        <w:pStyle w:val="ConsPlusCell"/>
        <w:ind w:right="141"/>
      </w:pPr>
    </w:p>
    <w:p w:rsidR="00D32FFE" w:rsidRDefault="00D32FFE" w:rsidP="00B34589">
      <w:pPr>
        <w:pStyle w:val="ConsPlusCell"/>
        <w:ind w:right="141"/>
      </w:pPr>
    </w:p>
    <w:p w:rsidR="00D32FFE" w:rsidRDefault="00D32FFE" w:rsidP="00B34589">
      <w:pPr>
        <w:pStyle w:val="ConsPlusCell"/>
        <w:ind w:right="141"/>
        <w:rPr>
          <w:rFonts w:eastAsia="Arial"/>
          <w:b/>
          <w:color w:val="000000" w:themeColor="text1"/>
        </w:rPr>
      </w:pPr>
    </w:p>
    <w:p w:rsidR="00D32FFE" w:rsidRDefault="00D32FFE" w:rsidP="00B34589">
      <w:pPr>
        <w:pStyle w:val="ConsPlusCell"/>
        <w:ind w:right="141"/>
        <w:rPr>
          <w:rFonts w:eastAsia="Arial"/>
          <w:b/>
          <w:color w:val="000000" w:themeColor="text1"/>
        </w:rPr>
      </w:pPr>
    </w:p>
    <w:p w:rsidR="00D32FFE" w:rsidRDefault="00D32FFE" w:rsidP="00D32FFE">
      <w:pPr>
        <w:pStyle w:val="ConsPlusCell"/>
        <w:ind w:right="141"/>
        <w:jc w:val="center"/>
      </w:pPr>
      <w:r w:rsidRPr="000D5EAC">
        <w:rPr>
          <w:rFonts w:eastAsia="Arial"/>
          <w:b/>
          <w:color w:val="000000" w:themeColor="text1"/>
        </w:rPr>
        <w:t>Раздел 1.</w:t>
      </w:r>
      <w:r w:rsidRPr="000D5EAC">
        <w:rPr>
          <w:rFonts w:eastAsia="Arial"/>
          <w:color w:val="000000" w:themeColor="text1"/>
        </w:rPr>
        <w:t xml:space="preserve"> </w:t>
      </w:r>
      <w:r w:rsidRPr="000D5EAC">
        <w:rPr>
          <w:rFonts w:eastAsia="Arial"/>
          <w:b/>
          <w:color w:val="000000" w:themeColor="text1"/>
        </w:rPr>
        <w:t>Характеристика текущего состояния, основные пробле</w:t>
      </w:r>
      <w:r>
        <w:rPr>
          <w:rFonts w:eastAsia="Arial"/>
          <w:b/>
          <w:color w:val="000000" w:themeColor="text1"/>
        </w:rPr>
        <w:t>мы, анализ основных показателей</w:t>
      </w:r>
    </w:p>
    <w:p w:rsidR="00437DBE" w:rsidRDefault="00B34589" w:rsidP="00437DBE">
      <w:pPr>
        <w:pStyle w:val="ConsPlusCell"/>
        <w:ind w:right="-1" w:firstLine="567"/>
        <w:jc w:val="both"/>
        <w:rPr>
          <w:spacing w:val="-1"/>
        </w:rPr>
      </w:pPr>
      <w:r w:rsidRPr="00484480">
        <w:t>Осуществление деятельности аппарата Управления образования</w:t>
      </w:r>
      <w:r w:rsidRPr="00484480">
        <w:rPr>
          <w:spacing w:val="-1"/>
        </w:rPr>
        <w:t xml:space="preserve"> - финансирование</w:t>
      </w:r>
      <w:r>
        <w:rPr>
          <w:spacing w:val="-1"/>
        </w:rPr>
        <w:t xml:space="preserve"> осуществляется</w:t>
      </w:r>
      <w:r w:rsidRPr="00484480">
        <w:rPr>
          <w:spacing w:val="-1"/>
        </w:rPr>
        <w:t xml:space="preserve"> за счет средств</w:t>
      </w:r>
      <w:r>
        <w:rPr>
          <w:spacing w:val="-1"/>
        </w:rPr>
        <w:t xml:space="preserve">: федерального бюджета, республиканского бюджета и </w:t>
      </w:r>
      <w:r w:rsidRPr="00484480">
        <w:rPr>
          <w:spacing w:val="-1"/>
        </w:rPr>
        <w:t xml:space="preserve">бюджета </w:t>
      </w:r>
      <w:r>
        <w:rPr>
          <w:spacing w:val="-1"/>
        </w:rPr>
        <w:t>муниципального образования.</w:t>
      </w:r>
    </w:p>
    <w:p w:rsidR="00437DBE" w:rsidRDefault="00B34589" w:rsidP="00437DBE">
      <w:pPr>
        <w:pStyle w:val="ConsPlusCell"/>
        <w:ind w:right="-1" w:firstLine="567"/>
        <w:jc w:val="both"/>
      </w:pPr>
      <w:r w:rsidRPr="00484480">
        <w:t>Возмещение затрат, связанных с переводом из штатных расписаний муниципальных общеобразовательных учреждений отдельных должностей на финансирование из местных бюджетов – финансирование данного мероприятия не осуществлялось.</w:t>
      </w:r>
    </w:p>
    <w:p w:rsidR="00437DBE" w:rsidRDefault="00B34589" w:rsidP="00437DBE">
      <w:pPr>
        <w:pStyle w:val="ConsPlusCell"/>
        <w:ind w:right="-1" w:firstLine="567"/>
        <w:jc w:val="both"/>
      </w:pPr>
      <w:r w:rsidRPr="00484480">
        <w:t>Администрирование передаваемых органам местного самоуправления государственных</w:t>
      </w:r>
      <w:r w:rsidR="00437DBE">
        <w:t xml:space="preserve"> </w:t>
      </w:r>
      <w:r w:rsidRPr="00484480">
        <w:t xml:space="preserve"> полномочий, финансирование осуществлялось за счет с</w:t>
      </w:r>
      <w:r>
        <w:t>редств республиканского бюджета.</w:t>
      </w:r>
    </w:p>
    <w:p w:rsidR="00437DBE" w:rsidRDefault="00B34589" w:rsidP="00437DBE">
      <w:pPr>
        <w:pStyle w:val="ConsPlusCell"/>
        <w:ind w:right="-1" w:firstLine="567"/>
        <w:jc w:val="both"/>
        <w:rPr>
          <w:i/>
        </w:rPr>
      </w:pPr>
      <w:r w:rsidRPr="00484480">
        <w:t>Энергетическое обследование - в</w:t>
      </w:r>
      <w:r w:rsidRPr="00484480">
        <w:rPr>
          <w:spacing w:val="-1"/>
        </w:rPr>
        <w:t xml:space="preserve"> 2021 г.</w:t>
      </w:r>
      <w:r w:rsidRPr="00484480">
        <w:t xml:space="preserve"> финансирование данного мероприятия не осуществлялось</w:t>
      </w:r>
      <w:r w:rsidRPr="00484480">
        <w:rPr>
          <w:i/>
        </w:rPr>
        <w:t>.</w:t>
      </w:r>
    </w:p>
    <w:p w:rsidR="00437DBE" w:rsidRDefault="00B34589" w:rsidP="00437DBE">
      <w:pPr>
        <w:pStyle w:val="ConsPlusCell"/>
        <w:ind w:right="-1" w:firstLine="567"/>
        <w:jc w:val="both"/>
      </w:pPr>
      <w:r w:rsidRPr="00484480">
        <w:t xml:space="preserve">Осуществление деятельности управления образования - финансирование данного мероприятия осуществлялось за счет средств бюджета муниципального образования в размере </w:t>
      </w:r>
      <w:r>
        <w:t xml:space="preserve">и </w:t>
      </w:r>
      <w:r w:rsidRPr="00484480">
        <w:t>за счет с</w:t>
      </w:r>
      <w:r>
        <w:t>редств республиканского бюджета.</w:t>
      </w:r>
    </w:p>
    <w:p w:rsidR="00B34589" w:rsidRDefault="00B34589" w:rsidP="00437DBE">
      <w:pPr>
        <w:pStyle w:val="ConsPlusCell"/>
        <w:ind w:right="-1" w:firstLine="567"/>
        <w:jc w:val="both"/>
      </w:pPr>
      <w:r w:rsidRPr="00484480">
        <w:t>Обеспечение муниципальных общеобразовательных организаций вахтерами и на оплату оказанных</w:t>
      </w:r>
      <w:r w:rsidR="00437DBE">
        <w:t xml:space="preserve"> </w:t>
      </w:r>
      <w:r w:rsidRPr="00484480">
        <w:t>услуг частным охранным предприятия</w:t>
      </w:r>
      <w:proofErr w:type="gramStart"/>
      <w:r w:rsidRPr="00484480">
        <w:t>м-</w:t>
      </w:r>
      <w:proofErr w:type="gramEnd"/>
      <w:r w:rsidRPr="00484480">
        <w:t xml:space="preserve"> финансирование в 2021 году данного мероприятия не осуществлялось.</w:t>
      </w:r>
    </w:p>
    <w:p w:rsidR="00B34589" w:rsidRDefault="00B34589" w:rsidP="00B34589">
      <w:pPr>
        <w:ind w:right="-427"/>
      </w:pPr>
    </w:p>
    <w:p w:rsidR="00B34589" w:rsidRPr="00B34589" w:rsidRDefault="00B34589" w:rsidP="00437DBE">
      <w:pPr>
        <w:ind w:right="-427"/>
        <w:jc w:val="center"/>
        <w:rPr>
          <w:rFonts w:eastAsia="Arial"/>
          <w:b/>
        </w:rPr>
      </w:pPr>
      <w:r>
        <w:rPr>
          <w:rFonts w:eastAsia="Arial"/>
          <w:b/>
        </w:rPr>
        <w:t>Р</w:t>
      </w:r>
      <w:r w:rsidRPr="00B44521">
        <w:rPr>
          <w:rFonts w:eastAsia="Arial"/>
          <w:b/>
        </w:rPr>
        <w:t>аздел</w:t>
      </w:r>
      <w:r w:rsidRPr="00B44521">
        <w:rPr>
          <w:rFonts w:eastAsia="Arial"/>
          <w:b/>
          <w:spacing w:val="-4"/>
        </w:rPr>
        <w:t xml:space="preserve"> </w:t>
      </w:r>
      <w:r w:rsidRPr="00B44521">
        <w:rPr>
          <w:rFonts w:eastAsia="Arial"/>
          <w:b/>
        </w:rPr>
        <w:t>2.</w:t>
      </w:r>
      <w:r w:rsidRPr="00B44521">
        <w:rPr>
          <w:rFonts w:eastAsia="Arial"/>
          <w:spacing w:val="-2"/>
        </w:rPr>
        <w:t xml:space="preserve"> </w:t>
      </w:r>
      <w:r w:rsidRPr="00B44521">
        <w:rPr>
          <w:rFonts w:eastAsia="Arial"/>
          <w:b/>
        </w:rPr>
        <w:t>Основные</w:t>
      </w:r>
      <w:r w:rsidRPr="00B44521">
        <w:rPr>
          <w:rFonts w:eastAsia="Arial"/>
          <w:b/>
          <w:spacing w:val="-2"/>
        </w:rPr>
        <w:t xml:space="preserve"> </w:t>
      </w:r>
      <w:r w:rsidRPr="00B44521">
        <w:rPr>
          <w:rFonts w:eastAsia="Arial"/>
          <w:b/>
        </w:rPr>
        <w:t>цели</w:t>
      </w:r>
      <w:r w:rsidRPr="00B44521">
        <w:rPr>
          <w:rFonts w:eastAsia="Arial"/>
          <w:b/>
          <w:spacing w:val="-3"/>
        </w:rPr>
        <w:t xml:space="preserve"> </w:t>
      </w:r>
      <w:r w:rsidRPr="00B44521">
        <w:rPr>
          <w:rFonts w:eastAsia="Arial"/>
          <w:b/>
        </w:rPr>
        <w:t>и</w:t>
      </w:r>
      <w:r w:rsidRPr="00B44521">
        <w:rPr>
          <w:rFonts w:eastAsia="Arial"/>
          <w:b/>
          <w:spacing w:val="-4"/>
        </w:rPr>
        <w:t xml:space="preserve"> </w:t>
      </w:r>
      <w:r>
        <w:rPr>
          <w:rFonts w:eastAsia="Arial"/>
          <w:b/>
        </w:rPr>
        <w:t>задачи</w:t>
      </w:r>
    </w:p>
    <w:p w:rsidR="00B34589" w:rsidRPr="00166AA9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437DBE">
        <w:rPr>
          <w:rFonts w:ascii="Times New Roman" w:hAnsi="Times New Roman" w:cs="Times New Roman"/>
          <w:sz w:val="24"/>
          <w:szCs w:val="24"/>
        </w:rPr>
        <w:t xml:space="preserve"> </w:t>
      </w:r>
      <w:r w:rsidRPr="00166AA9">
        <w:rPr>
          <w:rFonts w:ascii="Times New Roman" w:hAnsi="Times New Roman" w:cs="Times New Roman"/>
          <w:sz w:val="24"/>
          <w:szCs w:val="24"/>
        </w:rPr>
        <w:t xml:space="preserve">Повышение эффективности  управления в сфере образования </w:t>
      </w:r>
      <w:proofErr w:type="spellStart"/>
      <w:r w:rsidRPr="00166AA9">
        <w:rPr>
          <w:rFonts w:ascii="Times New Roman" w:hAnsi="Times New Roman" w:cs="Times New Roman"/>
          <w:sz w:val="24"/>
          <w:szCs w:val="24"/>
        </w:rPr>
        <w:t>Северо-Байкальского</w:t>
      </w:r>
      <w:proofErr w:type="spellEnd"/>
      <w:r w:rsidRPr="00166AA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437DBE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06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34589" w:rsidRPr="00166AA9" w:rsidRDefault="00B34589" w:rsidP="00437D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6AA9">
        <w:rPr>
          <w:rFonts w:ascii="Times New Roman" w:hAnsi="Times New Roman" w:cs="Times New Roman"/>
          <w:sz w:val="24"/>
          <w:szCs w:val="24"/>
        </w:rPr>
        <w:t>Совершенствование  правового, организацион</w:t>
      </w:r>
      <w:r>
        <w:rPr>
          <w:rFonts w:ascii="Times New Roman" w:hAnsi="Times New Roman" w:cs="Times New Roman"/>
          <w:sz w:val="24"/>
          <w:szCs w:val="24"/>
        </w:rPr>
        <w:t xml:space="preserve">ного, экономического механизмов  </w:t>
      </w:r>
      <w:r w:rsidRPr="00166AA9">
        <w:rPr>
          <w:rFonts w:ascii="Times New Roman" w:hAnsi="Times New Roman" w:cs="Times New Roman"/>
          <w:sz w:val="24"/>
          <w:szCs w:val="24"/>
        </w:rPr>
        <w:t>функц</w:t>
      </w:r>
      <w:r>
        <w:rPr>
          <w:rFonts w:ascii="Times New Roman" w:hAnsi="Times New Roman" w:cs="Times New Roman"/>
          <w:sz w:val="24"/>
          <w:szCs w:val="24"/>
        </w:rPr>
        <w:t>ионирования в сфере образования.</w:t>
      </w:r>
    </w:p>
    <w:p w:rsidR="00B34589" w:rsidRPr="005C6FE1" w:rsidRDefault="00B34589" w:rsidP="00437DBE">
      <w:pPr>
        <w:tabs>
          <w:tab w:val="left" w:pos="7797"/>
        </w:tabs>
        <w:ind w:right="-1" w:firstLine="567"/>
        <w:jc w:val="both"/>
      </w:pPr>
      <w:r>
        <w:t xml:space="preserve">2. </w:t>
      </w:r>
      <w:r w:rsidRPr="00166AA9">
        <w:t xml:space="preserve">Обеспечение управления реализацией мероприятий Муниципальной программы </w:t>
      </w:r>
      <w:r w:rsidRPr="00166AA9">
        <w:rPr>
          <w:rFonts w:eastAsia="Calibri"/>
        </w:rPr>
        <w:t>МО «</w:t>
      </w:r>
      <w:proofErr w:type="spellStart"/>
      <w:r w:rsidRPr="00166AA9">
        <w:rPr>
          <w:rFonts w:eastAsia="Calibri"/>
        </w:rPr>
        <w:t>Северо-Байкальский</w:t>
      </w:r>
      <w:proofErr w:type="spellEnd"/>
      <w:r w:rsidRPr="00166AA9">
        <w:rPr>
          <w:rFonts w:eastAsia="Calibri"/>
        </w:rPr>
        <w:t xml:space="preserve"> район»</w:t>
      </w:r>
    </w:p>
    <w:p w:rsidR="00B34589" w:rsidRDefault="00B34589" w:rsidP="00437DBE">
      <w:pPr>
        <w:tabs>
          <w:tab w:val="left" w:pos="7797"/>
        </w:tabs>
        <w:ind w:right="-1" w:firstLine="567"/>
        <w:jc w:val="both"/>
      </w:pPr>
      <w:r w:rsidRPr="00166AA9">
        <w:rPr>
          <w:rFonts w:eastAsia="Calibri"/>
        </w:rPr>
        <w:t>«Развитие о</w:t>
      </w:r>
      <w:r>
        <w:rPr>
          <w:rFonts w:eastAsia="Calibri"/>
        </w:rPr>
        <w:t>бразования</w:t>
      </w:r>
      <w:r w:rsidRPr="00166AA9">
        <w:rPr>
          <w:rFonts w:eastAsia="Calibri"/>
        </w:rPr>
        <w:t xml:space="preserve">» </w:t>
      </w:r>
      <w:r>
        <w:t>на муниципальном уровне.</w:t>
      </w:r>
    </w:p>
    <w:p w:rsidR="00B34589" w:rsidRDefault="00B34589" w:rsidP="00B34589">
      <w:pPr>
        <w:tabs>
          <w:tab w:val="left" w:pos="7797"/>
        </w:tabs>
        <w:ind w:right="-1"/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  <w:bCs/>
        </w:rPr>
        <w:t xml:space="preserve">Раздел 3. Ожидаемые результаты реализации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rPr>
          <w:bCs/>
        </w:rPr>
        <w:t xml:space="preserve">Ожидаемые результаты реализации подпрограммы </w:t>
      </w:r>
      <w:r w:rsidRPr="00AF5098">
        <w:t xml:space="preserve">отражены в таблице 1 приложения № </w:t>
      </w:r>
      <w:r>
        <w:t>6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4.  Целевые показатели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Целевые показатели подпрограммы отражены в таблице 2 приложения № </w:t>
      </w:r>
      <w:r>
        <w:t>6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 xml:space="preserve">Информация о порядке расчета значений целевых индикаторов отражены в таблице 3 приложения № </w:t>
      </w:r>
      <w:r>
        <w:t>6</w:t>
      </w:r>
      <w:r w:rsidRPr="00AF5098">
        <w:t xml:space="preserve"> к постановлению.</w:t>
      </w:r>
    </w:p>
    <w:p w:rsidR="00437DBE" w:rsidRPr="00AF5098" w:rsidRDefault="00437DBE" w:rsidP="00437DBE">
      <w:pPr>
        <w:tabs>
          <w:tab w:val="left" w:pos="2805"/>
        </w:tabs>
        <w:jc w:val="both"/>
      </w:pPr>
      <w:r w:rsidRPr="00AF5098">
        <w:t xml:space="preserve">    </w:t>
      </w: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>Раздел 5. Срок реализации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</w:pPr>
      <w:r w:rsidRPr="00AF5098">
        <w:t>Сроки реализации подпрограммы: 2022-2025 годы.</w:t>
      </w:r>
    </w:p>
    <w:p w:rsidR="00437DBE" w:rsidRPr="00AF5098" w:rsidRDefault="00437DBE" w:rsidP="00437DBE">
      <w:pPr>
        <w:tabs>
          <w:tab w:val="left" w:pos="2805"/>
        </w:tabs>
        <w:jc w:val="both"/>
      </w:pPr>
    </w:p>
    <w:p w:rsidR="00437DBE" w:rsidRPr="00AF5098" w:rsidRDefault="00437DBE" w:rsidP="00437DBE">
      <w:pPr>
        <w:tabs>
          <w:tab w:val="left" w:pos="2805"/>
        </w:tabs>
        <w:jc w:val="center"/>
        <w:rPr>
          <w:b/>
        </w:rPr>
      </w:pPr>
      <w:r w:rsidRPr="00AF5098">
        <w:rPr>
          <w:b/>
        </w:rPr>
        <w:t xml:space="preserve">Раздел 6. Перечень мероприятий и ресурсное обеспечение подпрограммы </w:t>
      </w:r>
    </w:p>
    <w:p w:rsidR="00437DBE" w:rsidRPr="00AF5098" w:rsidRDefault="00437DBE" w:rsidP="00437DBE">
      <w:pPr>
        <w:tabs>
          <w:tab w:val="left" w:pos="2805"/>
        </w:tabs>
        <w:ind w:firstLine="567"/>
        <w:jc w:val="both"/>
        <w:rPr>
          <w:b/>
        </w:rPr>
      </w:pPr>
      <w:r w:rsidRPr="00AF5098">
        <w:t xml:space="preserve">Перечень мероприятий и ресурсное обеспечение муниципальной подпрограммы отражен в таблице 5 приложения № </w:t>
      </w:r>
      <w:r>
        <w:t>6</w:t>
      </w:r>
      <w:r w:rsidRPr="00AF5098">
        <w:t xml:space="preserve"> к постановлению. </w:t>
      </w:r>
    </w:p>
    <w:p w:rsidR="00437DBE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7DBE" w:rsidRPr="00AF5098" w:rsidRDefault="00437DBE" w:rsidP="00437DBE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098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437DBE" w:rsidRPr="00AF5098" w:rsidRDefault="00437DBE" w:rsidP="00437DBE">
      <w:pPr>
        <w:widowControl w:val="0"/>
        <w:autoSpaceDE w:val="0"/>
        <w:autoSpaceDN w:val="0"/>
        <w:ind w:firstLine="567"/>
        <w:jc w:val="both"/>
      </w:pPr>
      <w:r w:rsidRPr="00AF5098">
        <w:t>Сравнительная таблица целевых показателей на текущий период представлена в таблице 4 приложения №</w:t>
      </w:r>
      <w:r>
        <w:t xml:space="preserve"> 6</w:t>
      </w:r>
      <w:r w:rsidRPr="00AF5098">
        <w:t xml:space="preserve"> к постановлению.</w:t>
      </w:r>
      <w:r w:rsidRPr="00AF5098">
        <w:rPr>
          <w:rFonts w:eastAsia="Arial"/>
          <w:b/>
          <w:bCs/>
          <w:w w:val="110"/>
        </w:rPr>
        <w:t xml:space="preserve"> </w:t>
      </w:r>
    </w:p>
    <w:p w:rsidR="00646E1B" w:rsidRDefault="00646E1B" w:rsidP="00646E1B">
      <w:pPr>
        <w:ind w:firstLine="540"/>
        <w:sectPr w:rsidR="00646E1B" w:rsidSect="00B34589">
          <w:pgSz w:w="11906" w:h="16838"/>
          <w:pgMar w:top="0" w:right="567" w:bottom="1134" w:left="1134" w:header="709" w:footer="709" w:gutter="0"/>
          <w:cols w:space="708"/>
          <w:titlePg/>
          <w:docGrid w:linePitch="360"/>
        </w:sectPr>
      </w:pPr>
    </w:p>
    <w:p w:rsidR="00DE7478" w:rsidRPr="00C467D6" w:rsidRDefault="00DE7478" w:rsidP="00646E1B">
      <w:pPr>
        <w:ind w:firstLine="540"/>
      </w:pPr>
    </w:p>
    <w:p w:rsidR="00DE7478" w:rsidRPr="00EB6209" w:rsidRDefault="00DE7478" w:rsidP="00DE7478">
      <w:pPr>
        <w:ind w:firstLine="540"/>
        <w:jc w:val="both"/>
      </w:pPr>
    </w:p>
    <w:p w:rsidR="00646E1B" w:rsidRDefault="00646E1B" w:rsidP="00646E1B">
      <w:pPr>
        <w:tabs>
          <w:tab w:val="left" w:pos="1575"/>
          <w:tab w:val="left" w:pos="7797"/>
        </w:tabs>
        <w:ind w:right="-1"/>
        <w:rPr>
          <w:bCs/>
          <w:sz w:val="20"/>
          <w:szCs w:val="20"/>
        </w:rPr>
      </w:pPr>
    </w:p>
    <w:p w:rsidR="00646E1B" w:rsidRPr="00437DBE" w:rsidRDefault="004429D6" w:rsidP="00437DBE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 w:rsidRPr="00437DBE">
        <w:rPr>
          <w:sz w:val="22"/>
          <w:szCs w:val="22"/>
        </w:rPr>
        <w:t>Таблица 1 Приложения № 6</w:t>
      </w:r>
    </w:p>
    <w:p w:rsidR="00646E1B" w:rsidRPr="00437DBE" w:rsidRDefault="00646E1B" w:rsidP="00437DBE">
      <w:pPr>
        <w:tabs>
          <w:tab w:val="left" w:pos="13050"/>
        </w:tabs>
        <w:ind w:right="-1"/>
        <w:jc w:val="center"/>
        <w:rPr>
          <w:sz w:val="22"/>
          <w:szCs w:val="22"/>
        </w:rPr>
      </w:pPr>
    </w:p>
    <w:p w:rsidR="00646E1B" w:rsidRPr="00437DBE" w:rsidRDefault="00646E1B" w:rsidP="00437DBE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>Ожидаемые результаты реализации муниципальной подпрограммы</w:t>
      </w:r>
    </w:p>
    <w:p w:rsidR="00646E1B" w:rsidRPr="00437DBE" w:rsidRDefault="00646E1B" w:rsidP="00437DBE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>«Совершенствование  муниципального управления в сфере образования»</w:t>
      </w:r>
    </w:p>
    <w:p w:rsidR="00646E1B" w:rsidRPr="00A31B4E" w:rsidRDefault="00646E1B" w:rsidP="00646E1B">
      <w:pPr>
        <w:tabs>
          <w:tab w:val="left" w:pos="1575"/>
          <w:tab w:val="left" w:pos="7797"/>
        </w:tabs>
        <w:ind w:right="-1"/>
      </w:pPr>
    </w:p>
    <w:tbl>
      <w:tblPr>
        <w:tblW w:w="15339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3963"/>
        <w:gridCol w:w="2125"/>
        <w:gridCol w:w="4821"/>
        <w:gridCol w:w="1134"/>
        <w:gridCol w:w="2723"/>
      </w:tblGrid>
      <w:tr w:rsidR="00646E1B" w:rsidRPr="00A31B4E" w:rsidTr="006E2A65">
        <w:trPr>
          <w:trHeight w:val="363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N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proofErr w:type="spellStart"/>
            <w:proofErr w:type="gramStart"/>
            <w:r w:rsidRPr="00A31B4E">
              <w:t>п</w:t>
            </w:r>
            <w:proofErr w:type="spellEnd"/>
            <w:proofErr w:type="gramEnd"/>
            <w:r w:rsidRPr="00A31B4E">
              <w:t>/</w:t>
            </w:r>
            <w:proofErr w:type="spellStart"/>
            <w:r w:rsidRPr="00A31B4E">
              <w:t>п</w:t>
            </w:r>
            <w:proofErr w:type="spellEnd"/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Задачи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Решаемые проблемы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&lt;1&gt;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Ожидаемые результаты</w:t>
            </w: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Сроки достижения результатов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Ответственный исполнитель (соисполнители)</w:t>
            </w:r>
          </w:p>
        </w:tc>
      </w:tr>
      <w:tr w:rsidR="00646E1B" w:rsidRPr="00A31B4E" w:rsidTr="006E2A65">
        <w:trPr>
          <w:trHeight w:val="84"/>
        </w:trPr>
        <w:tc>
          <w:tcPr>
            <w:tcW w:w="15339" w:type="dxa"/>
            <w:gridSpan w:val="6"/>
            <w:shd w:val="clear" w:color="auto" w:fill="auto"/>
          </w:tcPr>
          <w:p w:rsidR="00646E1B" w:rsidRPr="00CF7288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CF7288">
              <w:t xml:space="preserve">Цель: Повышение эффективности  управления в сфере образования </w:t>
            </w:r>
            <w:proofErr w:type="spellStart"/>
            <w:r w:rsidRPr="00CF7288">
              <w:t>Северо-Байкальского</w:t>
            </w:r>
            <w:proofErr w:type="spellEnd"/>
            <w:r w:rsidRPr="00CF7288">
              <w:t xml:space="preserve"> района.</w:t>
            </w:r>
          </w:p>
        </w:tc>
      </w:tr>
      <w:tr w:rsidR="00646E1B" w:rsidRPr="00A31B4E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1.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Совершенствование  правового, организационного, экономического механизмов функционирования в сфере образования.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Коммуникации между субъектами образовательной деятельности,  а также между ними и Управлением образования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На первом этапе выполнения подпрограммы повышение уровня коммуникаций между субъектами образовательной деятельности позволит способствовать улучшению качества и оперативности предоставления муниципальных услуг в сфере образования.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</w:t>
            </w:r>
            <w:proofErr w:type="spellStart"/>
            <w:r w:rsidRPr="00A31B4E">
              <w:t>Северо-Байкальский</w:t>
            </w:r>
            <w:proofErr w:type="spellEnd"/>
            <w:r w:rsidRPr="00A31B4E">
              <w:t xml:space="preserve"> район»</w:t>
            </w:r>
          </w:p>
        </w:tc>
      </w:tr>
      <w:tr w:rsidR="00646E1B" w:rsidRPr="00A31B4E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2.</w:t>
            </w:r>
          </w:p>
        </w:tc>
        <w:tc>
          <w:tcPr>
            <w:tcW w:w="396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Обеспечение управления реализацией мероприятий Муниципальной программы МО «</w:t>
            </w:r>
            <w:proofErr w:type="spellStart"/>
            <w:r w:rsidRPr="00A31B4E">
              <w:t>Северо-Байкальский</w:t>
            </w:r>
            <w:proofErr w:type="spellEnd"/>
            <w:r w:rsidRPr="00A31B4E">
              <w:t xml:space="preserve"> район» «Развитие образования и молодежной политики» на муниципальном уровне.</w:t>
            </w:r>
          </w:p>
        </w:tc>
        <w:tc>
          <w:tcPr>
            <w:tcW w:w="2125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Повышение уровня коммуникативного взаимодействия между структурными подразделениями, совместно с администрацией МО «</w:t>
            </w:r>
            <w:proofErr w:type="spellStart"/>
            <w:r w:rsidRPr="00A31B4E">
              <w:t>Северо-Байкальский</w:t>
            </w:r>
            <w:proofErr w:type="spellEnd"/>
            <w:r w:rsidRPr="00A31B4E">
              <w:t xml:space="preserve"> район»</w:t>
            </w:r>
          </w:p>
        </w:tc>
        <w:tc>
          <w:tcPr>
            <w:tcW w:w="4821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Развитие государственно-общественного управления образовательными учреждениями.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В целом реализация подпрограммы позволит обеспечить выполнение задач и достижение предусмотренных Муниципальной программой «Образование» и подпрограммами, включенными в ее состав, показателей (индикаторов), эффективность  реализации муниципальной программы.</w:t>
            </w:r>
          </w:p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1134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2022-2025 г.</w:t>
            </w:r>
          </w:p>
        </w:tc>
        <w:tc>
          <w:tcPr>
            <w:tcW w:w="2723" w:type="dxa"/>
            <w:shd w:val="clear" w:color="auto" w:fill="auto"/>
          </w:tcPr>
          <w:p w:rsidR="00646E1B" w:rsidRPr="00A31B4E" w:rsidRDefault="00646E1B" w:rsidP="007D06A2">
            <w:pPr>
              <w:tabs>
                <w:tab w:val="left" w:pos="1575"/>
                <w:tab w:val="left" w:pos="7797"/>
              </w:tabs>
              <w:ind w:right="-1"/>
            </w:pPr>
            <w:r w:rsidRPr="00A31B4E">
              <w:t>МКУ «Управление образования МО «</w:t>
            </w:r>
            <w:proofErr w:type="spellStart"/>
            <w:r w:rsidRPr="00A31B4E">
              <w:t>Северо-Байкальский</w:t>
            </w:r>
            <w:proofErr w:type="spellEnd"/>
            <w:r w:rsidRPr="00A31B4E">
              <w:t xml:space="preserve"> район»</w:t>
            </w:r>
          </w:p>
        </w:tc>
      </w:tr>
    </w:tbl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D1369B" w:rsidRDefault="005C6FE1" w:rsidP="00DE06F2">
      <w:pPr>
        <w:pageBreakBefore/>
        <w:tabs>
          <w:tab w:val="left" w:pos="7797"/>
        </w:tabs>
        <w:rPr>
          <w:sz w:val="19"/>
          <w:szCs w:val="19"/>
        </w:rPr>
      </w:pPr>
      <w:r>
        <w:rPr>
          <w:rFonts w:eastAsia="Arial"/>
          <w:b/>
        </w:rPr>
        <w:lastRenderedPageBreak/>
        <w:t xml:space="preserve">                                                                                            </w:t>
      </w:r>
    </w:p>
    <w:p w:rsidR="00D1369B" w:rsidRDefault="00D1369B" w:rsidP="00A21826">
      <w:pPr>
        <w:tabs>
          <w:tab w:val="left" w:pos="7797"/>
        </w:tabs>
        <w:ind w:right="-1"/>
        <w:jc w:val="right"/>
        <w:rPr>
          <w:sz w:val="19"/>
          <w:szCs w:val="19"/>
        </w:rPr>
      </w:pPr>
    </w:p>
    <w:p w:rsidR="004429D6" w:rsidRPr="00437DBE" w:rsidRDefault="004429D6" w:rsidP="00CF728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437DBE">
        <w:rPr>
          <w:rFonts w:ascii="Times New Roman" w:hAnsi="Times New Roman" w:cs="Times New Roman"/>
          <w:sz w:val="22"/>
          <w:szCs w:val="22"/>
        </w:rPr>
        <w:t>Таблица 2 Приложения № 6</w:t>
      </w:r>
    </w:p>
    <w:p w:rsidR="00CF7288" w:rsidRPr="00437DBE" w:rsidRDefault="00CF7288" w:rsidP="00CF7288">
      <w:pPr>
        <w:pStyle w:val="ConsPlusNormal"/>
        <w:widowControl/>
        <w:ind w:firstLine="0"/>
        <w:jc w:val="right"/>
        <w:rPr>
          <w:sz w:val="22"/>
          <w:szCs w:val="22"/>
          <w:u w:val="single"/>
        </w:rPr>
      </w:pPr>
      <w:r w:rsidRPr="00437DB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7C18CC" w:rsidRPr="00437DBE" w:rsidRDefault="00CF7288" w:rsidP="007C18CC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7C18CC" w:rsidRPr="00437DBE">
        <w:rPr>
          <w:rFonts w:eastAsia="Arial"/>
          <w:w w:val="110"/>
          <w:sz w:val="22"/>
          <w:szCs w:val="22"/>
          <w:lang w:eastAsia="en-US"/>
        </w:rPr>
        <w:t xml:space="preserve"> подпрограммы </w:t>
      </w:r>
      <w:r w:rsidR="007C18CC" w:rsidRPr="00437DBE">
        <w:rPr>
          <w:sz w:val="22"/>
          <w:szCs w:val="22"/>
        </w:rPr>
        <w:t>«Совершенствование  муниципального управления в сфере образования»</w:t>
      </w:r>
    </w:p>
    <w:p w:rsidR="00CF7288" w:rsidRPr="00515696" w:rsidRDefault="00CF7288" w:rsidP="00CF7288">
      <w:pPr>
        <w:widowControl w:val="0"/>
        <w:autoSpaceDE w:val="0"/>
        <w:autoSpaceDN w:val="0"/>
        <w:jc w:val="center"/>
        <w:rPr>
          <w:rFonts w:eastAsia="Arial"/>
          <w:lang w:eastAsia="en-US"/>
        </w:rPr>
      </w:pPr>
    </w:p>
    <w:tbl>
      <w:tblPr>
        <w:tblpPr w:leftFromText="180" w:rightFromText="180" w:vertAnchor="text" w:horzAnchor="page" w:tblpX="987" w:tblpY="280"/>
        <w:tblW w:w="1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545"/>
        <w:gridCol w:w="3267"/>
        <w:gridCol w:w="849"/>
        <w:gridCol w:w="1134"/>
        <w:gridCol w:w="1126"/>
        <w:gridCol w:w="1134"/>
        <w:gridCol w:w="1134"/>
        <w:gridCol w:w="1134"/>
        <w:gridCol w:w="1145"/>
        <w:gridCol w:w="1149"/>
        <w:gridCol w:w="2667"/>
        <w:gridCol w:w="839"/>
      </w:tblGrid>
      <w:tr w:rsidR="002D1A8F" w:rsidRPr="00515696" w:rsidTr="006E2A65">
        <w:trPr>
          <w:gridAfter w:val="1"/>
          <w:wAfter w:w="839" w:type="dxa"/>
          <w:trHeight w:val="983"/>
        </w:trPr>
        <w:tc>
          <w:tcPr>
            <w:tcW w:w="565" w:type="dxa"/>
            <w:gridSpan w:val="2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proofErr w:type="spellStart"/>
            <w:proofErr w:type="gram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  <w:proofErr w:type="gramEnd"/>
            <w:r w:rsidRPr="00515696">
              <w:rPr>
                <w:rFonts w:eastAsia="Arial"/>
                <w:lang w:eastAsia="en-US"/>
              </w:rPr>
              <w:t>/</w:t>
            </w:r>
            <w:proofErr w:type="spell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</w:p>
        </w:tc>
        <w:tc>
          <w:tcPr>
            <w:tcW w:w="3267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 xml:space="preserve">Ед. </w:t>
            </w:r>
            <w:proofErr w:type="spellStart"/>
            <w:r w:rsidRPr="00515696">
              <w:rPr>
                <w:rFonts w:eastAsia="Arial"/>
                <w:lang w:eastAsia="en-US"/>
              </w:rPr>
              <w:t>изм</w:t>
            </w:r>
            <w:proofErr w:type="spellEnd"/>
            <w:r w:rsidRPr="00515696">
              <w:rPr>
                <w:rFonts w:eastAsia="Arial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6" w:type="dxa"/>
            <w:vMerge w:val="restart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696" w:type="dxa"/>
            <w:gridSpan w:val="5"/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</w:t>
            </w:r>
          </w:p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</w:t>
            </w: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2667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2D1A8F" w:rsidRPr="00515696" w:rsidTr="006E2A65">
        <w:trPr>
          <w:gridAfter w:val="1"/>
          <w:wAfter w:w="839" w:type="dxa"/>
          <w:trHeight w:val="443"/>
        </w:trPr>
        <w:tc>
          <w:tcPr>
            <w:tcW w:w="565" w:type="dxa"/>
            <w:gridSpan w:val="2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3267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6" w:type="dxa"/>
            <w:vMerge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CF7288" w:rsidRPr="00515696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1145" w:type="dxa"/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</w:p>
          <w:p w:rsidR="00CF7288" w:rsidRPr="0004012C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49" w:type="dxa"/>
          </w:tcPr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 w:rsidR="00942C86"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  <w:r w:rsidR="006E2A65">
              <w:rPr>
                <w:rFonts w:eastAsia="Arial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2667" w:type="dxa"/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2D1A8F" w:rsidRPr="00515696" w:rsidTr="006E2A65">
        <w:trPr>
          <w:gridAfter w:val="1"/>
          <w:wAfter w:w="839" w:type="dxa"/>
          <w:trHeight w:val="394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1149" w:type="dxa"/>
          </w:tcPr>
          <w:p w:rsidR="00CF7288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79126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  <w:r>
              <w:rPr>
                <w:rFonts w:eastAsia="Arial"/>
                <w:b/>
                <w:lang w:eastAsia="en-US"/>
              </w:rPr>
              <w:t>4</w:t>
            </w:r>
            <w:r w:rsidRPr="00791268">
              <w:rPr>
                <w:rFonts w:eastAsia="Arial"/>
                <w:b/>
                <w:lang w:eastAsia="en-US"/>
              </w:rPr>
              <w:t>.</w:t>
            </w: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Цель: Повышение эффективности  управления в сфере образования.   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79126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lang w:eastAsia="en-US"/>
              </w:rPr>
            </w:pP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 xml:space="preserve">Задача: Совершенствование  правового, организационного, экономического механизмов функционирования в сфере образования;                                                                                          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1530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b/>
                <w:sz w:val="22"/>
                <w:szCs w:val="22"/>
              </w:rPr>
              <w:t>Целевой показатель</w:t>
            </w:r>
          </w:p>
        </w:tc>
      </w:tr>
      <w:tr w:rsidR="002D1A8F" w:rsidRPr="004A360D" w:rsidTr="006E2A65">
        <w:trPr>
          <w:gridAfter w:val="1"/>
          <w:wAfter w:w="839" w:type="dxa"/>
          <w:trHeight w:val="76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4.1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E70EE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942C86" w:rsidRDefault="00942C86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val="en-US" w:eastAsia="en-US"/>
              </w:rPr>
              <w:t>&gt;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 xml:space="preserve">      38,6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42,4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4A360D" w:rsidTr="006E2A65">
        <w:trPr>
          <w:gridAfter w:val="1"/>
          <w:wAfter w:w="839" w:type="dxa"/>
          <w:trHeight w:val="213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4739" w:type="dxa"/>
            <w:gridSpan w:val="10"/>
            <w:tcBorders>
              <w:bottom w:val="single" w:sz="4" w:space="0" w:color="auto"/>
            </w:tcBorders>
          </w:tcPr>
          <w:p w:rsidR="00CF7288" w:rsidRPr="00CF7288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CF7288">
              <w:rPr>
                <w:sz w:val="22"/>
                <w:szCs w:val="22"/>
              </w:rPr>
              <w:t>Задача: Обеспечение управления реализацией мероприятий Муниципальной программы МО «</w:t>
            </w:r>
            <w:proofErr w:type="spellStart"/>
            <w:r w:rsidRPr="00CF7288">
              <w:rPr>
                <w:sz w:val="22"/>
                <w:szCs w:val="22"/>
              </w:rPr>
              <w:t>Северо-Байкальский</w:t>
            </w:r>
            <w:proofErr w:type="spellEnd"/>
            <w:r w:rsidRPr="00CF7288">
              <w:rPr>
                <w:sz w:val="22"/>
                <w:szCs w:val="22"/>
              </w:rPr>
              <w:t xml:space="preserve"> район» «Развитие образования» на муниципальном уровне.</w:t>
            </w:r>
          </w:p>
        </w:tc>
      </w:tr>
      <w:tr w:rsidR="002D1A8F" w:rsidRPr="004A360D" w:rsidTr="006E2A65">
        <w:trPr>
          <w:gridAfter w:val="1"/>
          <w:wAfter w:w="839" w:type="dxa"/>
          <w:trHeight w:val="376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Pr="00515696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4.2.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специалистов, имеющих высшее образование от общей численности работников управления образования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A360D"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B36EA6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val="en-US"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2D1A8F" w:rsidRPr="004A360D" w:rsidTr="006E2A65">
        <w:trPr>
          <w:gridAfter w:val="1"/>
          <w:wAfter w:w="839" w:type="dxa"/>
          <w:trHeight w:val="376"/>
        </w:trPr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7288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4.3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rPr>
                <w:sz w:val="22"/>
                <w:szCs w:val="22"/>
              </w:rPr>
            </w:pPr>
            <w:r>
              <w:t>Доля специалистов, прошедших курсы повышения квалификации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4A360D" w:rsidRDefault="00CF7288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093C24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CF7288" w:rsidRPr="006F1CED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:rsidR="00CF7288" w:rsidRDefault="006F1CED" w:rsidP="006E2A6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0</w:t>
            </w:r>
          </w:p>
        </w:tc>
      </w:tr>
      <w:tr w:rsidR="00CF7288" w:rsidRPr="00515696" w:rsidTr="006E2A65"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F7288" w:rsidRPr="00551B45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288" w:rsidRPr="006F1CED" w:rsidRDefault="00CF7288" w:rsidP="006E2A6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CF7288" w:rsidRPr="00515696" w:rsidTr="006E2A65">
        <w:trPr>
          <w:trHeight w:val="21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CF7288" w:rsidRPr="00551B45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</w:p>
        </w:tc>
        <w:tc>
          <w:tcPr>
            <w:tcW w:w="161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1A8F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pacing w:val="-3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>&lt;2</w:t>
            </w:r>
            <w:proofErr w:type="gramStart"/>
            <w:r w:rsidRPr="006F1CED">
              <w:rPr>
                <w:rFonts w:eastAsia="Arial"/>
                <w:sz w:val="20"/>
                <w:szCs w:val="20"/>
                <w:lang w:eastAsia="en-US"/>
              </w:rPr>
              <w:t>&gt; Д</w:t>
            </w:r>
            <w:proofErr w:type="gramEnd"/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ля прямого показателя, а также для показателя, необходимое направление изменений значения которого "0", значение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F1CED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</w:p>
          <w:p w:rsidR="00CF7288" w:rsidRPr="006F1CED" w:rsidRDefault="00CF7288" w:rsidP="006E2A65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(гр. 8/ гр. 6 </w:t>
            </w:r>
            <w:proofErr w:type="spellStart"/>
            <w:r w:rsidRPr="006F1CED">
              <w:rPr>
                <w:rFonts w:eastAsia="Arial"/>
                <w:sz w:val="20"/>
                <w:szCs w:val="20"/>
                <w:lang w:eastAsia="en-US"/>
              </w:rPr>
              <w:t>x</w:t>
            </w:r>
            <w:proofErr w:type="spellEnd"/>
            <w:r w:rsidRPr="006F1CED">
              <w:rPr>
                <w:rFonts w:eastAsia="Arial"/>
                <w:sz w:val="20"/>
                <w:szCs w:val="20"/>
                <w:lang w:eastAsia="en-US"/>
              </w:rPr>
              <w:t xml:space="preserve"> 100) – 100.</w:t>
            </w:r>
          </w:p>
        </w:tc>
      </w:tr>
    </w:tbl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A31B4E" w:rsidRPr="00A31B4E" w:rsidRDefault="00A31B4E" w:rsidP="00A31B4E">
      <w:pPr>
        <w:tabs>
          <w:tab w:val="left" w:pos="1575"/>
          <w:tab w:val="left" w:pos="7797"/>
        </w:tabs>
        <w:ind w:right="-1"/>
        <w:rPr>
          <w:b/>
        </w:rPr>
      </w:pPr>
    </w:p>
    <w:p w:rsidR="00D1369B" w:rsidRDefault="00D1369B" w:rsidP="00D1369B">
      <w:pPr>
        <w:tabs>
          <w:tab w:val="left" w:pos="1575"/>
          <w:tab w:val="left" w:pos="7797"/>
        </w:tabs>
        <w:ind w:right="-1"/>
      </w:pPr>
    </w:p>
    <w:p w:rsidR="00F82FD2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4429D6" w:rsidRDefault="00F82FD2" w:rsidP="00F82FD2">
      <w:pPr>
        <w:tabs>
          <w:tab w:val="left" w:pos="1575"/>
          <w:tab w:val="left" w:pos="7797"/>
        </w:tabs>
        <w:ind w:right="-1"/>
        <w:rPr>
          <w:b/>
          <w:bCs/>
        </w:rPr>
      </w:pPr>
      <w:r>
        <w:rPr>
          <w:b/>
          <w:bCs/>
        </w:rPr>
        <w:lastRenderedPageBreak/>
        <w:tab/>
        <w:t xml:space="preserve">                                                                                                                                                                </w:t>
      </w:r>
      <w:r w:rsidR="00443874">
        <w:rPr>
          <w:b/>
          <w:bCs/>
        </w:rPr>
        <w:t xml:space="preserve">               </w:t>
      </w:r>
    </w:p>
    <w:p w:rsidR="004429D6" w:rsidRDefault="004429D6" w:rsidP="00F82FD2">
      <w:pPr>
        <w:tabs>
          <w:tab w:val="left" w:pos="1575"/>
          <w:tab w:val="left" w:pos="7797"/>
        </w:tabs>
        <w:ind w:right="-1"/>
        <w:rPr>
          <w:b/>
          <w:bCs/>
        </w:rPr>
      </w:pPr>
    </w:p>
    <w:p w:rsidR="00F82FD2" w:rsidRPr="00437DBE" w:rsidRDefault="00443874" w:rsidP="004429D6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  <w:r>
        <w:rPr>
          <w:b/>
          <w:bCs/>
        </w:rPr>
        <w:t xml:space="preserve"> </w:t>
      </w:r>
      <w:r w:rsidR="004429D6" w:rsidRPr="00437DBE">
        <w:rPr>
          <w:sz w:val="22"/>
          <w:szCs w:val="22"/>
        </w:rPr>
        <w:t>Таблица 3 Приложения № 6</w:t>
      </w:r>
    </w:p>
    <w:p w:rsidR="004429D6" w:rsidRPr="00437DBE" w:rsidRDefault="004429D6" w:rsidP="004429D6">
      <w:pPr>
        <w:tabs>
          <w:tab w:val="left" w:pos="1575"/>
          <w:tab w:val="left" w:pos="7797"/>
        </w:tabs>
        <w:ind w:right="-1"/>
        <w:jc w:val="right"/>
        <w:rPr>
          <w:sz w:val="22"/>
          <w:szCs w:val="22"/>
        </w:rPr>
      </w:pPr>
    </w:p>
    <w:p w:rsidR="007C18CC" w:rsidRPr="00437DBE" w:rsidRDefault="007C18CC" w:rsidP="007C18CC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437DBE">
        <w:rPr>
          <w:sz w:val="22"/>
          <w:szCs w:val="22"/>
        </w:rPr>
        <w:t xml:space="preserve">    </w:t>
      </w:r>
      <w:r w:rsidR="00F82FD2" w:rsidRPr="00437DBE">
        <w:rPr>
          <w:sz w:val="22"/>
          <w:szCs w:val="22"/>
        </w:rPr>
        <w:t>Информация о порядке расчета значений целевых индикаторов муниципальной подпрограммы</w:t>
      </w:r>
      <w:r w:rsidR="00EE71EC" w:rsidRPr="00437DBE">
        <w:rPr>
          <w:sz w:val="22"/>
          <w:szCs w:val="22"/>
        </w:rPr>
        <w:t xml:space="preserve"> 5</w:t>
      </w:r>
      <w:r w:rsidRPr="00437DBE">
        <w:rPr>
          <w:sz w:val="22"/>
          <w:szCs w:val="22"/>
        </w:rPr>
        <w:t xml:space="preserve"> Совершенствование  муниципального управления в сфере образования»</w:t>
      </w:r>
    </w:p>
    <w:p w:rsidR="007C18CC" w:rsidRPr="00437DBE" w:rsidRDefault="007C18CC" w:rsidP="007C18CC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</w:p>
    <w:p w:rsidR="00F82FD2" w:rsidRPr="00F82FD2" w:rsidRDefault="00F82FD2" w:rsidP="00F82FD2">
      <w:pPr>
        <w:tabs>
          <w:tab w:val="left" w:pos="1575"/>
          <w:tab w:val="left" w:pos="7797"/>
        </w:tabs>
        <w:ind w:right="-1"/>
      </w:pPr>
    </w:p>
    <w:p w:rsidR="00E2496A" w:rsidRDefault="00E2496A" w:rsidP="00F82FD2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page" w:tblpX="1471" w:tblpY="6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4"/>
        <w:gridCol w:w="4106"/>
        <w:gridCol w:w="992"/>
        <w:gridCol w:w="3828"/>
        <w:gridCol w:w="4677"/>
      </w:tblGrid>
      <w:tr w:rsidR="002D1A8F" w:rsidRPr="00F82FD2" w:rsidTr="006E2A65">
        <w:trPr>
          <w:trHeight w:val="874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left="993" w:right="-1" w:hanging="993"/>
            </w:pPr>
            <w:proofErr w:type="spellStart"/>
            <w:proofErr w:type="gramStart"/>
            <w:r w:rsidRPr="00F82FD2">
              <w:t>п</w:t>
            </w:r>
            <w:proofErr w:type="spellEnd"/>
            <w:proofErr w:type="gramEnd"/>
            <w:r w:rsidRPr="00F82FD2">
              <w:t>/</w:t>
            </w:r>
            <w:proofErr w:type="spellStart"/>
            <w:r w:rsidRPr="00F82FD2">
              <w:t>п</w:t>
            </w:r>
            <w:proofErr w:type="spellEnd"/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 xml:space="preserve">Ед. </w:t>
            </w:r>
            <w:proofErr w:type="spellStart"/>
            <w:r w:rsidRPr="00F82FD2">
              <w:t>изм</w:t>
            </w:r>
            <w:proofErr w:type="spellEnd"/>
            <w:r w:rsidRPr="00F82FD2"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6F1CED">
              <w:t>Среднемесячная номинальная начисленная  заработная плата муниципальных образовательных учреждений;</w:t>
            </w:r>
          </w:p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Тыс. руб.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отчетность</w:t>
            </w: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 xml:space="preserve">Количество специалистов управления образования, имеющих высшее образование / общее количество специалистов </w:t>
            </w:r>
            <w:proofErr w:type="spellStart"/>
            <w:r w:rsidRPr="00F82FD2">
              <w:t>х</w:t>
            </w:r>
            <w:proofErr w:type="spellEnd"/>
            <w:r w:rsidRPr="00F82FD2">
              <w:t xml:space="preserve"> 100.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2D1A8F" w:rsidRPr="00F82FD2" w:rsidTr="006E2A65">
        <w:trPr>
          <w:trHeight w:val="443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 xml:space="preserve">Количество специалистов управления образования, прошедших курсы повышения квалификации / общее количество специалистов </w:t>
            </w:r>
            <w:proofErr w:type="spellStart"/>
            <w:r w:rsidRPr="00F82FD2">
              <w:t>х</w:t>
            </w:r>
            <w:proofErr w:type="spellEnd"/>
            <w:r w:rsidRPr="00F82FD2">
              <w:t xml:space="preserve"> 100.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D1A8F" w:rsidRPr="00F82FD2" w:rsidRDefault="002D1A8F" w:rsidP="002D1A8F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Pr="00E2496A" w:rsidRDefault="00E2496A" w:rsidP="00E2496A"/>
    <w:p w:rsidR="00E2496A" w:rsidRDefault="00E2496A" w:rsidP="002D1A8F">
      <w:pPr>
        <w:tabs>
          <w:tab w:val="left" w:pos="945"/>
        </w:tabs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E2496A" w:rsidRDefault="00E2496A" w:rsidP="00654214">
      <w:pPr>
        <w:tabs>
          <w:tab w:val="left" w:pos="2931"/>
        </w:tabs>
      </w:pPr>
    </w:p>
    <w:p w:rsidR="00E2496A" w:rsidRDefault="00E2496A" w:rsidP="00E2496A">
      <w:pPr>
        <w:tabs>
          <w:tab w:val="left" w:pos="2931"/>
        </w:tabs>
        <w:ind w:firstLine="709"/>
        <w:jc w:val="right"/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2D1A8F" w:rsidRDefault="002D1A8F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4429D6" w:rsidRDefault="004429D6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437DBE" w:rsidRDefault="00437DBE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437DBE" w:rsidRDefault="00437DBE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4429D6" w:rsidRDefault="004429D6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5A2AC5" w:rsidRDefault="0040141C" w:rsidP="0040141C">
      <w:pPr>
        <w:tabs>
          <w:tab w:val="left" w:pos="1725"/>
          <w:tab w:val="left" w:pos="2931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2AC5" w:rsidRDefault="005A2AC5" w:rsidP="00E2496A">
      <w:pPr>
        <w:tabs>
          <w:tab w:val="left" w:pos="2931"/>
        </w:tabs>
        <w:ind w:firstLine="709"/>
        <w:jc w:val="right"/>
        <w:rPr>
          <w:sz w:val="20"/>
          <w:szCs w:val="20"/>
        </w:rPr>
      </w:pPr>
    </w:p>
    <w:p w:rsidR="00E2496A" w:rsidRPr="003D48A1" w:rsidRDefault="004429D6" w:rsidP="00E2496A">
      <w:pPr>
        <w:tabs>
          <w:tab w:val="left" w:pos="2931"/>
        </w:tabs>
        <w:ind w:firstLine="709"/>
        <w:jc w:val="right"/>
        <w:rPr>
          <w:sz w:val="22"/>
          <w:szCs w:val="22"/>
        </w:rPr>
      </w:pPr>
      <w:r w:rsidRPr="003D48A1">
        <w:rPr>
          <w:sz w:val="22"/>
          <w:szCs w:val="22"/>
        </w:rPr>
        <w:t>Таблица 4 Приложения № 6</w:t>
      </w:r>
    </w:p>
    <w:p w:rsidR="00E2496A" w:rsidRPr="003D48A1" w:rsidRDefault="00E2496A" w:rsidP="00E2496A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Сравнительная таблица целевых показателей </w:t>
      </w:r>
    </w:p>
    <w:p w:rsidR="00E2496A" w:rsidRPr="003D48A1" w:rsidRDefault="00E2496A" w:rsidP="00E2496A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на текущий период по подпрограмме </w:t>
      </w:r>
      <w:r w:rsidR="00EE71EC" w:rsidRPr="003D48A1">
        <w:rPr>
          <w:sz w:val="22"/>
          <w:szCs w:val="22"/>
        </w:rPr>
        <w:t>5</w:t>
      </w:r>
      <w:r w:rsidRPr="003D48A1">
        <w:rPr>
          <w:sz w:val="22"/>
          <w:szCs w:val="22"/>
        </w:rPr>
        <w:t xml:space="preserve">  «Совершенствование муниципального управления в сфере образования» </w:t>
      </w:r>
    </w:p>
    <w:p w:rsidR="00E2496A" w:rsidRPr="00417342" w:rsidRDefault="00E2496A" w:rsidP="00E2496A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page" w:tblpX="1666" w:tblpY="9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962"/>
        <w:gridCol w:w="1279"/>
        <w:gridCol w:w="1842"/>
        <w:gridCol w:w="5663"/>
      </w:tblGrid>
      <w:tr w:rsidR="00654214" w:rsidRPr="00417342" w:rsidTr="006E2A65">
        <w:trPr>
          <w:trHeight w:val="1975"/>
        </w:trPr>
        <w:tc>
          <w:tcPr>
            <w:tcW w:w="850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 xml:space="preserve">№№ </w:t>
            </w:r>
            <w:proofErr w:type="spellStart"/>
            <w:proofErr w:type="gramStart"/>
            <w:r w:rsidRPr="00417342">
              <w:rPr>
                <w:b/>
              </w:rPr>
              <w:t>п</w:t>
            </w:r>
            <w:proofErr w:type="spellEnd"/>
            <w:proofErr w:type="gramEnd"/>
            <w:r w:rsidRPr="00417342">
              <w:rPr>
                <w:b/>
              </w:rPr>
              <w:t>/</w:t>
            </w:r>
            <w:proofErr w:type="spellStart"/>
            <w:r w:rsidRPr="00417342">
              <w:rPr>
                <w:b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  <w:r w:rsidRPr="00417342">
              <w:rPr>
                <w:b/>
              </w:rPr>
              <w:t>Наименование показателя</w:t>
            </w:r>
          </w:p>
        </w:tc>
        <w:tc>
          <w:tcPr>
            <w:tcW w:w="1279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Плановое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значение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целевого показателя (индикатора) (раздел 4)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 xml:space="preserve">Планируемые показатели </w:t>
            </w:r>
            <w:proofErr w:type="gramStart"/>
            <w:r w:rsidRPr="00417342">
              <w:rPr>
                <w:b/>
              </w:rPr>
              <w:t>к</w:t>
            </w:r>
            <w:proofErr w:type="gramEnd"/>
            <w:r w:rsidRPr="00417342">
              <w:rPr>
                <w:b/>
              </w:rPr>
              <w:t xml:space="preserve"> </w:t>
            </w: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  <w:rPr>
                <w:b/>
              </w:rPr>
            </w:pPr>
            <w:r w:rsidRPr="00417342">
              <w:rPr>
                <w:b/>
              </w:rPr>
              <w:t>достижению в пределах доведенных бюджетных ассигнований на текущий финансовый год</w:t>
            </w:r>
          </w:p>
        </w:tc>
      </w:tr>
      <w:tr w:rsidR="00654214" w:rsidRPr="00417342" w:rsidTr="006E2A65">
        <w:trPr>
          <w:trHeight w:val="280"/>
        </w:trPr>
        <w:tc>
          <w:tcPr>
            <w:tcW w:w="850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11.</w:t>
            </w:r>
          </w:p>
        </w:tc>
        <w:tc>
          <w:tcPr>
            <w:tcW w:w="496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2.</w:t>
            </w:r>
          </w:p>
        </w:tc>
        <w:tc>
          <w:tcPr>
            <w:tcW w:w="1279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jc w:val="center"/>
            </w:pPr>
            <w:r w:rsidRPr="00417342">
              <w:t>3.</w:t>
            </w:r>
          </w:p>
        </w:tc>
        <w:tc>
          <w:tcPr>
            <w:tcW w:w="1842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4.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</w:p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>5.</w:t>
            </w:r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ind w:firstLine="709"/>
              <w:jc w:val="center"/>
            </w:pPr>
            <w:r w:rsidRPr="00417342">
              <w:t xml:space="preserve">Цель подпрограммы: </w:t>
            </w:r>
            <w:r w:rsidRPr="00E2496A">
              <w:t xml:space="preserve"> Повышение эффективности  управления в сфере образования</w:t>
            </w:r>
            <w:proofErr w:type="gramStart"/>
            <w:r w:rsidRPr="00E2496A">
              <w:t xml:space="preserve"> </w:t>
            </w:r>
            <w:r w:rsidRPr="00F91067">
              <w:t>.</w:t>
            </w:r>
            <w:proofErr w:type="gramEnd"/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942C86" w:rsidP="005A2AC5">
            <w:pPr>
              <w:tabs>
                <w:tab w:val="left" w:pos="2931"/>
              </w:tabs>
            </w:pPr>
            <w:r>
              <w:t xml:space="preserve">Задача 1 </w:t>
            </w:r>
            <w:r w:rsidRPr="00942C86">
              <w:t>Совершенствование  правового, организационного, экономического механизмов функционирования в сфере образования</w:t>
            </w:r>
          </w:p>
        </w:tc>
      </w:tr>
      <w:tr w:rsidR="00E2496A" w:rsidRPr="00417342" w:rsidTr="006E2A65">
        <w:tc>
          <w:tcPr>
            <w:tcW w:w="14596" w:type="dxa"/>
            <w:gridSpan w:val="5"/>
            <w:shd w:val="clear" w:color="auto" w:fill="auto"/>
          </w:tcPr>
          <w:p w:rsidR="00E2496A" w:rsidRPr="00417342" w:rsidRDefault="00E2496A" w:rsidP="005A2AC5">
            <w:pPr>
              <w:tabs>
                <w:tab w:val="left" w:pos="2931"/>
              </w:tabs>
              <w:rPr>
                <w:b/>
              </w:rPr>
            </w:pPr>
            <w:r w:rsidRPr="00417342">
              <w:rPr>
                <w:b/>
              </w:rPr>
              <w:t>Индикатор</w:t>
            </w:r>
          </w:p>
        </w:tc>
      </w:tr>
      <w:tr w:rsidR="00654214" w:rsidRPr="00417342" w:rsidTr="006E2A65">
        <w:trPr>
          <w:trHeight w:val="610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496A" w:rsidRPr="00CB4D5F" w:rsidRDefault="00942C86" w:rsidP="005A2AC5">
            <w:pPr>
              <w:rPr>
                <w:sz w:val="22"/>
                <w:szCs w:val="22"/>
              </w:rPr>
            </w:pPr>
            <w:r w:rsidRPr="00CB4D5F">
              <w:rPr>
                <w:sz w:val="22"/>
                <w:szCs w:val="22"/>
              </w:rPr>
              <w:t>Среднемесячная номинальная начисленная  заработная плата муниципальных образовательных учреждений;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E2496A" w:rsidRPr="00942C86" w:rsidRDefault="00942C86" w:rsidP="005A2AC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842" w:type="dxa"/>
            <w:shd w:val="clear" w:color="auto" w:fill="auto"/>
          </w:tcPr>
          <w:p w:rsidR="00E2496A" w:rsidRPr="00417342" w:rsidRDefault="00CB4D5F" w:rsidP="005A2AC5">
            <w:pPr>
              <w:tabs>
                <w:tab w:val="left" w:pos="2931"/>
              </w:tabs>
              <w:ind w:firstLine="709"/>
              <w:jc w:val="center"/>
            </w:pPr>
            <w:r>
              <w:t>42,4</w:t>
            </w:r>
          </w:p>
        </w:tc>
        <w:tc>
          <w:tcPr>
            <w:tcW w:w="5663" w:type="dxa"/>
            <w:shd w:val="clear" w:color="auto" w:fill="auto"/>
          </w:tcPr>
          <w:p w:rsidR="00E2496A" w:rsidRPr="00417342" w:rsidRDefault="00CB4D5F" w:rsidP="005A2AC5">
            <w:pPr>
              <w:tabs>
                <w:tab w:val="left" w:pos="2931"/>
              </w:tabs>
              <w:ind w:firstLine="709"/>
            </w:pPr>
            <w:r>
              <w:t>42,4</w:t>
            </w:r>
          </w:p>
        </w:tc>
      </w:tr>
      <w:tr w:rsidR="00E2496A" w:rsidRPr="00417342" w:rsidTr="006E2A65">
        <w:trPr>
          <w:trHeight w:val="616"/>
        </w:trPr>
        <w:tc>
          <w:tcPr>
            <w:tcW w:w="14596" w:type="dxa"/>
            <w:gridSpan w:val="5"/>
            <w:shd w:val="clear" w:color="auto" w:fill="auto"/>
          </w:tcPr>
          <w:p w:rsidR="00E2496A" w:rsidRDefault="00E2496A" w:rsidP="005A2AC5">
            <w:r>
              <w:rPr>
                <w:color w:val="000000"/>
              </w:rPr>
              <w:t xml:space="preserve">Задача </w:t>
            </w:r>
            <w:r w:rsidRPr="00F91067">
              <w:rPr>
                <w:color w:val="000000"/>
              </w:rPr>
              <w:t xml:space="preserve">2. </w:t>
            </w:r>
            <w:r w:rsidR="00942C86" w:rsidRPr="00942C86">
              <w:t xml:space="preserve"> </w:t>
            </w:r>
            <w:r w:rsidR="00942C86" w:rsidRPr="00942C86">
              <w:rPr>
                <w:color w:val="000000"/>
              </w:rPr>
              <w:t>Обеспечение управления реализацией мероприятий Муниципальной программы МО «</w:t>
            </w:r>
            <w:proofErr w:type="spellStart"/>
            <w:r w:rsidR="00942C86" w:rsidRPr="00942C86">
              <w:rPr>
                <w:color w:val="000000"/>
              </w:rPr>
              <w:t>Северо-Байкальский</w:t>
            </w:r>
            <w:proofErr w:type="spellEnd"/>
            <w:r w:rsidR="00942C86" w:rsidRPr="00942C86">
              <w:rPr>
                <w:color w:val="000000"/>
              </w:rPr>
              <w:t xml:space="preserve"> район» «Развитие образования и молодежной политики» на муниципальном уровне.</w:t>
            </w:r>
          </w:p>
        </w:tc>
      </w:tr>
      <w:tr w:rsidR="00E2496A" w:rsidRPr="00417342" w:rsidTr="006E2A65">
        <w:trPr>
          <w:trHeight w:val="363"/>
        </w:trPr>
        <w:tc>
          <w:tcPr>
            <w:tcW w:w="14596" w:type="dxa"/>
            <w:gridSpan w:val="5"/>
            <w:shd w:val="clear" w:color="auto" w:fill="auto"/>
          </w:tcPr>
          <w:p w:rsidR="00E2496A" w:rsidRPr="00F91067" w:rsidRDefault="00E2496A" w:rsidP="005A2AC5">
            <w:pPr>
              <w:rPr>
                <w:b/>
                <w:color w:val="000000"/>
              </w:rPr>
            </w:pPr>
            <w:r w:rsidRPr="00F91067">
              <w:rPr>
                <w:b/>
                <w:color w:val="000000"/>
              </w:rPr>
              <w:t>Индикатор</w:t>
            </w:r>
          </w:p>
        </w:tc>
      </w:tr>
      <w:tr w:rsidR="00654214" w:rsidRPr="00417342" w:rsidTr="006E2A65">
        <w:trPr>
          <w:trHeight w:val="548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86" w:rsidRPr="00CB4D5F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имеющих высшее образование от общей численности работников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CB4D5F" w:rsidP="005A2AC5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</w:t>
            </w:r>
            <w:r w:rsidR="00F36277">
              <w:t>60</w:t>
            </w:r>
          </w:p>
        </w:tc>
        <w:tc>
          <w:tcPr>
            <w:tcW w:w="5663" w:type="dxa"/>
            <w:shd w:val="clear" w:color="auto" w:fill="auto"/>
          </w:tcPr>
          <w:p w:rsidR="00942C86" w:rsidRPr="00417342" w:rsidRDefault="00CB4D5F" w:rsidP="005A2AC5">
            <w:pPr>
              <w:tabs>
                <w:tab w:val="left" w:pos="2931"/>
              </w:tabs>
              <w:ind w:firstLine="709"/>
            </w:pPr>
            <w:r>
              <w:t>60</w:t>
            </w:r>
          </w:p>
        </w:tc>
      </w:tr>
      <w:tr w:rsidR="00654214" w:rsidRPr="00417342" w:rsidTr="006E2A65">
        <w:trPr>
          <w:trHeight w:val="589"/>
        </w:trPr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2C86" w:rsidRPr="00CB4D5F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CB4D5F">
              <w:t>Доля специалистов управления образования, прошедших курсы повышения квалификации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942C86" w:rsidP="005A2AC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2C86" w:rsidRPr="00F82FD2" w:rsidRDefault="00402A24" w:rsidP="005A2AC5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                     2</w:t>
            </w:r>
          </w:p>
        </w:tc>
        <w:tc>
          <w:tcPr>
            <w:tcW w:w="5663" w:type="dxa"/>
            <w:shd w:val="clear" w:color="auto" w:fill="auto"/>
          </w:tcPr>
          <w:p w:rsidR="00942C86" w:rsidRDefault="00402A24" w:rsidP="005A2AC5">
            <w:pPr>
              <w:tabs>
                <w:tab w:val="left" w:pos="2931"/>
              </w:tabs>
            </w:pPr>
            <w:r>
              <w:t xml:space="preserve">              2</w:t>
            </w:r>
          </w:p>
        </w:tc>
      </w:tr>
    </w:tbl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E2496A" w:rsidRDefault="00E2496A" w:rsidP="00E2496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535B3A" w:rsidRDefault="00535B3A" w:rsidP="00535B3A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  <w:sectPr w:rsidR="00535B3A" w:rsidSect="00646E1B">
          <w:pgSz w:w="16838" w:h="11906" w:orient="landscape"/>
          <w:pgMar w:top="426" w:right="1134" w:bottom="991" w:left="568" w:header="709" w:footer="709" w:gutter="0"/>
          <w:cols w:space="708"/>
          <w:titlePg/>
          <w:docGrid w:linePitch="360"/>
        </w:sectPr>
      </w:pPr>
    </w:p>
    <w:p w:rsidR="0040141C" w:rsidRDefault="0040141C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40141C" w:rsidRDefault="0040141C" w:rsidP="00535B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535B3A" w:rsidRPr="003D48A1" w:rsidRDefault="004429D6" w:rsidP="004429D6">
      <w:pPr>
        <w:widowControl w:val="0"/>
        <w:tabs>
          <w:tab w:val="left" w:pos="3975"/>
        </w:tabs>
        <w:autoSpaceDE w:val="0"/>
        <w:autoSpaceDN w:val="0"/>
        <w:jc w:val="right"/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 w:rsidRPr="003D48A1">
        <w:rPr>
          <w:sz w:val="22"/>
          <w:szCs w:val="22"/>
        </w:rPr>
        <w:t>Таблица 5 Приложения № 6</w:t>
      </w:r>
      <w:r w:rsidR="00535B3A" w:rsidRPr="003D48A1"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:rsidR="005A2AC5" w:rsidRPr="003D48A1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5</w:t>
      </w:r>
      <w:r w:rsidRPr="003D48A1">
        <w:rPr>
          <w:rFonts w:eastAsia="Arial"/>
          <w:w w:val="110"/>
          <w:sz w:val="22"/>
          <w:szCs w:val="22"/>
          <w:lang w:eastAsia="en-US"/>
        </w:rPr>
        <w:t xml:space="preserve"> </w:t>
      </w:r>
    </w:p>
    <w:p w:rsidR="00535B3A" w:rsidRPr="003D48A1" w:rsidRDefault="00535B3A" w:rsidP="007C18CC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>«Совершенствование муниципального управления  в сфере образования»</w:t>
      </w:r>
    </w:p>
    <w:p w:rsidR="00535B3A" w:rsidRPr="00832310" w:rsidRDefault="00535B3A" w:rsidP="00535B3A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940"/>
        <w:gridCol w:w="135"/>
        <w:gridCol w:w="999"/>
        <w:gridCol w:w="135"/>
        <w:gridCol w:w="574"/>
        <w:gridCol w:w="135"/>
        <w:gridCol w:w="999"/>
        <w:gridCol w:w="135"/>
        <w:gridCol w:w="857"/>
        <w:gridCol w:w="135"/>
        <w:gridCol w:w="1141"/>
        <w:gridCol w:w="136"/>
        <w:gridCol w:w="1140"/>
        <w:gridCol w:w="137"/>
        <w:gridCol w:w="900"/>
        <w:gridCol w:w="376"/>
        <w:gridCol w:w="758"/>
        <w:gridCol w:w="519"/>
        <w:gridCol w:w="740"/>
        <w:gridCol w:w="139"/>
        <w:gridCol w:w="712"/>
        <w:gridCol w:w="139"/>
        <w:gridCol w:w="1437"/>
      </w:tblGrid>
      <w:tr w:rsidR="00535B3A" w:rsidRPr="00832310" w:rsidTr="00695848">
        <w:trPr>
          <w:trHeight w:val="161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№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proofErr w:type="spellStart"/>
            <w:proofErr w:type="gramStart"/>
            <w:r w:rsidRPr="00FF7262">
              <w:rPr>
                <w:rFonts w:eastAsia="Arial"/>
                <w:bCs/>
                <w:lang w:eastAsia="en-US"/>
              </w:rPr>
              <w:t>п</w:t>
            </w:r>
            <w:proofErr w:type="spellEnd"/>
            <w:proofErr w:type="gramEnd"/>
            <w:r w:rsidRPr="00FF7262">
              <w:rPr>
                <w:rFonts w:eastAsia="Arial"/>
                <w:bCs/>
                <w:lang w:eastAsia="en-US"/>
              </w:rPr>
              <w:t>/</w:t>
            </w:r>
            <w:proofErr w:type="spellStart"/>
            <w:r w:rsidRPr="00FF7262">
              <w:rPr>
                <w:rFonts w:eastAsia="Arial"/>
                <w:bCs/>
                <w:lang w:eastAsia="en-US"/>
              </w:rPr>
              <w:t>п</w:t>
            </w:r>
            <w:proofErr w:type="spellEnd"/>
          </w:p>
        </w:tc>
        <w:tc>
          <w:tcPr>
            <w:tcW w:w="2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Ожидаемый 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социально- 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экономический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 эффект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Период реализации программы</w:t>
            </w:r>
            <w:proofErr w:type="gramStart"/>
            <w:r w:rsidRPr="00FF7262">
              <w:rPr>
                <w:rFonts w:eastAsia="Arial"/>
                <w:bCs/>
                <w:lang w:eastAsia="en-US"/>
              </w:rPr>
              <w:t>.</w:t>
            </w:r>
            <w:proofErr w:type="gramEnd"/>
            <w:r w:rsidRPr="00FF7262">
              <w:rPr>
                <w:rFonts w:eastAsia="Arial"/>
                <w:bCs/>
                <w:lang w:eastAsia="en-US"/>
              </w:rPr>
              <w:t xml:space="preserve"> </w:t>
            </w:r>
            <w:proofErr w:type="gramStart"/>
            <w:r w:rsidRPr="00FF7262">
              <w:rPr>
                <w:rFonts w:eastAsia="Arial"/>
                <w:bCs/>
                <w:lang w:eastAsia="en-US"/>
              </w:rPr>
              <w:t>п</w:t>
            </w:r>
            <w:proofErr w:type="gramEnd"/>
            <w:r w:rsidRPr="00FF7262">
              <w:rPr>
                <w:rFonts w:eastAsia="Arial"/>
                <w:bCs/>
                <w:lang w:eastAsia="en-US"/>
              </w:rPr>
              <w:t>одпрограммы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Финансовые показатели, тыс. руб.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Итого: ∑граф 7,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9,10,11,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12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:rsidTr="0040141C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2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Окончание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Утверждено в бюджете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2022 г.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2024 г.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 xml:space="preserve">План </w:t>
            </w:r>
          </w:p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  <w:r w:rsidRPr="00FF7262">
              <w:rPr>
                <w:rFonts w:eastAsia="Arial"/>
                <w:bCs/>
                <w:lang w:eastAsia="en-US"/>
              </w:rPr>
              <w:t>План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FF7262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Cs/>
                <w:lang w:eastAsia="en-US"/>
              </w:rPr>
            </w:pPr>
          </w:p>
        </w:tc>
      </w:tr>
      <w:tr w:rsidR="00535B3A" w:rsidRPr="00832310" w:rsidTr="004014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b/>
                <w:bCs/>
                <w:lang w:eastAsia="en-US"/>
              </w:rPr>
              <w:t xml:space="preserve">  </w:t>
            </w:r>
            <w:r w:rsidRPr="00832310">
              <w:rPr>
                <w:rFonts w:eastAsia="Arial"/>
                <w:b/>
                <w:bCs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12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832310" w:rsidRDefault="00535B3A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b/>
                <w:bCs/>
                <w:lang w:eastAsia="en-US"/>
              </w:rPr>
            </w:pPr>
            <w:r w:rsidRPr="00832310">
              <w:rPr>
                <w:rFonts w:eastAsia="Arial"/>
                <w:b/>
                <w:bCs/>
                <w:lang w:eastAsia="en-US"/>
              </w:rPr>
              <w:t>13</w:t>
            </w:r>
          </w:p>
        </w:tc>
      </w:tr>
      <w:tr w:rsidR="00535B3A" w:rsidRPr="00515696" w:rsidTr="0040141C">
        <w:trPr>
          <w:trHeight w:val="257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68684D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r w:rsidR="00902466">
              <w:rPr>
                <w:b/>
                <w:sz w:val="22"/>
                <w:szCs w:val="22"/>
              </w:rPr>
              <w:t>5</w:t>
            </w:r>
            <w:r w:rsidR="00535B3A" w:rsidRPr="00DB6EB6">
              <w:rPr>
                <w:b/>
                <w:sz w:val="22"/>
                <w:szCs w:val="22"/>
              </w:rPr>
              <w:t>. «Совершенствование муниципального управления в сфере образования»</w:t>
            </w:r>
          </w:p>
        </w:tc>
      </w:tr>
      <w:tr w:rsidR="00535B3A" w:rsidRPr="00515696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both"/>
              <w:rPr>
                <w:sz w:val="20"/>
                <w:szCs w:val="20"/>
              </w:rPr>
            </w:pPr>
            <w:r w:rsidRPr="009E6822">
              <w:rPr>
                <w:color w:val="000000" w:themeColor="text1"/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B6EB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5B3A" w:rsidRPr="00515696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 01.</w:t>
            </w:r>
          </w:p>
          <w:p w:rsidR="00535B3A" w:rsidRPr="00636095" w:rsidRDefault="00923BC3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муниципального управления в сфере образования (расходы на обеспечение функций органов местного самоуправления)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   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6C2C68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697D21">
              <w:rPr>
                <w:color w:val="0000FF"/>
                <w:sz w:val="20"/>
                <w:szCs w:val="20"/>
              </w:rPr>
              <w:t>1 241,9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6C2C68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697D21">
              <w:rPr>
                <w:color w:val="0000FF"/>
                <w:sz w:val="20"/>
                <w:szCs w:val="20"/>
              </w:rPr>
              <w:t>1 241,9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D2710F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697D21">
              <w:rPr>
                <w:color w:val="0000FF"/>
                <w:sz w:val="20"/>
                <w:szCs w:val="20"/>
              </w:rPr>
              <w:t>1 237,6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D2710F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697D21">
              <w:rPr>
                <w:color w:val="0000FF"/>
                <w:sz w:val="20"/>
                <w:szCs w:val="20"/>
              </w:rPr>
              <w:t>1 237,6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D2710F" w:rsidP="00D356F1">
            <w:pPr>
              <w:jc w:val="center"/>
              <w:rPr>
                <w:color w:val="0000FF"/>
              </w:rPr>
            </w:pPr>
            <w:r w:rsidRPr="00697D21">
              <w:rPr>
                <w:color w:val="0000FF"/>
                <w:sz w:val="20"/>
                <w:szCs w:val="20"/>
              </w:rPr>
              <w:t>1 237,6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D2710F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4 954,7</w:t>
            </w:r>
          </w:p>
        </w:tc>
      </w:tr>
      <w:tr w:rsidR="00535B3A" w:rsidRPr="00D2710F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9C0D38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муниципальной управленческой команды </w:t>
            </w:r>
            <w:r w:rsidRPr="009C0D38">
              <w:rPr>
                <w:sz w:val="20"/>
                <w:szCs w:val="20"/>
              </w:rPr>
              <w:t xml:space="preserve">за достижение </w:t>
            </w:r>
            <w:proofErr w:type="gramStart"/>
            <w:r w:rsidRPr="009C0D38">
              <w:rPr>
                <w:sz w:val="20"/>
                <w:szCs w:val="20"/>
              </w:rPr>
              <w:lastRenderedPageBreak/>
              <w:t>показателей деятельности исполнительных органов государственной власти Республики</w:t>
            </w:r>
            <w:proofErr w:type="gramEnd"/>
            <w:r w:rsidRPr="009C0D38">
              <w:rPr>
                <w:sz w:val="20"/>
                <w:szCs w:val="20"/>
              </w:rPr>
              <w:t xml:space="preserve"> Бурятия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254EE4" w:rsidRDefault="00535B3A" w:rsidP="00D356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254EE4" w:rsidRDefault="00254EE4" w:rsidP="00D356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254EE4" w:rsidRDefault="00254EE4" w:rsidP="00D356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254EE4" w:rsidRDefault="00254EE4" w:rsidP="00254EE4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D2710F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697D21">
              <w:rPr>
                <w:bCs/>
                <w:color w:val="0000FF"/>
                <w:sz w:val="20"/>
                <w:szCs w:val="20"/>
              </w:rPr>
              <w:t>11,7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D2710F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697D21">
              <w:rPr>
                <w:bCs/>
                <w:color w:val="0000FF"/>
                <w:sz w:val="20"/>
                <w:szCs w:val="20"/>
              </w:rPr>
              <w:t>11,7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2710F" w:rsidRDefault="00D2710F" w:rsidP="00D356F1">
            <w:pPr>
              <w:jc w:val="center"/>
              <w:rPr>
                <w:bCs/>
                <w:sz w:val="20"/>
                <w:szCs w:val="20"/>
              </w:rPr>
            </w:pPr>
            <w:r w:rsidRPr="00D271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2710F" w:rsidRDefault="00D2710F" w:rsidP="00D356F1">
            <w:pPr>
              <w:jc w:val="center"/>
              <w:rPr>
                <w:bCs/>
                <w:sz w:val="20"/>
                <w:szCs w:val="20"/>
              </w:rPr>
            </w:pPr>
            <w:r w:rsidRPr="00D271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2710F" w:rsidRDefault="00D2710F" w:rsidP="00D356F1">
            <w:pPr>
              <w:jc w:val="center"/>
              <w:rPr>
                <w:bCs/>
                <w:sz w:val="20"/>
                <w:szCs w:val="20"/>
              </w:rPr>
            </w:pPr>
            <w:r w:rsidRPr="00D271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2710F" w:rsidRDefault="00D2710F" w:rsidP="00D356F1">
            <w:pPr>
              <w:jc w:val="center"/>
              <w:rPr>
                <w:bCs/>
                <w:sz w:val="20"/>
                <w:szCs w:val="20"/>
              </w:rPr>
            </w:pPr>
            <w:r w:rsidRPr="00D271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D2710F" w:rsidRDefault="00D2710F" w:rsidP="00D356F1">
            <w:pPr>
              <w:jc w:val="center"/>
              <w:rPr>
                <w:bCs/>
                <w:sz w:val="20"/>
                <w:szCs w:val="20"/>
              </w:rPr>
            </w:pPr>
            <w:r w:rsidRPr="00697D21">
              <w:rPr>
                <w:bCs/>
                <w:color w:val="0000FF"/>
                <w:sz w:val="20"/>
                <w:szCs w:val="20"/>
              </w:rPr>
              <w:t>11,7</w:t>
            </w:r>
          </w:p>
        </w:tc>
      </w:tr>
      <w:tr w:rsidR="00535B3A" w:rsidRPr="00515696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обеспечение сбалансированности местных бюджетов по социально </w:t>
            </w:r>
            <w:proofErr w:type="gramStart"/>
            <w:r>
              <w:rPr>
                <w:sz w:val="20"/>
                <w:szCs w:val="20"/>
              </w:rPr>
              <w:t>значимым</w:t>
            </w:r>
            <w:proofErr w:type="gramEnd"/>
            <w:r>
              <w:rPr>
                <w:sz w:val="20"/>
                <w:szCs w:val="20"/>
              </w:rPr>
              <w:t xml:space="preserve"> и первоочередным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B4045" w:rsidRDefault="006B4045" w:rsidP="00D356F1">
            <w:pPr>
              <w:jc w:val="center"/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B4045" w:rsidRDefault="006B4045" w:rsidP="00D356F1">
            <w:pPr>
              <w:jc w:val="center"/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B4045" w:rsidRDefault="006B4045" w:rsidP="00D356F1">
            <w:pPr>
              <w:rPr>
                <w:bCs/>
                <w:sz w:val="20"/>
                <w:szCs w:val="20"/>
              </w:rPr>
            </w:pPr>
            <w:r w:rsidRPr="006B4045"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188,8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188,8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B957C0" w:rsidRDefault="00B957C0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B957C0">
              <w:rPr>
                <w:bCs/>
                <w:color w:val="0000FF"/>
                <w:sz w:val="20"/>
                <w:szCs w:val="20"/>
              </w:rPr>
              <w:t>188,8</w:t>
            </w:r>
          </w:p>
        </w:tc>
      </w:tr>
      <w:tr w:rsidR="00DB2C83" w:rsidRPr="00515696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Default="00DB2C8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4" w:rsidRDefault="00254EE4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 02</w:t>
            </w:r>
          </w:p>
          <w:p w:rsidR="00DB2C83" w:rsidRDefault="00254EE4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097FCA">
                <w:rPr>
                  <w:sz w:val="20"/>
                  <w:szCs w:val="20"/>
                </w:rPr>
                <w:t>*</w:t>
              </w:r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515696" w:rsidRDefault="00DB2C83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sz w:val="20"/>
                <w:szCs w:val="20"/>
              </w:rPr>
            </w:pPr>
            <w:r w:rsidRPr="00254EE4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1 500,0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1 500,0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1 500,0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C83" w:rsidRPr="00254EE4" w:rsidRDefault="00254EE4" w:rsidP="00D356F1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4 500,0</w:t>
            </w:r>
          </w:p>
        </w:tc>
      </w:tr>
      <w:tr w:rsidR="00535B3A" w:rsidRPr="005E53A0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B2C8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03.</w:t>
            </w:r>
          </w:p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Субвенция местным бюджетам на администрирование передаваемых органам местного самоуправления государственных полномочий  по Закону РБ от 08.07.2008г. № 394-</w:t>
            </w:r>
            <w:r w:rsidRPr="00636095">
              <w:rPr>
                <w:sz w:val="20"/>
                <w:szCs w:val="20"/>
                <w:lang w:val="en-US"/>
              </w:rPr>
              <w:t>IV</w:t>
            </w:r>
            <w:r w:rsidRPr="00636095">
              <w:rPr>
                <w:sz w:val="20"/>
                <w:szCs w:val="20"/>
              </w:rPr>
              <w:t xml:space="preserve"> 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923BC3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23BC3">
              <w:rPr>
                <w:color w:val="0000FF"/>
                <w:sz w:val="20"/>
                <w:szCs w:val="20"/>
              </w:rPr>
              <w:t>34,3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923BC3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23BC3">
              <w:rPr>
                <w:color w:val="0000FF"/>
                <w:sz w:val="20"/>
                <w:szCs w:val="20"/>
              </w:rPr>
              <w:t>34,3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535B3A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23BC3">
              <w:rPr>
                <w:color w:val="0000FF"/>
                <w:sz w:val="20"/>
                <w:szCs w:val="20"/>
              </w:rPr>
              <w:t>35,</w:t>
            </w:r>
            <w:r w:rsidR="00923BC3" w:rsidRPr="00923BC3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923BC3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23BC3">
              <w:rPr>
                <w:color w:val="0000FF"/>
                <w:sz w:val="20"/>
                <w:szCs w:val="20"/>
              </w:rPr>
              <w:t>35,9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923BC3" w:rsidP="00D356F1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35,9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535B3A" w:rsidP="00D356F1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923BC3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141,3</w:t>
            </w:r>
          </w:p>
        </w:tc>
      </w:tr>
      <w:tr w:rsidR="00535B3A" w:rsidRPr="005E53A0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636095" w:rsidRDefault="00535B3A" w:rsidP="00D356F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Администрирование передаваемого </w:t>
            </w:r>
            <w:r w:rsidRPr="00636095">
              <w:rPr>
                <w:sz w:val="20"/>
                <w:szCs w:val="20"/>
              </w:rPr>
              <w:lastRenderedPageBreak/>
              <w:t xml:space="preserve">отдельного государственного полномочия по организации и обеспечению отдыха и оздоровлению детей 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**&gt;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535B3A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23BC3">
              <w:rPr>
                <w:color w:val="0000FF"/>
                <w:sz w:val="20"/>
                <w:szCs w:val="20"/>
              </w:rPr>
              <w:t>18,3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535B3A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23BC3">
              <w:rPr>
                <w:color w:val="0000FF"/>
                <w:sz w:val="20"/>
                <w:szCs w:val="20"/>
              </w:rPr>
              <w:t>18,3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923BC3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23BC3">
              <w:rPr>
                <w:color w:val="0000FF"/>
                <w:sz w:val="20"/>
                <w:szCs w:val="20"/>
              </w:rPr>
              <w:t>18,1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923BC3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23BC3">
              <w:rPr>
                <w:color w:val="0000FF"/>
                <w:sz w:val="20"/>
                <w:szCs w:val="20"/>
              </w:rPr>
              <w:t>18,1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923BC3" w:rsidP="00D356F1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18,1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923BC3" w:rsidRDefault="00535B3A" w:rsidP="00D356F1">
            <w:pPr>
              <w:jc w:val="center"/>
              <w:rPr>
                <w:color w:val="0000FF"/>
              </w:rPr>
            </w:pPr>
            <w:r w:rsidRPr="00923BC3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923BC3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72,6</w:t>
            </w:r>
          </w:p>
        </w:tc>
      </w:tr>
      <w:tr w:rsidR="00697D21" w:rsidRPr="005E53A0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  <w:r w:rsidR="00DB2C8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21" w:rsidRPr="00636095" w:rsidRDefault="00697D21" w:rsidP="00697D21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Мероприятие 05.</w:t>
            </w:r>
          </w:p>
          <w:p w:rsidR="00697D21" w:rsidRPr="00636095" w:rsidRDefault="00697D21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достижение показателей деятельности органов исполнительной власти РБ (муниципальные команды)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111,6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23BC3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111,6</w:t>
            </w:r>
          </w:p>
          <w:p w:rsidR="00697D21" w:rsidRDefault="00697D21" w:rsidP="00D356F1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254EE4" w:rsidRPr="005E53A0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E4" w:rsidRPr="00636095" w:rsidRDefault="00254EE4" w:rsidP="00697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Поощрение муниципальных районов и городских округов в РБ по итогам Комплексной оценки уровня развития муниципальных районов и городских </w:t>
            </w:r>
            <w:proofErr w:type="gramStart"/>
            <w:r>
              <w:rPr>
                <w:sz w:val="20"/>
                <w:szCs w:val="20"/>
              </w:rPr>
              <w:t>округов</w:t>
            </w:r>
            <w:proofErr w:type="gramEnd"/>
            <w:r>
              <w:rPr>
                <w:sz w:val="20"/>
                <w:szCs w:val="20"/>
              </w:rPr>
              <w:t xml:space="preserve"> а 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Pr="00636095" w:rsidRDefault="00254EE4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Pr="00636095" w:rsidRDefault="00254EE4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163,0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Pr="00923BC3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E4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163,0</w:t>
            </w:r>
          </w:p>
        </w:tc>
      </w:tr>
      <w:tr w:rsidR="00B957C0" w:rsidRPr="005E53A0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Default="00B957C0" w:rsidP="00B9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7C0" w:rsidRPr="00636095" w:rsidRDefault="00B957C0" w:rsidP="00B957C0">
            <w:pPr>
              <w:pStyle w:val="ConsPlusCell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(учебно-методические кабинеты, централизованная бухгалтерия, не муниципальных </w:t>
            </w:r>
            <w:r w:rsidRPr="00636095">
              <w:rPr>
                <w:sz w:val="20"/>
                <w:szCs w:val="20"/>
              </w:rPr>
              <w:lastRenderedPageBreak/>
              <w:t>служащих)</w:t>
            </w:r>
            <w:hyperlink w:anchor="Par961" w:history="1">
              <w:r w:rsidRPr="00636095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636095">
                <w:rPr>
                  <w:sz w:val="20"/>
                  <w:szCs w:val="20"/>
                </w:rPr>
                <w:t>*&gt;</w:t>
              </w:r>
            </w:hyperlink>
            <w:r w:rsidRPr="00636095">
              <w:rPr>
                <w:sz w:val="20"/>
                <w:szCs w:val="20"/>
              </w:rPr>
              <w:t>, в том числе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636095" w:rsidRDefault="00B957C0" w:rsidP="00B95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636095" w:rsidRDefault="00B957C0" w:rsidP="00B957C0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636095" w:rsidRDefault="00B957C0" w:rsidP="00B957C0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636095" w:rsidRDefault="00B957C0" w:rsidP="00B957C0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B957C0" w:rsidRDefault="006B4045" w:rsidP="00B957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13 422,9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B957C0" w:rsidRDefault="006B4045" w:rsidP="00B957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13 422,9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B957C0" w:rsidRDefault="00B957C0" w:rsidP="00B957C0">
            <w:pPr>
              <w:rPr>
                <w:color w:val="0000FF"/>
                <w:sz w:val="20"/>
                <w:szCs w:val="20"/>
              </w:rPr>
            </w:pPr>
            <w:r w:rsidRPr="00B957C0">
              <w:rPr>
                <w:color w:val="0000FF"/>
                <w:sz w:val="20"/>
                <w:szCs w:val="20"/>
              </w:rPr>
              <w:t>17 132,0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B957C0" w:rsidRDefault="00B957C0" w:rsidP="00B957C0">
            <w:pPr>
              <w:jc w:val="center"/>
              <w:rPr>
                <w:color w:val="0000FF"/>
                <w:sz w:val="20"/>
                <w:szCs w:val="20"/>
              </w:rPr>
            </w:pPr>
            <w:r w:rsidRPr="00B957C0">
              <w:rPr>
                <w:color w:val="0000FF"/>
                <w:sz w:val="20"/>
                <w:szCs w:val="20"/>
              </w:rPr>
              <w:t>17 132,0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B957C0" w:rsidRDefault="00B957C0" w:rsidP="00B957C0">
            <w:pPr>
              <w:jc w:val="center"/>
              <w:rPr>
                <w:color w:val="0000FF"/>
                <w:sz w:val="20"/>
                <w:szCs w:val="20"/>
              </w:rPr>
            </w:pPr>
            <w:r w:rsidRPr="00B957C0">
              <w:rPr>
                <w:color w:val="0000FF"/>
                <w:sz w:val="20"/>
                <w:szCs w:val="20"/>
              </w:rPr>
              <w:t>17 132,0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B957C0" w:rsidRDefault="00B957C0" w:rsidP="00B957C0">
            <w:pPr>
              <w:jc w:val="center"/>
              <w:rPr>
                <w:color w:val="0000FF"/>
                <w:sz w:val="20"/>
                <w:szCs w:val="20"/>
              </w:rPr>
            </w:pPr>
            <w:r w:rsidRPr="00B957C0"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7C0" w:rsidRPr="00B957C0" w:rsidRDefault="006B4045" w:rsidP="00B957C0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64 818,9</w:t>
            </w:r>
          </w:p>
        </w:tc>
      </w:tr>
      <w:tr w:rsidR="00535B3A" w:rsidRPr="005E53A0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районов (городских округов) на исполнение расходных обязательств муниципальных районов </w:t>
            </w:r>
            <w:hyperlink w:anchor="Par961" w:history="1">
              <w:r w:rsidRPr="00097FCA">
                <w:rPr>
                  <w:sz w:val="20"/>
                  <w:szCs w:val="20"/>
                </w:rPr>
                <w:t>&lt;</w:t>
              </w:r>
            </w:hyperlink>
            <w:hyperlink w:anchor="Par961" w:history="1">
              <w:r w:rsidRPr="00097FCA">
                <w:rPr>
                  <w:sz w:val="20"/>
                  <w:szCs w:val="20"/>
                </w:rPr>
                <w:t>*</w:t>
              </w:r>
              <w:r>
                <w:rPr>
                  <w:sz w:val="20"/>
                  <w:szCs w:val="20"/>
                </w:rPr>
                <w:t>*</w:t>
              </w:r>
              <w:r w:rsidRPr="00097FCA">
                <w:rPr>
                  <w:sz w:val="20"/>
                  <w:szCs w:val="20"/>
                </w:rPr>
                <w:t>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color w:val="0000FF"/>
                <w:sz w:val="20"/>
                <w:szCs w:val="20"/>
              </w:rPr>
              <w:t>855,6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535B3A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697D21">
              <w:rPr>
                <w:color w:val="0000FF"/>
                <w:sz w:val="20"/>
                <w:szCs w:val="20"/>
              </w:rPr>
              <w:t>855,6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254EE4" w:rsidP="00D356F1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254EE4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254EE4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855,6</w:t>
            </w:r>
          </w:p>
        </w:tc>
      </w:tr>
      <w:tr w:rsidR="00535B3A" w:rsidRPr="005E53A0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A" w:rsidRPr="00097FCA" w:rsidRDefault="00535B3A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сбалансированности местных бюджетов по социально значимым и первоочередным расходам &lt;*</w:t>
            </w:r>
            <w:r w:rsidRPr="00097FCA">
              <w:rPr>
                <w:sz w:val="20"/>
                <w:szCs w:val="20"/>
              </w:rPr>
              <w:t>*&gt;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515696" w:rsidRDefault="00535B3A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</w:pPr>
            <w:r w:rsidRPr="00636095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РБ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622B45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9 870,2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97D21" w:rsidRDefault="0004379B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697D21">
              <w:rPr>
                <w:color w:val="0000FF"/>
                <w:sz w:val="20"/>
                <w:szCs w:val="20"/>
              </w:rPr>
              <w:t>9 870,2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535B3A" w:rsidP="00D356F1">
            <w:pPr>
              <w:jc w:val="center"/>
              <w:rPr>
                <w:sz w:val="20"/>
                <w:szCs w:val="20"/>
              </w:rPr>
            </w:pPr>
            <w:r w:rsidRPr="0063609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36095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9 870,2</w:t>
            </w:r>
          </w:p>
        </w:tc>
      </w:tr>
      <w:tr w:rsidR="00697D21" w:rsidRPr="005E53A0" w:rsidTr="00254EE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DB2C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66" w:rsidRDefault="00902466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ЕВ</w:t>
            </w:r>
          </w:p>
          <w:p w:rsidR="00697D21" w:rsidRDefault="00697D21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фонда Правительства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515696" w:rsidRDefault="00697D21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697D21" w:rsidP="00D35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97D21" w:rsidRDefault="00902466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413,4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97D21" w:rsidRDefault="00902466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413,4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02466" w:rsidRDefault="00902466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02466">
              <w:rPr>
                <w:color w:val="0000FF"/>
                <w:sz w:val="20"/>
                <w:szCs w:val="20"/>
              </w:rPr>
              <w:t>1 308,4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02466" w:rsidRDefault="00902466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02466">
              <w:rPr>
                <w:color w:val="0000FF"/>
                <w:sz w:val="20"/>
                <w:szCs w:val="20"/>
              </w:rPr>
              <w:t>1 289,8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902466" w:rsidRDefault="00902466" w:rsidP="00D356F1">
            <w:pPr>
              <w:jc w:val="center"/>
              <w:rPr>
                <w:color w:val="0000FF"/>
                <w:sz w:val="20"/>
                <w:szCs w:val="20"/>
              </w:rPr>
            </w:pPr>
            <w:r w:rsidRPr="00902466">
              <w:rPr>
                <w:color w:val="0000FF"/>
                <w:sz w:val="20"/>
                <w:szCs w:val="20"/>
              </w:rPr>
              <w:t>1 289,8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Pr="00636095" w:rsidRDefault="0019323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D21" w:rsidRDefault="00902466" w:rsidP="00D356F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4 301,4</w:t>
            </w:r>
          </w:p>
        </w:tc>
      </w:tr>
      <w:tr w:rsidR="00535B3A" w:rsidRPr="006E2A65" w:rsidTr="00254EE4">
        <w:trPr>
          <w:trHeight w:val="50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FD3967" w:rsidRDefault="00535B3A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Итого подпрограмма 5: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26 331,8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26 331,8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21 277,7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21 259,8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21 259,8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90 129,3</w:t>
            </w:r>
          </w:p>
        </w:tc>
      </w:tr>
      <w:tr w:rsidR="00535B3A" w:rsidRPr="006E2A65" w:rsidTr="00254EE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1 289,8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4 413,0</w:t>
            </w:r>
          </w:p>
        </w:tc>
      </w:tr>
      <w:tr w:rsidR="00535B3A" w:rsidRPr="006E2A65" w:rsidTr="00254EE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902466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11 142,0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15 942,4</w:t>
            </w:r>
          </w:p>
        </w:tc>
      </w:tr>
      <w:tr w:rsidR="00535B3A" w:rsidRPr="006E2A65" w:rsidTr="00254EE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14 664,8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18 369,7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FF6A43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69 773,8</w:t>
            </w:r>
          </w:p>
        </w:tc>
      </w:tr>
      <w:tr w:rsidR="00535B3A" w:rsidRPr="006E2A65" w:rsidTr="00254EE4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3A" w:rsidRPr="00246B97" w:rsidRDefault="00535B3A" w:rsidP="00D356F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both"/>
              <w:textAlignment w:val="baseline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ВБ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  <w:lang w:val="en-US"/>
              </w:rPr>
            </w:pPr>
            <w:r w:rsidRPr="006E2A6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B3A" w:rsidRPr="006E2A65" w:rsidRDefault="00535B3A" w:rsidP="00D356F1">
            <w:pPr>
              <w:jc w:val="center"/>
              <w:rPr>
                <w:sz w:val="20"/>
                <w:szCs w:val="20"/>
              </w:rPr>
            </w:pPr>
            <w:r w:rsidRPr="006E2A65">
              <w:rPr>
                <w:sz w:val="20"/>
                <w:szCs w:val="20"/>
              </w:rPr>
              <w:t>0,0</w:t>
            </w:r>
          </w:p>
        </w:tc>
      </w:tr>
    </w:tbl>
    <w:p w:rsidR="00F82FD2" w:rsidRPr="00E2496A" w:rsidRDefault="00F82FD2" w:rsidP="00E2496A">
      <w:pPr>
        <w:tabs>
          <w:tab w:val="left" w:pos="945"/>
        </w:tabs>
        <w:sectPr w:rsidR="00F82FD2" w:rsidRPr="00E2496A" w:rsidSect="0040141C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033E" w:rsidRPr="00EC49F2" w:rsidRDefault="006E2A65" w:rsidP="002C033E">
      <w:pPr>
        <w:tabs>
          <w:tab w:val="left" w:pos="7797"/>
        </w:tabs>
        <w:ind w:right="-1"/>
        <w:jc w:val="right"/>
      </w:pPr>
      <w:r>
        <w:rPr>
          <w:rFonts w:eastAsia="Arial"/>
          <w:b/>
          <w:lang w:eastAsia="en-US"/>
        </w:rPr>
        <w:lastRenderedPageBreak/>
        <w:t xml:space="preserve">        </w:t>
      </w:r>
      <w:r w:rsidR="00B1108F" w:rsidRPr="006E2A65">
        <w:rPr>
          <w:rFonts w:eastAsia="Arial"/>
          <w:b/>
          <w:lang w:eastAsia="en-US"/>
        </w:rPr>
        <w:t xml:space="preserve">                                                                                         </w:t>
      </w:r>
      <w:r>
        <w:rPr>
          <w:rFonts w:eastAsia="Arial"/>
          <w:b/>
          <w:lang w:eastAsia="en-US"/>
        </w:rPr>
        <w:t xml:space="preserve">                  </w:t>
      </w:r>
      <w:r w:rsidR="00136E13">
        <w:rPr>
          <w:rFonts w:eastAsia="Arial"/>
          <w:b/>
          <w:lang w:eastAsia="en-US"/>
        </w:rPr>
        <w:t xml:space="preserve">  </w:t>
      </w:r>
      <w:r w:rsidR="002C033E" w:rsidRPr="00EC49F2">
        <w:t xml:space="preserve">Приложение № </w:t>
      </w:r>
      <w:r w:rsidR="002C033E">
        <w:t>7</w:t>
      </w:r>
      <w:r w:rsidR="002C033E" w:rsidRPr="00EC49F2">
        <w:t xml:space="preserve"> </w:t>
      </w:r>
    </w:p>
    <w:p w:rsidR="002C033E" w:rsidRPr="00EC49F2" w:rsidRDefault="002C033E" w:rsidP="002C033E">
      <w:pPr>
        <w:tabs>
          <w:tab w:val="left" w:pos="7797"/>
        </w:tabs>
        <w:ind w:right="-1"/>
        <w:jc w:val="right"/>
      </w:pPr>
      <w:r w:rsidRPr="00EC49F2">
        <w:t>к постановлению администрации</w:t>
      </w:r>
    </w:p>
    <w:p w:rsidR="002C033E" w:rsidRPr="00EC49F2" w:rsidRDefault="002C033E" w:rsidP="002C033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C49F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EC49F2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EC49F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B74D1" w:rsidRPr="00166AA9" w:rsidRDefault="002C033E" w:rsidP="002C033E">
      <w:pPr>
        <w:tabs>
          <w:tab w:val="left" w:pos="1575"/>
          <w:tab w:val="left" w:pos="7797"/>
        </w:tabs>
        <w:ind w:right="-1"/>
        <w:rPr>
          <w:u w:val="single"/>
        </w:rPr>
      </w:pPr>
      <w:r w:rsidRPr="00EC49F2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695848">
        <w:rPr>
          <w:color w:val="000000" w:themeColor="text1"/>
        </w:rPr>
        <w:t xml:space="preserve">           от 10.05.2023г. №112</w:t>
      </w:r>
      <w:r w:rsidRPr="00EC49F2">
        <w:rPr>
          <w:color w:val="000000" w:themeColor="text1"/>
        </w:rPr>
        <w:t xml:space="preserve">   </w:t>
      </w:r>
      <w:r w:rsidRPr="00EC49F2">
        <w:rPr>
          <w:b/>
          <w:bCs/>
        </w:rPr>
        <w:t xml:space="preserve">       </w:t>
      </w:r>
      <w:r w:rsidR="00AB74D1" w:rsidRPr="00166AA9">
        <w:rPr>
          <w:u w:val="single"/>
        </w:rPr>
        <w:t xml:space="preserve"> </w:t>
      </w:r>
    </w:p>
    <w:p w:rsidR="00AB74D1" w:rsidRPr="00166AA9" w:rsidRDefault="00AB74D1" w:rsidP="00AB74D1">
      <w:pPr>
        <w:ind w:left="3828"/>
        <w:rPr>
          <w:sz w:val="18"/>
          <w:szCs w:val="18"/>
        </w:rPr>
      </w:pPr>
      <w:r w:rsidRPr="00166AA9">
        <w:rPr>
          <w:sz w:val="18"/>
          <w:szCs w:val="18"/>
        </w:rPr>
        <w:t xml:space="preserve"> </w:t>
      </w:r>
    </w:p>
    <w:p w:rsidR="00AB74D1" w:rsidRPr="004D72CC" w:rsidRDefault="00EE71EC" w:rsidP="00AB74D1">
      <w:pPr>
        <w:autoSpaceDE w:val="0"/>
        <w:autoSpaceDN w:val="0"/>
        <w:adjustRightInd w:val="0"/>
        <w:jc w:val="center"/>
        <w:rPr>
          <w:b/>
          <w:color w:val="3333FF"/>
        </w:rPr>
      </w:pPr>
      <w:r>
        <w:rPr>
          <w:b/>
          <w:color w:val="3333FF"/>
        </w:rPr>
        <w:t>Подпрограмма 6</w:t>
      </w:r>
      <w:r w:rsidR="00AB74D1" w:rsidRPr="004D72CC">
        <w:rPr>
          <w:b/>
          <w:color w:val="3333FF"/>
        </w:rPr>
        <w:br/>
        <w:t xml:space="preserve">«Доступная среда» </w:t>
      </w:r>
    </w:p>
    <w:p w:rsidR="00AB74D1" w:rsidRPr="004D72CC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color w:val="3333FF"/>
        </w:rPr>
      </w:pPr>
    </w:p>
    <w:p w:rsidR="00AB74D1" w:rsidRPr="00166AA9" w:rsidRDefault="00AB74D1" w:rsidP="00AB74D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166AA9">
        <w:t>Паспорт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992"/>
        <w:gridCol w:w="1584"/>
        <w:gridCol w:w="968"/>
        <w:gridCol w:w="992"/>
        <w:gridCol w:w="992"/>
        <w:gridCol w:w="853"/>
        <w:gridCol w:w="849"/>
      </w:tblGrid>
      <w:tr w:rsidR="00AB74D1" w:rsidRPr="00166AA9" w:rsidTr="00695848">
        <w:trPr>
          <w:trHeight w:val="280"/>
        </w:trPr>
        <w:tc>
          <w:tcPr>
            <w:tcW w:w="2693" w:type="dxa"/>
          </w:tcPr>
          <w:p w:rsidR="00AB74D1" w:rsidRPr="00166AA9" w:rsidRDefault="00AB74D1" w:rsidP="00AB74D1">
            <w:r w:rsidRPr="00166AA9">
              <w:t>Наименование подпрограммы</w:t>
            </w:r>
          </w:p>
        </w:tc>
        <w:tc>
          <w:tcPr>
            <w:tcW w:w="7230" w:type="dxa"/>
            <w:gridSpan w:val="7"/>
          </w:tcPr>
          <w:p w:rsidR="00AB74D1" w:rsidRPr="00166AA9" w:rsidRDefault="00AB74D1" w:rsidP="00AB74D1">
            <w:pPr>
              <w:jc w:val="both"/>
              <w:rPr>
                <w:spacing w:val="-1"/>
              </w:rPr>
            </w:pPr>
            <w:r w:rsidRPr="00166AA9">
              <w:rPr>
                <w:spacing w:val="-1"/>
              </w:rPr>
              <w:t>Доступная среда</w:t>
            </w:r>
          </w:p>
        </w:tc>
      </w:tr>
      <w:tr w:rsidR="00F36277" w:rsidRPr="00166AA9" w:rsidTr="00695848">
        <w:trPr>
          <w:trHeight w:val="280"/>
        </w:trPr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1"/>
              </w:rPr>
              <w:t>Ответственный исполнитель подпрограммы</w:t>
            </w:r>
          </w:p>
        </w:tc>
        <w:tc>
          <w:tcPr>
            <w:tcW w:w="7230" w:type="dxa"/>
            <w:gridSpan w:val="7"/>
          </w:tcPr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6AA9">
              <w:t>МКУ «Управление образования МО «</w:t>
            </w:r>
            <w:proofErr w:type="spellStart"/>
            <w:r w:rsidRPr="00166AA9">
              <w:t>Северо-Байкальский</w:t>
            </w:r>
            <w:proofErr w:type="spellEnd"/>
            <w:r w:rsidRPr="00166AA9">
              <w:t xml:space="preserve"> район»</w:t>
            </w:r>
            <w:r w:rsidRPr="00F36277">
              <w:t xml:space="preserve"> </w:t>
            </w:r>
          </w:p>
        </w:tc>
      </w:tr>
      <w:tr w:rsidR="00F36277" w:rsidRPr="00166AA9" w:rsidTr="00695848"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2"/>
              </w:rPr>
              <w:t>Соисполнители подпрограммы</w:t>
            </w:r>
          </w:p>
        </w:tc>
        <w:tc>
          <w:tcPr>
            <w:tcW w:w="7230" w:type="dxa"/>
            <w:gridSpan w:val="7"/>
          </w:tcPr>
          <w:p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 «</w:t>
            </w:r>
            <w:proofErr w:type="spellStart"/>
            <w:r>
              <w:t>Северо-Байкальский</w:t>
            </w:r>
            <w:proofErr w:type="spellEnd"/>
            <w:r>
              <w:t xml:space="preserve"> район», администрации поселений,</w:t>
            </w:r>
          </w:p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36277">
              <w:t>Муниципальные бюджетные образовательные учреждения</w:t>
            </w:r>
          </w:p>
        </w:tc>
      </w:tr>
      <w:tr w:rsidR="00F36277" w:rsidRPr="00166AA9" w:rsidTr="00695848">
        <w:trPr>
          <w:trHeight w:val="4985"/>
        </w:trPr>
        <w:tc>
          <w:tcPr>
            <w:tcW w:w="2693" w:type="dxa"/>
          </w:tcPr>
          <w:p w:rsidR="00F36277" w:rsidRPr="00166AA9" w:rsidRDefault="00F36277" w:rsidP="00F36277">
            <w:r>
              <w:rPr>
                <w:spacing w:val="-2"/>
              </w:rPr>
              <w:t>Цель</w:t>
            </w:r>
            <w:r w:rsidRPr="00166AA9">
              <w:rPr>
                <w:spacing w:val="-2"/>
              </w:rPr>
              <w:t xml:space="preserve"> </w:t>
            </w:r>
            <w:r>
              <w:rPr>
                <w:spacing w:val="-2"/>
              </w:rPr>
              <w:t>и</w:t>
            </w:r>
          </w:p>
          <w:p w:rsidR="00F36277" w:rsidRPr="00166AA9" w:rsidRDefault="00F36277" w:rsidP="00F36277">
            <w:r w:rsidRPr="00166AA9">
              <w:rPr>
                <w:spacing w:val="-2"/>
              </w:rPr>
              <w:t xml:space="preserve">Задачи </w:t>
            </w:r>
            <w:r>
              <w:rPr>
                <w:spacing w:val="-2"/>
              </w:rPr>
              <w:t>подпрограммы</w:t>
            </w:r>
          </w:p>
        </w:tc>
        <w:tc>
          <w:tcPr>
            <w:tcW w:w="7230" w:type="dxa"/>
            <w:gridSpan w:val="7"/>
          </w:tcPr>
          <w:p w:rsidR="00F36277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 w:rsidRPr="000E3068">
              <w:rPr>
                <w:b/>
              </w:rPr>
              <w:t>Цель:</w:t>
            </w:r>
            <w:r>
              <w:t xml:space="preserve"> </w:t>
            </w:r>
            <w:r w:rsidRPr="00166AA9">
              <w:t>Создание качественного и доступного образования для обучающихся с ОВЗ и детей-инвалидов на всех уровнях образования</w:t>
            </w:r>
            <w:r>
              <w:t>.</w:t>
            </w:r>
          </w:p>
          <w:p w:rsidR="00F36277" w:rsidRPr="000E3068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E3068">
              <w:rPr>
                <w:b/>
              </w:rPr>
              <w:t>Задачи:</w:t>
            </w:r>
          </w:p>
          <w:p w:rsidR="00F36277" w:rsidRPr="00166AA9" w:rsidRDefault="00F36277" w:rsidP="00F36277">
            <w:pPr>
              <w:jc w:val="both"/>
            </w:pPr>
            <w:r>
              <w:t>1.</w:t>
            </w:r>
            <w:r w:rsidRPr="00166AA9">
              <w:rPr>
                <w:bCs/>
              </w:rPr>
              <w:t xml:space="preserve"> Формирование</w:t>
            </w:r>
            <w:r w:rsidRPr="00166AA9"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  <w:p w:rsidR="00F36277" w:rsidRPr="00166AA9" w:rsidRDefault="00F36277" w:rsidP="00F36277">
            <w:pPr>
              <w:jc w:val="both"/>
            </w:pPr>
            <w:r>
              <w:t xml:space="preserve"> 2</w:t>
            </w:r>
            <w:r w:rsidRPr="00166AA9">
              <w:t>. Повышение степени социальной адаптации и интеграции детей – инвалидов и детей с ОВЗ в обществе;</w:t>
            </w:r>
          </w:p>
          <w:p w:rsidR="00F36277" w:rsidRPr="00722438" w:rsidRDefault="00F36277" w:rsidP="00F36277">
            <w:pPr>
              <w:jc w:val="both"/>
            </w:pPr>
            <w:r>
              <w:t>3</w:t>
            </w:r>
            <w:r w:rsidRPr="00166AA9">
              <w:t>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</w:t>
            </w:r>
            <w:r>
              <w:t>.</w:t>
            </w:r>
          </w:p>
        </w:tc>
      </w:tr>
      <w:tr w:rsidR="00F36277" w:rsidRPr="00166AA9" w:rsidTr="00695848">
        <w:tc>
          <w:tcPr>
            <w:tcW w:w="2693" w:type="dxa"/>
          </w:tcPr>
          <w:p w:rsidR="00F36277" w:rsidRPr="00166AA9" w:rsidRDefault="00F36277" w:rsidP="00F36277">
            <w:r>
              <w:rPr>
                <w:spacing w:val="-1"/>
              </w:rPr>
              <w:t xml:space="preserve">Целевые показатели </w:t>
            </w:r>
            <w:r w:rsidRPr="00166AA9">
              <w:rPr>
                <w:spacing w:val="-1"/>
              </w:rPr>
              <w:t>подпрограммы</w:t>
            </w:r>
          </w:p>
        </w:tc>
        <w:tc>
          <w:tcPr>
            <w:tcW w:w="7230" w:type="dxa"/>
            <w:gridSpan w:val="7"/>
          </w:tcPr>
          <w:p w:rsidR="00F36277" w:rsidRPr="00166AA9" w:rsidRDefault="00F36277" w:rsidP="00F36277">
            <w:pPr>
              <w:jc w:val="both"/>
            </w:pPr>
            <w:r w:rsidRPr="00166AA9">
              <w:t>- 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</w:t>
            </w:r>
            <w:proofErr w:type="gramStart"/>
            <w:r w:rsidRPr="00166AA9">
              <w:t>, %;</w:t>
            </w:r>
            <w:proofErr w:type="gramEnd"/>
          </w:p>
          <w:p w:rsidR="00F36277" w:rsidRPr="00166AA9" w:rsidRDefault="00F36277" w:rsidP="00F36277">
            <w:pPr>
              <w:jc w:val="both"/>
            </w:pPr>
            <w:r w:rsidRPr="00166AA9">
              <w:t>- Доля детей-инвалидов и детей с ОВЗ, получающих образование на дому, в том числе дистанционно, от общего числа обучающихся детей-инвалидов и детей с ОВЗ</w:t>
            </w:r>
            <w:proofErr w:type="gramStart"/>
            <w:r w:rsidRPr="00166AA9">
              <w:t>, %;</w:t>
            </w:r>
            <w:proofErr w:type="gramEnd"/>
          </w:p>
          <w:p w:rsidR="00F36277" w:rsidRPr="00166AA9" w:rsidRDefault="00F36277" w:rsidP="00F36277">
            <w:pPr>
              <w:jc w:val="both"/>
            </w:pPr>
            <w:r w:rsidRPr="00166AA9">
              <w:t>- Доля лиц с ОВЗ и детей-инвалидов, систематически занимающихся физической культурой и спортом, в общей численности этой категории населения, %.</w:t>
            </w:r>
          </w:p>
        </w:tc>
      </w:tr>
      <w:tr w:rsidR="00F36277" w:rsidRPr="00166AA9" w:rsidTr="00695848">
        <w:trPr>
          <w:trHeight w:val="496"/>
        </w:trPr>
        <w:tc>
          <w:tcPr>
            <w:tcW w:w="2693" w:type="dxa"/>
          </w:tcPr>
          <w:p w:rsidR="00F36277" w:rsidRPr="00166AA9" w:rsidRDefault="00F36277" w:rsidP="00F36277">
            <w:r w:rsidRPr="00166AA9">
              <w:rPr>
                <w:spacing w:val="-1"/>
              </w:rPr>
              <w:t>Сроки реализации подпрограммы</w:t>
            </w:r>
          </w:p>
        </w:tc>
        <w:tc>
          <w:tcPr>
            <w:tcW w:w="7230" w:type="dxa"/>
            <w:gridSpan w:val="7"/>
          </w:tcPr>
          <w:p w:rsidR="00F36277" w:rsidRPr="00166AA9" w:rsidRDefault="00F36277" w:rsidP="00F3627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  <w:r w:rsidRPr="00166AA9">
              <w:t>–202</w:t>
            </w:r>
            <w:r>
              <w:t>5</w:t>
            </w:r>
            <w:r w:rsidRPr="00166AA9">
              <w:t xml:space="preserve"> годы.</w:t>
            </w:r>
          </w:p>
          <w:p w:rsidR="00F36277" w:rsidRPr="00166AA9" w:rsidRDefault="00F36277" w:rsidP="00F36277"/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415"/>
        </w:trPr>
        <w:tc>
          <w:tcPr>
            <w:tcW w:w="2693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</w:rPr>
            </w:pPr>
            <w:r w:rsidRPr="007F7A9C">
              <w:rPr>
                <w:rFonts w:eastAsia="Arial"/>
              </w:rPr>
              <w:t>Объемы бюджетных ассигнований программы (подпрограммы)</w:t>
            </w:r>
          </w:p>
        </w:tc>
        <w:tc>
          <w:tcPr>
            <w:tcW w:w="7230" w:type="dxa"/>
            <w:gridSpan w:val="7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right="57"/>
              <w:rPr>
                <w:rFonts w:eastAsia="Arial"/>
              </w:rPr>
            </w:pPr>
            <w:r w:rsidRPr="00AE10DC">
              <w:t xml:space="preserve">Общая сумма финансирования на 2022-2025 годы составит  </w:t>
            </w:r>
            <w:r w:rsidRPr="00AE10DC">
              <w:rPr>
                <w:b/>
              </w:rPr>
              <w:t>0,0</w:t>
            </w:r>
            <w:r w:rsidRPr="00AE10DC">
              <w:rPr>
                <w:b/>
                <w:bCs/>
              </w:rPr>
              <w:t xml:space="preserve"> </w:t>
            </w:r>
            <w:r w:rsidRPr="00AE10DC">
              <w:rPr>
                <w:b/>
              </w:rPr>
              <w:t>тыс.</w:t>
            </w:r>
            <w:r w:rsidRPr="00AE10DC">
              <w:t xml:space="preserve"> руб.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19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 w:rsidRPr="00DB2C83">
              <w:rPr>
                <w:rFonts w:eastAsia="Arial"/>
              </w:rPr>
              <w:t>Годы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ФБ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РБ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МБ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</w:p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ВИ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2022 </w:t>
            </w:r>
            <w:r>
              <w:rPr>
                <w:rFonts w:eastAsia="Arial"/>
              </w:rPr>
              <w:lastRenderedPageBreak/>
              <w:t>год</w:t>
            </w: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lastRenderedPageBreak/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2023 год</w:t>
            </w: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2024 год</w:t>
            </w: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>2025 год</w:t>
            </w: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План по программе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292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1584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Утверждено в бюджете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2693" w:type="dxa"/>
            <w:vMerge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spacing w:line="252" w:lineRule="auto"/>
              <w:ind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Итого по плану программы (подпрограммы)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  <w:tr w:rsidR="00F36277" w:rsidRPr="007F7A9C" w:rsidTr="00695848">
        <w:tblPrEx>
          <w:tblCellMar>
            <w:left w:w="0" w:type="dxa"/>
            <w:right w:w="0" w:type="dxa"/>
          </w:tblCellMar>
          <w:tblLook w:val="01E0"/>
        </w:tblPrEx>
        <w:trPr>
          <w:trHeight w:val="364"/>
        </w:trPr>
        <w:tc>
          <w:tcPr>
            <w:tcW w:w="2693" w:type="dxa"/>
            <w:shd w:val="clear" w:color="auto" w:fill="auto"/>
          </w:tcPr>
          <w:p w:rsidR="00F36277" w:rsidRPr="007F7A9C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</w:rPr>
            </w:pPr>
          </w:p>
        </w:tc>
        <w:tc>
          <w:tcPr>
            <w:tcW w:w="2576" w:type="dxa"/>
            <w:gridSpan w:val="2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sz w:val="20"/>
                <w:szCs w:val="20"/>
              </w:rPr>
            </w:pPr>
            <w:r w:rsidRPr="00DB2C83">
              <w:rPr>
                <w:rFonts w:eastAsia="Arial"/>
                <w:sz w:val="20"/>
                <w:szCs w:val="20"/>
              </w:rPr>
              <w:t>Итого по утвержденному финансированию (подпрограммы)</w:t>
            </w:r>
          </w:p>
        </w:tc>
        <w:tc>
          <w:tcPr>
            <w:tcW w:w="968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</w:rPr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53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  <w:tc>
          <w:tcPr>
            <w:tcW w:w="849" w:type="dxa"/>
            <w:shd w:val="clear" w:color="auto" w:fill="auto"/>
          </w:tcPr>
          <w:p w:rsidR="00F36277" w:rsidRPr="00DB2C83" w:rsidRDefault="00F36277" w:rsidP="00F36277">
            <w:pPr>
              <w:jc w:val="center"/>
            </w:pPr>
            <w:r w:rsidRPr="00DB2C83">
              <w:rPr>
                <w:rFonts w:eastAsia="Arial"/>
              </w:rPr>
              <w:t>0,0</w:t>
            </w:r>
          </w:p>
        </w:tc>
      </w:tr>
    </w:tbl>
    <w:p w:rsidR="00AB74D1" w:rsidRDefault="00AB74D1" w:rsidP="00AB74D1">
      <w:pPr>
        <w:tabs>
          <w:tab w:val="left" w:pos="2565"/>
        </w:tabs>
        <w:rPr>
          <w:sz w:val="20"/>
          <w:szCs w:val="20"/>
        </w:rPr>
      </w:pPr>
    </w:p>
    <w:p w:rsidR="00FC4CE3" w:rsidRDefault="00FC4CE3" w:rsidP="00AB74D1">
      <w:pPr>
        <w:tabs>
          <w:tab w:val="left" w:pos="2565"/>
        </w:tabs>
        <w:rPr>
          <w:sz w:val="20"/>
          <w:szCs w:val="20"/>
        </w:rPr>
      </w:pPr>
    </w:p>
    <w:p w:rsidR="003D48A1" w:rsidRDefault="003D48A1" w:rsidP="003D48A1">
      <w:pPr>
        <w:pageBreakBefore/>
        <w:tabs>
          <w:tab w:val="left" w:pos="7797"/>
        </w:tabs>
        <w:jc w:val="center"/>
        <w:rPr>
          <w:rFonts w:eastAsia="Arial"/>
          <w:b/>
        </w:rPr>
      </w:pPr>
      <w:r w:rsidRPr="00B44521">
        <w:rPr>
          <w:rFonts w:eastAsia="Arial"/>
          <w:b/>
        </w:rPr>
        <w:lastRenderedPageBreak/>
        <w:t>Раздел 1.</w:t>
      </w:r>
      <w:r w:rsidRPr="00B44521">
        <w:rPr>
          <w:rFonts w:eastAsia="Arial"/>
        </w:rPr>
        <w:t xml:space="preserve"> </w:t>
      </w:r>
      <w:r w:rsidRPr="00B44521">
        <w:rPr>
          <w:rFonts w:eastAsia="Arial"/>
          <w:b/>
        </w:rPr>
        <w:t xml:space="preserve">Характеристика текущего состояния, основные проблемы, </w:t>
      </w:r>
      <w:r>
        <w:rPr>
          <w:rFonts w:eastAsia="Arial"/>
          <w:b/>
        </w:rPr>
        <w:t>анализ основных показателей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rPr>
          <w:b/>
          <w:bCs/>
        </w:rPr>
        <w:t>Доступная среда в системе образования</w:t>
      </w:r>
      <w:r w:rsidRPr="003D48A1">
        <w:t xml:space="preserve">– </w:t>
      </w:r>
      <w:proofErr w:type="gramStart"/>
      <w:r w:rsidRPr="003D48A1">
        <w:t>эт</w:t>
      </w:r>
      <w:proofErr w:type="gramEnd"/>
      <w:r w:rsidRPr="003D48A1">
        <w:t xml:space="preserve">о </w:t>
      </w:r>
      <w:proofErr w:type="spellStart"/>
      <w:r w:rsidRPr="003D48A1">
        <w:t>безбарьерность</w:t>
      </w:r>
      <w:proofErr w:type="spellEnd"/>
      <w:r w:rsidRPr="003D48A1">
        <w:t xml:space="preserve"> для детей, дающая доступ к образовательным ресурсам. Её главное направление – это развитие инклюзивного образования, идея которого заключена в </w:t>
      </w:r>
      <w:proofErr w:type="gramStart"/>
      <w:r w:rsidRPr="003D48A1">
        <w:t>полном</w:t>
      </w:r>
      <w:proofErr w:type="gramEnd"/>
      <w:r w:rsidRPr="003D48A1">
        <w:t xml:space="preserve"> исключение дискриминации. Все дети, несмотря на наличия каких-либо недугов, имеют право на уважение и получения образования.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1. Организация рабочих мест для педагогов и учебных мест (специальных зон) для обучающихся с ОВЗ, с целью проведения как индивидуальной, так и групповой форм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2. Оснащение школ, по мере необходимости, специальным оборудованием, в зависимости от категории обучающихся и их образовательных потребностей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3. Приобретение специальных учебников, рабочих тетрадей, дидактических материалов, компьютерных инструментов обучения, отвечающих особым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4. Создание условий для развития электронной информационно - образовательной среды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 xml:space="preserve">5. Участие педагогов, специалистов в совещаниях, конференциях, семинарах, </w:t>
      </w:r>
      <w:proofErr w:type="spellStart"/>
      <w:r w:rsidRPr="003D48A1">
        <w:t>вебинарах</w:t>
      </w:r>
      <w:proofErr w:type="spellEnd"/>
      <w:r w:rsidRPr="003D48A1">
        <w:t xml:space="preserve"> по вопросам введения и реализации ФГОС ОВЗ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 xml:space="preserve">6. Участие в мероприятиях </w:t>
      </w:r>
      <w:proofErr w:type="gramStart"/>
      <w:r w:rsidRPr="003D48A1">
        <w:t>согласно</w:t>
      </w:r>
      <w:proofErr w:type="gramEnd"/>
      <w:r w:rsidRPr="003D48A1">
        <w:t xml:space="preserve"> Межведомственного плана по социальной интеграции и адаптации инвалидов - с</w:t>
      </w:r>
      <w:r w:rsidRPr="003D48A1">
        <w:rPr>
          <w:spacing w:val="-1"/>
        </w:rPr>
        <w:t xml:space="preserve"> 2020 г.</w:t>
      </w:r>
      <w:r w:rsidRPr="003D48A1">
        <w:t xml:space="preserve"> финансирование данного мероприятия не осуществлялось.</w:t>
      </w:r>
    </w:p>
    <w:p w:rsidR="003D48A1" w:rsidRPr="003D48A1" w:rsidRDefault="003D48A1" w:rsidP="003D48A1">
      <w:pPr>
        <w:tabs>
          <w:tab w:val="left" w:pos="525"/>
          <w:tab w:val="left" w:pos="7797"/>
        </w:tabs>
        <w:ind w:right="-1" w:firstLine="567"/>
        <w:jc w:val="both"/>
      </w:pPr>
      <w:r w:rsidRPr="003D48A1">
        <w:t>7. Организация питания для детей-инвалидов в ДОУ, финансирование данного мероприятия с 2020 г. не осуществлялось.</w:t>
      </w:r>
    </w:p>
    <w:p w:rsidR="00FC4CE3" w:rsidRPr="003D48A1" w:rsidRDefault="00FC4CE3" w:rsidP="003D48A1">
      <w:pPr>
        <w:tabs>
          <w:tab w:val="left" w:pos="4635"/>
        </w:tabs>
        <w:jc w:val="center"/>
        <w:rPr>
          <w:rFonts w:eastAsia="Arial"/>
          <w:b/>
        </w:rPr>
      </w:pPr>
      <w:r w:rsidRPr="003D48A1">
        <w:rPr>
          <w:rFonts w:eastAsia="Arial"/>
          <w:b/>
        </w:rPr>
        <w:t>Раздел</w:t>
      </w:r>
      <w:r w:rsidRPr="003D48A1">
        <w:rPr>
          <w:rFonts w:eastAsia="Arial"/>
          <w:b/>
          <w:spacing w:val="-4"/>
        </w:rPr>
        <w:t xml:space="preserve"> </w:t>
      </w:r>
      <w:r w:rsidRPr="003D48A1">
        <w:rPr>
          <w:rFonts w:eastAsia="Arial"/>
          <w:b/>
        </w:rPr>
        <w:t>2.</w:t>
      </w:r>
      <w:r w:rsidRPr="003D48A1">
        <w:rPr>
          <w:rFonts w:eastAsia="Arial"/>
          <w:spacing w:val="-2"/>
        </w:rPr>
        <w:t xml:space="preserve"> </w:t>
      </w:r>
      <w:r w:rsidRPr="003D48A1">
        <w:rPr>
          <w:rFonts w:eastAsia="Arial"/>
          <w:b/>
        </w:rPr>
        <w:t>Основные</w:t>
      </w:r>
      <w:r w:rsidRPr="003D48A1">
        <w:rPr>
          <w:rFonts w:eastAsia="Arial"/>
          <w:b/>
          <w:spacing w:val="-2"/>
        </w:rPr>
        <w:t xml:space="preserve"> </w:t>
      </w:r>
      <w:r w:rsidRPr="003D48A1">
        <w:rPr>
          <w:rFonts w:eastAsia="Arial"/>
          <w:b/>
        </w:rPr>
        <w:t>цели</w:t>
      </w:r>
      <w:r w:rsidRPr="003D48A1">
        <w:rPr>
          <w:rFonts w:eastAsia="Arial"/>
          <w:b/>
          <w:spacing w:val="-3"/>
        </w:rPr>
        <w:t xml:space="preserve"> </w:t>
      </w:r>
      <w:r w:rsidRPr="003D48A1">
        <w:rPr>
          <w:rFonts w:eastAsia="Arial"/>
          <w:b/>
        </w:rPr>
        <w:t>и</w:t>
      </w:r>
      <w:r w:rsidRPr="003D48A1">
        <w:rPr>
          <w:rFonts w:eastAsia="Arial"/>
          <w:b/>
          <w:spacing w:val="-4"/>
        </w:rPr>
        <w:t xml:space="preserve"> </w:t>
      </w:r>
      <w:r w:rsidR="006E2A65" w:rsidRPr="003D48A1">
        <w:rPr>
          <w:rFonts w:eastAsia="Arial"/>
          <w:b/>
        </w:rPr>
        <w:t>задачи</w:t>
      </w:r>
    </w:p>
    <w:p w:rsidR="00FC4CE3" w:rsidRPr="003D48A1" w:rsidRDefault="00FE1E78" w:rsidP="003D48A1">
      <w:pPr>
        <w:tabs>
          <w:tab w:val="left" w:pos="7797"/>
        </w:tabs>
        <w:ind w:right="-1" w:firstLine="567"/>
        <w:jc w:val="both"/>
        <w:rPr>
          <w:color w:val="000000" w:themeColor="text1"/>
        </w:rPr>
      </w:pPr>
      <w:r w:rsidRPr="003D48A1">
        <w:rPr>
          <w:b/>
          <w:color w:val="000000" w:themeColor="text1"/>
        </w:rPr>
        <w:t>Цель подпрограммы «</w:t>
      </w:r>
      <w:r w:rsidRPr="003D48A1">
        <w:rPr>
          <w:b/>
          <w:color w:val="000000" w:themeColor="text1"/>
          <w:spacing w:val="-1"/>
        </w:rPr>
        <w:t xml:space="preserve">Доступная среда»: </w:t>
      </w:r>
      <w:r w:rsidRPr="003D48A1">
        <w:rPr>
          <w:color w:val="000000" w:themeColor="text1"/>
        </w:rPr>
        <w:t>Создание качественного и доступного образования для обучающихся с ОВЗ и детей-инвалидов на всех уровнях образования</w:t>
      </w:r>
    </w:p>
    <w:p w:rsidR="00FC4CE3" w:rsidRPr="003D48A1" w:rsidRDefault="00FE1E78" w:rsidP="003D48A1">
      <w:pPr>
        <w:pStyle w:val="ConsPlusNormal"/>
        <w:widowControl/>
        <w:ind w:firstLine="567"/>
        <w:jc w:val="both"/>
        <w:rPr>
          <w:rFonts w:ascii="Times New Roman" w:eastAsia="Arial" w:hAnsi="Times New Roman" w:cs="Times New Roman"/>
          <w:b/>
          <w:bCs/>
          <w:color w:val="000000" w:themeColor="text1"/>
          <w:w w:val="110"/>
          <w:sz w:val="24"/>
          <w:szCs w:val="24"/>
        </w:rPr>
      </w:pPr>
      <w:r w:rsidRPr="003D4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Задачи:</w:t>
      </w:r>
      <w:r w:rsidR="00FC4CE3" w:rsidRPr="003D4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FE1E78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D48A1">
        <w:rPr>
          <w:rFonts w:ascii="Times New Roman" w:hAnsi="Times New Roman"/>
          <w:color w:val="000000" w:themeColor="text1"/>
          <w:sz w:val="24"/>
          <w:szCs w:val="24"/>
        </w:rPr>
        <w:t>Формирование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</w:r>
      <w:proofErr w:type="gramEnd"/>
    </w:p>
    <w:p w:rsidR="00FE1E78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3D48A1">
        <w:rPr>
          <w:rFonts w:ascii="Times New Roman" w:hAnsi="Times New Roman"/>
          <w:color w:val="000000" w:themeColor="text1"/>
          <w:sz w:val="24"/>
          <w:szCs w:val="24"/>
        </w:rPr>
        <w:t>Повышение степени социальной адаптации и интеграции детей – инвалидов и детей с ОВЗ в обществе;</w:t>
      </w:r>
    </w:p>
    <w:p w:rsidR="00FC4CE3" w:rsidRPr="003D48A1" w:rsidRDefault="00FE1E78" w:rsidP="003D48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3D48A1"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</w:t>
      </w:r>
      <w:r w:rsidRPr="003D48A1">
        <w:rPr>
          <w:rFonts w:ascii="Times New Roman" w:hAnsi="Times New Roman"/>
          <w:sz w:val="24"/>
          <w:szCs w:val="24"/>
        </w:rPr>
        <w:t>родителей и заинтересованных граждан с целью формирования толерантного отношения общества к гражданам с проблемами в развитии</w:t>
      </w:r>
      <w:r w:rsidR="003D48A1" w:rsidRPr="003D48A1">
        <w:rPr>
          <w:rFonts w:ascii="Times New Roman" w:hAnsi="Times New Roman"/>
          <w:sz w:val="24"/>
          <w:szCs w:val="24"/>
        </w:rPr>
        <w:t>.</w:t>
      </w:r>
    </w:p>
    <w:p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  <w:bCs/>
        </w:rPr>
        <w:t xml:space="preserve">Раздел 3. Ожидаемые результаты реализации подпрограммы 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rPr>
          <w:bCs/>
        </w:rPr>
        <w:t xml:space="preserve">Ожидаемые результаты реализации подпрограммы </w:t>
      </w:r>
      <w:r w:rsidRPr="003D48A1">
        <w:t xml:space="preserve">отражены в таблице 1 приложения № </w:t>
      </w:r>
      <w:r>
        <w:t>7</w:t>
      </w:r>
      <w:r w:rsidRPr="003D48A1">
        <w:t xml:space="preserve"> к постановлению.</w:t>
      </w:r>
    </w:p>
    <w:p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t>Раздел 4.  Целевые показатели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 xml:space="preserve">Целевые показатели подпрограммы отражены в таблице 2 приложения № </w:t>
      </w:r>
      <w:r>
        <w:t>7</w:t>
      </w:r>
      <w:r w:rsidRPr="003D48A1">
        <w:t xml:space="preserve"> к постановлению.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 xml:space="preserve">Информация о порядке расчета значений целевых индикаторов отражены в таблице 3 приложения № </w:t>
      </w:r>
      <w:r>
        <w:t>7</w:t>
      </w:r>
      <w:r w:rsidRPr="003D48A1">
        <w:t xml:space="preserve"> к постановлению.</w:t>
      </w:r>
    </w:p>
    <w:p w:rsidR="003D48A1" w:rsidRPr="003D48A1" w:rsidRDefault="003D48A1" w:rsidP="003D48A1">
      <w:pPr>
        <w:tabs>
          <w:tab w:val="left" w:pos="2805"/>
        </w:tabs>
        <w:jc w:val="both"/>
        <w:rPr>
          <w:b/>
        </w:rPr>
      </w:pPr>
      <w:r w:rsidRPr="003D48A1">
        <w:t xml:space="preserve">    </w:t>
      </w:r>
    </w:p>
    <w:p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t>Раздел 5. Срок реализации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</w:pPr>
      <w:r w:rsidRPr="003D48A1">
        <w:t>Сроки реализации подпрограммы: 2022-2025 годы.</w:t>
      </w:r>
    </w:p>
    <w:p w:rsidR="003D48A1" w:rsidRPr="003D48A1" w:rsidRDefault="003D48A1" w:rsidP="003D48A1">
      <w:pPr>
        <w:tabs>
          <w:tab w:val="left" w:pos="2805"/>
        </w:tabs>
        <w:jc w:val="both"/>
      </w:pPr>
    </w:p>
    <w:p w:rsidR="003D48A1" w:rsidRPr="003D48A1" w:rsidRDefault="003D48A1" w:rsidP="003D48A1">
      <w:pPr>
        <w:tabs>
          <w:tab w:val="left" w:pos="2805"/>
        </w:tabs>
        <w:jc w:val="center"/>
        <w:rPr>
          <w:b/>
        </w:rPr>
      </w:pPr>
      <w:r w:rsidRPr="003D48A1">
        <w:rPr>
          <w:b/>
        </w:rPr>
        <w:lastRenderedPageBreak/>
        <w:t xml:space="preserve">Раздел 6. Перечень мероприятий и ресурсное обеспечение подпрограммы </w:t>
      </w:r>
    </w:p>
    <w:p w:rsidR="003D48A1" w:rsidRPr="003D48A1" w:rsidRDefault="003D48A1" w:rsidP="003D48A1">
      <w:pPr>
        <w:tabs>
          <w:tab w:val="left" w:pos="2805"/>
        </w:tabs>
        <w:ind w:firstLine="567"/>
        <w:jc w:val="both"/>
        <w:rPr>
          <w:b/>
        </w:rPr>
      </w:pPr>
      <w:r w:rsidRPr="003D48A1">
        <w:t xml:space="preserve">Перечень мероприятий и ресурсное обеспечение муниципальной подпрограммы отражен в таблице 5 приложения № </w:t>
      </w:r>
      <w:r>
        <w:t>7</w:t>
      </w:r>
      <w:r w:rsidRPr="003D48A1">
        <w:t xml:space="preserve"> к постановлению. </w:t>
      </w:r>
    </w:p>
    <w:p w:rsidR="003D48A1" w:rsidRPr="003D48A1" w:rsidRDefault="003D48A1" w:rsidP="003D48A1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8A1" w:rsidRPr="003D48A1" w:rsidRDefault="003D48A1" w:rsidP="003D48A1">
      <w:pPr>
        <w:pStyle w:val="a5"/>
        <w:tabs>
          <w:tab w:val="left" w:pos="851"/>
        </w:tabs>
        <w:spacing w:after="0" w:line="240" w:lineRule="auto"/>
        <w:ind w:left="0"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3D48A1">
        <w:rPr>
          <w:rFonts w:ascii="Times New Roman" w:hAnsi="Times New Roman"/>
          <w:b/>
          <w:bCs/>
          <w:sz w:val="24"/>
          <w:szCs w:val="24"/>
        </w:rPr>
        <w:t>Раздел 7. Сравнительная таблица целевых показателей на текущий период</w:t>
      </w:r>
    </w:p>
    <w:p w:rsidR="003D48A1" w:rsidRPr="003D48A1" w:rsidRDefault="003D48A1" w:rsidP="003D48A1">
      <w:pPr>
        <w:widowControl w:val="0"/>
        <w:autoSpaceDE w:val="0"/>
        <w:autoSpaceDN w:val="0"/>
        <w:ind w:firstLine="567"/>
        <w:jc w:val="both"/>
      </w:pPr>
      <w:r w:rsidRPr="003D48A1">
        <w:t xml:space="preserve">Сравнительная таблица целевых показателей на текущий период представлена в таблице 4 приложения № </w:t>
      </w:r>
      <w:r>
        <w:t>7</w:t>
      </w:r>
      <w:r w:rsidRPr="003D48A1">
        <w:t xml:space="preserve"> к постановлению.</w:t>
      </w:r>
      <w:r w:rsidRPr="003D48A1">
        <w:rPr>
          <w:rFonts w:eastAsia="Arial"/>
          <w:b/>
          <w:bCs/>
          <w:w w:val="110"/>
        </w:rPr>
        <w:t xml:space="preserve"> </w:t>
      </w:r>
    </w:p>
    <w:p w:rsidR="006E2A65" w:rsidRDefault="006E2A65" w:rsidP="00DE7478">
      <w:pPr>
        <w:ind w:firstLine="540"/>
        <w:jc w:val="both"/>
        <w:sectPr w:rsidR="006E2A65" w:rsidSect="006E2A65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bookmarkStart w:id="3" w:name="Par206"/>
      <w:bookmarkEnd w:id="3"/>
      <w:r w:rsidRPr="003D48A1">
        <w:rPr>
          <w:sz w:val="22"/>
          <w:szCs w:val="22"/>
        </w:rPr>
        <w:lastRenderedPageBreak/>
        <w:t>Таблица 1 Приложения № 7</w:t>
      </w:r>
    </w:p>
    <w:p w:rsidR="00FC4CE3" w:rsidRPr="003D48A1" w:rsidRDefault="00722438" w:rsidP="00722438">
      <w:pPr>
        <w:widowControl w:val="0"/>
        <w:autoSpaceDE w:val="0"/>
        <w:autoSpaceDN w:val="0"/>
        <w:jc w:val="center"/>
        <w:outlineLvl w:val="0"/>
        <w:rPr>
          <w:rFonts w:eastAsia="Arial"/>
          <w:color w:val="000000" w:themeColor="text1"/>
          <w:sz w:val="22"/>
          <w:szCs w:val="22"/>
        </w:rPr>
      </w:pPr>
      <w:r w:rsidRPr="003D48A1">
        <w:rPr>
          <w:rFonts w:eastAsia="Arial"/>
          <w:w w:val="110"/>
          <w:sz w:val="22"/>
          <w:szCs w:val="22"/>
        </w:rPr>
        <w:t xml:space="preserve">Ожидаемые результаты реализации муниципальной </w:t>
      </w:r>
      <w:r w:rsidR="007C18CC" w:rsidRPr="003D48A1">
        <w:rPr>
          <w:rFonts w:eastAsia="Arial"/>
          <w:w w:val="110"/>
          <w:sz w:val="22"/>
          <w:szCs w:val="22"/>
        </w:rPr>
        <w:t>под</w:t>
      </w:r>
      <w:r w:rsidRPr="003D48A1">
        <w:rPr>
          <w:rFonts w:eastAsia="Arial"/>
          <w:w w:val="110"/>
          <w:sz w:val="22"/>
          <w:szCs w:val="22"/>
        </w:rPr>
        <w:t xml:space="preserve">программы </w:t>
      </w:r>
      <w:r w:rsidR="00EE71EC" w:rsidRPr="003D48A1">
        <w:rPr>
          <w:rFonts w:eastAsia="Arial"/>
          <w:w w:val="110"/>
          <w:sz w:val="22"/>
          <w:szCs w:val="22"/>
        </w:rPr>
        <w:t>6</w:t>
      </w:r>
      <w:r w:rsidR="003D48A1">
        <w:rPr>
          <w:rFonts w:eastAsia="Arial"/>
          <w:w w:val="110"/>
          <w:sz w:val="22"/>
          <w:szCs w:val="22"/>
        </w:rPr>
        <w:t xml:space="preserve"> </w:t>
      </w:r>
      <w:r w:rsidRPr="003D48A1">
        <w:rPr>
          <w:rFonts w:eastAsia="Arial"/>
          <w:color w:val="000000" w:themeColor="text1"/>
          <w:sz w:val="22"/>
          <w:szCs w:val="22"/>
        </w:rPr>
        <w:t>«Доступная среда»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73"/>
        <w:gridCol w:w="4105"/>
        <w:gridCol w:w="3686"/>
        <w:gridCol w:w="3685"/>
        <w:gridCol w:w="992"/>
        <w:gridCol w:w="1985"/>
      </w:tblGrid>
      <w:tr w:rsidR="00722438" w:rsidRPr="00722438" w:rsidTr="006E2A65">
        <w:trPr>
          <w:trHeight w:val="363"/>
        </w:trPr>
        <w:tc>
          <w:tcPr>
            <w:tcW w:w="573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  <w:w w:val="101"/>
              </w:rPr>
              <w:t>N</w:t>
            </w:r>
          </w:p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proofErr w:type="spellStart"/>
            <w:proofErr w:type="gramStart"/>
            <w:r w:rsidRPr="00722438">
              <w:rPr>
                <w:rFonts w:eastAsia="Arial"/>
                <w:color w:val="000000" w:themeColor="text1"/>
              </w:rPr>
              <w:t>п</w:t>
            </w:r>
            <w:proofErr w:type="spellEnd"/>
            <w:proofErr w:type="gramEnd"/>
            <w:r w:rsidRPr="00722438">
              <w:rPr>
                <w:rFonts w:eastAsia="Arial"/>
                <w:color w:val="000000" w:themeColor="text1"/>
              </w:rPr>
              <w:t>/</w:t>
            </w:r>
            <w:proofErr w:type="spellStart"/>
            <w:r w:rsidRPr="00722438">
              <w:rPr>
                <w:rFonts w:eastAsia="Arial"/>
                <w:color w:val="000000" w:themeColor="text1"/>
              </w:rPr>
              <w:t>п</w:t>
            </w:r>
            <w:proofErr w:type="spellEnd"/>
          </w:p>
        </w:tc>
        <w:tc>
          <w:tcPr>
            <w:tcW w:w="410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Задачи</w:t>
            </w:r>
          </w:p>
        </w:tc>
        <w:tc>
          <w:tcPr>
            <w:tcW w:w="3686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Решаемые проблемы</w:t>
            </w:r>
          </w:p>
          <w:p w:rsidR="00FC4CE3" w:rsidRPr="00722438" w:rsidRDefault="00FC4CE3" w:rsidP="00704C71">
            <w:pPr>
              <w:widowControl w:val="0"/>
              <w:autoSpaceDE w:val="0"/>
              <w:autoSpaceDN w:val="0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&lt;1&gt;</w:t>
            </w:r>
          </w:p>
        </w:tc>
        <w:tc>
          <w:tcPr>
            <w:tcW w:w="368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Ожидаемые результаты</w:t>
            </w:r>
          </w:p>
        </w:tc>
        <w:tc>
          <w:tcPr>
            <w:tcW w:w="992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center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Сроки достижения результатов</w:t>
            </w:r>
          </w:p>
        </w:tc>
        <w:tc>
          <w:tcPr>
            <w:tcW w:w="1985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spacing w:line="252" w:lineRule="auto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Ответственный исполнитель (соисполнители)</w:t>
            </w:r>
          </w:p>
        </w:tc>
      </w:tr>
      <w:tr w:rsidR="00FC4CE3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FC4CE3" w:rsidRPr="00722438" w:rsidRDefault="00FC4CE3" w:rsidP="00704C71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</w:t>
            </w:r>
          </w:p>
        </w:tc>
        <w:tc>
          <w:tcPr>
            <w:tcW w:w="14453" w:type="dxa"/>
            <w:gridSpan w:val="5"/>
            <w:shd w:val="clear" w:color="auto" w:fill="auto"/>
          </w:tcPr>
          <w:p w:rsidR="00FC4CE3" w:rsidRPr="00722438" w:rsidRDefault="0068328E" w:rsidP="0068328E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Цель</w:t>
            </w:r>
            <w:r w:rsidR="00FC4CE3" w:rsidRPr="00722438">
              <w:rPr>
                <w:b/>
                <w:color w:val="000000" w:themeColor="text1"/>
                <w:spacing w:val="-1"/>
                <w:sz w:val="22"/>
                <w:szCs w:val="22"/>
              </w:rPr>
              <w:t xml:space="preserve">: </w:t>
            </w:r>
            <w:r w:rsidR="00FC4CE3" w:rsidRPr="00722438">
              <w:rPr>
                <w:b/>
                <w:color w:val="000000" w:themeColor="text1"/>
                <w:sz w:val="22"/>
                <w:szCs w:val="22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D71D24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>
              <w:rPr>
                <w:rFonts w:eastAsia="Arial"/>
                <w:color w:val="000000" w:themeColor="text1"/>
              </w:rPr>
              <w:t>6</w:t>
            </w:r>
            <w:r w:rsidR="00722438" w:rsidRPr="00722438">
              <w:rPr>
                <w:rFonts w:eastAsia="Arial"/>
                <w:color w:val="000000" w:themeColor="text1"/>
              </w:rPr>
              <w:t>.1.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bCs/>
                <w:color w:val="000000" w:themeColor="text1"/>
                <w:sz w:val="22"/>
                <w:szCs w:val="22"/>
              </w:rPr>
              <w:t>Формирование</w:t>
            </w:r>
            <w:r w:rsidRPr="00722438">
              <w:rPr>
                <w:color w:val="000000" w:themeColor="text1"/>
                <w:sz w:val="22"/>
                <w:szCs w:val="22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устранению;</w:t>
            </w:r>
          </w:p>
        </w:tc>
        <w:tc>
          <w:tcPr>
            <w:tcW w:w="3686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Проведение комплекса мероприятий по дооборудованию, адаптации основных объектов и услуг в образовательной сфере жизнедеятельности  детей-инвалидов и детей с ОВЗ для обеспечения беспрепятственного доступа к получению услуги;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 xml:space="preserve">Увеличение количества учреждений образования, в которых  создана универсальная </w:t>
            </w:r>
            <w:proofErr w:type="spellStart"/>
            <w:r w:rsidRPr="00722438">
              <w:rPr>
                <w:color w:val="000000" w:themeColor="text1"/>
                <w:sz w:val="22"/>
                <w:szCs w:val="22"/>
              </w:rPr>
              <w:t>безбарьерная</w:t>
            </w:r>
            <w:proofErr w:type="spellEnd"/>
            <w:r w:rsidRPr="00722438">
              <w:rPr>
                <w:color w:val="000000" w:themeColor="text1"/>
                <w:sz w:val="22"/>
                <w:szCs w:val="22"/>
              </w:rPr>
              <w:t xml:space="preserve"> среда, позволяющая детям-инвалидам и детям с ОВЗ беспрепятственно пользоваться услугами, предоставляемыми данными учреждениями.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4D11D5" w:rsidRDefault="004D11D5" w:rsidP="004D11D5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794926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794926">
              <w:rPr>
                <w:sz w:val="20"/>
                <w:szCs w:val="20"/>
              </w:rPr>
              <w:t>Северо-Байкальский</w:t>
            </w:r>
            <w:proofErr w:type="spellEnd"/>
            <w:r w:rsidRPr="00794926">
              <w:rPr>
                <w:sz w:val="20"/>
                <w:szCs w:val="20"/>
              </w:rPr>
              <w:t xml:space="preserve"> район»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94926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6.2.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Повышение степени социальной адаптации и интеграции детей – инвалидов и детей с ОВЗ в обществе;</w:t>
            </w:r>
          </w:p>
        </w:tc>
        <w:tc>
          <w:tcPr>
            <w:tcW w:w="3686" w:type="dxa"/>
            <w:shd w:val="clear" w:color="auto" w:fill="auto"/>
          </w:tcPr>
          <w:p w:rsidR="00722438" w:rsidRPr="003D3F0D" w:rsidRDefault="003D3F0D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color w:val="000000" w:themeColor="text1"/>
              </w:rPr>
            </w:pPr>
            <w:r w:rsidRPr="003D3F0D">
              <w:rPr>
                <w:rFonts w:eastAsia="Arial"/>
                <w:color w:val="000000" w:themeColor="text1"/>
              </w:rPr>
              <w:t xml:space="preserve">Создание </w:t>
            </w:r>
            <w:r>
              <w:rPr>
                <w:rFonts w:eastAsia="Arial"/>
                <w:color w:val="000000" w:themeColor="text1"/>
              </w:rPr>
              <w:t xml:space="preserve">программ </w:t>
            </w:r>
            <w:r w:rsidRPr="003D3F0D">
              <w:rPr>
                <w:rFonts w:eastAsia="Arial"/>
                <w:color w:val="000000" w:themeColor="text1"/>
              </w:rPr>
              <w:t>дополнительн</w:t>
            </w:r>
            <w:r>
              <w:rPr>
                <w:rFonts w:eastAsia="Arial"/>
                <w:color w:val="000000" w:themeColor="text1"/>
              </w:rPr>
              <w:t>ого образования, направленных на раннюю профориентацию детей с ОВЗ и инвалидов, для дальнейшего обучения в общеобразовательных, профессиональных и высших учебных учреждениях.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3D3F0D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Повышение уровня подготовленности детей с ОВЗ и инвалидов к активному участию в жизни общества. 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722438">
              <w:rPr>
                <w:sz w:val="20"/>
                <w:szCs w:val="20"/>
              </w:rPr>
              <w:t>Северо-Байкальский</w:t>
            </w:r>
            <w:proofErr w:type="spellEnd"/>
            <w:r w:rsidRPr="00722438">
              <w:rPr>
                <w:sz w:val="20"/>
                <w:szCs w:val="20"/>
              </w:rPr>
              <w:t xml:space="preserve"> район»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Муниципальные</w:t>
            </w:r>
          </w:p>
          <w:p w:rsidR="004D11D5" w:rsidRDefault="004D11D5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бюджетные</w:t>
            </w:r>
          </w:p>
          <w:p w:rsidR="004D11D5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722438" w:rsidP="004D11D5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  <w:tr w:rsidR="00722438" w:rsidRPr="00722438" w:rsidTr="006E2A65">
        <w:trPr>
          <w:trHeight w:val="84"/>
        </w:trPr>
        <w:tc>
          <w:tcPr>
            <w:tcW w:w="573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right="57"/>
              <w:jc w:val="both"/>
              <w:rPr>
                <w:rFonts w:eastAsia="Arial"/>
                <w:color w:val="000000" w:themeColor="text1"/>
              </w:rPr>
            </w:pPr>
            <w:r w:rsidRPr="00722438">
              <w:rPr>
                <w:rFonts w:eastAsia="Arial"/>
                <w:color w:val="000000" w:themeColor="text1"/>
              </w:rPr>
              <w:t>6.3.</w:t>
            </w:r>
          </w:p>
        </w:tc>
        <w:tc>
          <w:tcPr>
            <w:tcW w:w="4105" w:type="dxa"/>
            <w:shd w:val="clear" w:color="auto" w:fill="auto"/>
          </w:tcPr>
          <w:p w:rsidR="00722438" w:rsidRPr="00722438" w:rsidRDefault="00722438" w:rsidP="00722438">
            <w:pPr>
              <w:rPr>
                <w:color w:val="000000" w:themeColor="text1"/>
                <w:sz w:val="22"/>
                <w:szCs w:val="22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  <w:tc>
          <w:tcPr>
            <w:tcW w:w="3686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jc w:val="both"/>
              <w:rPr>
                <w:rFonts w:eastAsia="Arial"/>
                <w:b/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Организация информационно-просветительской деятельности по формированию позитивного отношения общества к лицам с ограниченными возможностями здоровья</w:t>
            </w:r>
          </w:p>
        </w:tc>
        <w:tc>
          <w:tcPr>
            <w:tcW w:w="3685" w:type="dxa"/>
            <w:shd w:val="clear" w:color="auto" w:fill="auto"/>
          </w:tcPr>
          <w:p w:rsidR="00722438" w:rsidRPr="00722438" w:rsidRDefault="00722438" w:rsidP="00722438">
            <w:pPr>
              <w:pStyle w:val="Style16"/>
              <w:widowControl/>
              <w:tabs>
                <w:tab w:val="left" w:pos="341"/>
              </w:tabs>
              <w:spacing w:before="14" w:line="240" w:lineRule="auto"/>
              <w:ind w:left="11" w:right="6"/>
              <w:jc w:val="left"/>
              <w:rPr>
                <w:color w:val="000000" w:themeColor="text1"/>
              </w:rPr>
            </w:pPr>
            <w:r w:rsidRPr="00722438">
              <w:rPr>
                <w:color w:val="000000" w:themeColor="text1"/>
                <w:sz w:val="22"/>
                <w:szCs w:val="22"/>
              </w:rPr>
              <w:t>Развитие социального партнерства с общественными организациями инвалидов, в том числе повышение их социальной активности путем привлечения лиц с ограниченными возможностями к деятельности данных организаций.</w:t>
            </w:r>
          </w:p>
        </w:tc>
        <w:tc>
          <w:tcPr>
            <w:tcW w:w="992" w:type="dxa"/>
            <w:shd w:val="clear" w:color="auto" w:fill="auto"/>
          </w:tcPr>
          <w:p w:rsidR="00722438" w:rsidRPr="00722438" w:rsidRDefault="00F95966" w:rsidP="00722438">
            <w:pPr>
              <w:widowControl w:val="0"/>
              <w:autoSpaceDE w:val="0"/>
              <w:autoSpaceDN w:val="0"/>
              <w:ind w:left="57" w:right="57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2022-2025</w:t>
            </w:r>
            <w:r w:rsidR="00722438" w:rsidRPr="00722438">
              <w:rPr>
                <w:rFonts w:eastAsia="Arial"/>
                <w:sz w:val="20"/>
                <w:szCs w:val="20"/>
              </w:rPr>
              <w:t xml:space="preserve"> гг.</w:t>
            </w:r>
          </w:p>
        </w:tc>
        <w:tc>
          <w:tcPr>
            <w:tcW w:w="1985" w:type="dxa"/>
            <w:shd w:val="clear" w:color="auto" w:fill="auto"/>
          </w:tcPr>
          <w:p w:rsidR="00722438" w:rsidRPr="00722438" w:rsidRDefault="00722438" w:rsidP="00722438">
            <w:pPr>
              <w:widowControl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722438">
              <w:rPr>
                <w:sz w:val="20"/>
                <w:szCs w:val="20"/>
              </w:rPr>
              <w:t>МКУ «Управление образования МО «</w:t>
            </w:r>
            <w:proofErr w:type="spellStart"/>
            <w:r w:rsidRPr="00722438">
              <w:rPr>
                <w:sz w:val="20"/>
                <w:szCs w:val="20"/>
              </w:rPr>
              <w:t>Северо-Байкальский</w:t>
            </w:r>
            <w:proofErr w:type="spellEnd"/>
            <w:r w:rsidRPr="00722438">
              <w:rPr>
                <w:sz w:val="20"/>
                <w:szCs w:val="20"/>
              </w:rPr>
              <w:t xml:space="preserve"> район»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Муниципальные 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бюджетные </w:t>
            </w:r>
          </w:p>
          <w:p w:rsidR="004D11D5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 xml:space="preserve">образовательные </w:t>
            </w:r>
          </w:p>
          <w:p w:rsidR="00722438" w:rsidRPr="00722438" w:rsidRDefault="00722438" w:rsidP="00722438">
            <w:pPr>
              <w:widowControl w:val="0"/>
              <w:autoSpaceDE w:val="0"/>
              <w:autoSpaceDN w:val="0"/>
              <w:ind w:left="567" w:right="57" w:hanging="510"/>
              <w:rPr>
                <w:rFonts w:eastAsia="Arial"/>
                <w:sz w:val="20"/>
                <w:szCs w:val="20"/>
              </w:rPr>
            </w:pPr>
            <w:r w:rsidRPr="00722438">
              <w:rPr>
                <w:rFonts w:eastAsia="Arial"/>
                <w:sz w:val="20"/>
                <w:szCs w:val="20"/>
              </w:rPr>
              <w:t>учреждения</w:t>
            </w:r>
          </w:p>
        </w:tc>
      </w:tr>
    </w:tbl>
    <w:p w:rsidR="00494699" w:rsidRDefault="00494699" w:rsidP="00494699">
      <w:pPr>
        <w:widowControl w:val="0"/>
        <w:tabs>
          <w:tab w:val="left" w:pos="1080"/>
          <w:tab w:val="right" w:pos="7505"/>
        </w:tabs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       </w:t>
      </w:r>
      <w:r>
        <w:rPr>
          <w:rFonts w:eastAsia="Arial"/>
          <w:bCs/>
          <w:w w:val="110"/>
          <w:sz w:val="20"/>
          <w:szCs w:val="20"/>
          <w:lang w:eastAsia="en-US"/>
        </w:rPr>
        <w:tab/>
        <w:t xml:space="preserve">    </w:t>
      </w:r>
    </w:p>
    <w:p w:rsidR="004429D6" w:rsidRDefault="004429D6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4429D6" w:rsidRDefault="004429D6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D48A1" w:rsidRDefault="003D48A1" w:rsidP="00DA323A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p w:rsidR="003D48A1" w:rsidRDefault="003D48A1" w:rsidP="003D48A1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</w:t>
      </w:r>
    </w:p>
    <w:p w:rsidR="004429D6" w:rsidRDefault="004429D6" w:rsidP="003D48A1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33F7F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  <w:r w:rsidRPr="00333F7F">
        <w:rPr>
          <w:sz w:val="22"/>
          <w:szCs w:val="22"/>
        </w:rPr>
        <w:t xml:space="preserve"> Приложения № </w:t>
      </w:r>
      <w:r>
        <w:rPr>
          <w:sz w:val="22"/>
          <w:szCs w:val="22"/>
        </w:rPr>
        <w:t>7</w:t>
      </w:r>
    </w:p>
    <w:p w:rsidR="003D48A1" w:rsidRPr="003D48A1" w:rsidRDefault="0032708D" w:rsidP="003D48A1">
      <w:pPr>
        <w:widowControl w:val="0"/>
        <w:autoSpaceDE w:val="0"/>
        <w:autoSpaceDN w:val="0"/>
        <w:jc w:val="center"/>
        <w:rPr>
          <w:rFonts w:eastAsia="Arial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>Целевые показатели</w:t>
      </w:r>
      <w:r w:rsidR="00B1108F" w:rsidRPr="003D48A1">
        <w:rPr>
          <w:rFonts w:eastAsia="Arial"/>
          <w:w w:val="110"/>
          <w:sz w:val="22"/>
          <w:szCs w:val="22"/>
          <w:lang w:eastAsia="en-US"/>
        </w:rPr>
        <w:t xml:space="preserve">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6</w:t>
      </w:r>
      <w:r w:rsidR="007C18CC" w:rsidRPr="003D48A1">
        <w:rPr>
          <w:rFonts w:eastAsia="Arial"/>
          <w:w w:val="110"/>
          <w:sz w:val="22"/>
          <w:szCs w:val="22"/>
          <w:lang w:eastAsia="en-US"/>
        </w:rPr>
        <w:t xml:space="preserve"> </w:t>
      </w:r>
      <w:r w:rsidR="00B1108F" w:rsidRPr="003D48A1">
        <w:rPr>
          <w:rFonts w:eastAsia="Arial"/>
          <w:w w:val="110"/>
          <w:sz w:val="22"/>
          <w:szCs w:val="22"/>
          <w:lang w:eastAsia="en-US"/>
        </w:rPr>
        <w:t>«Доступная среда»</w:t>
      </w:r>
    </w:p>
    <w:tbl>
      <w:tblPr>
        <w:tblpPr w:leftFromText="180" w:rightFromText="180" w:vertAnchor="text" w:horzAnchor="margin" w:tblpXSpec="center" w:tblpY="235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6"/>
        <w:gridCol w:w="146"/>
        <w:gridCol w:w="4815"/>
        <w:gridCol w:w="860"/>
        <w:gridCol w:w="1134"/>
        <w:gridCol w:w="1125"/>
        <w:gridCol w:w="1124"/>
        <w:gridCol w:w="993"/>
        <w:gridCol w:w="1134"/>
        <w:gridCol w:w="992"/>
        <w:gridCol w:w="850"/>
        <w:gridCol w:w="851"/>
        <w:gridCol w:w="14"/>
      </w:tblGrid>
      <w:tr w:rsidR="0032708D" w:rsidRPr="00515696" w:rsidTr="00636095">
        <w:trPr>
          <w:gridAfter w:val="1"/>
          <w:wAfter w:w="14" w:type="dxa"/>
          <w:trHeight w:val="983"/>
        </w:trPr>
        <w:tc>
          <w:tcPr>
            <w:tcW w:w="846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w w:val="101"/>
                <w:lang w:eastAsia="en-US"/>
              </w:rPr>
              <w:t>N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proofErr w:type="spellStart"/>
            <w:proofErr w:type="gram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  <w:proofErr w:type="gramEnd"/>
            <w:r w:rsidRPr="00515696">
              <w:rPr>
                <w:rFonts w:eastAsia="Arial"/>
                <w:lang w:eastAsia="en-US"/>
              </w:rPr>
              <w:t>/</w:t>
            </w:r>
            <w:proofErr w:type="spellStart"/>
            <w:r w:rsidRPr="00515696">
              <w:rPr>
                <w:rFonts w:eastAsia="Arial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>Наименование показателя (индикатора)</w:t>
            </w:r>
          </w:p>
        </w:tc>
        <w:tc>
          <w:tcPr>
            <w:tcW w:w="860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15696">
              <w:rPr>
                <w:rFonts w:eastAsia="Arial"/>
                <w:lang w:eastAsia="en-US"/>
              </w:rPr>
              <w:t xml:space="preserve">Ед. </w:t>
            </w:r>
            <w:proofErr w:type="spellStart"/>
            <w:r w:rsidRPr="00515696">
              <w:rPr>
                <w:rFonts w:eastAsia="Arial"/>
                <w:lang w:eastAsia="en-US"/>
              </w:rPr>
              <w:t>изм</w:t>
            </w:r>
            <w:proofErr w:type="spellEnd"/>
            <w:r w:rsidRPr="00515696">
              <w:rPr>
                <w:rFonts w:eastAsia="Arial"/>
                <w:lang w:eastAsia="en-US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pacing w:val="-2"/>
                <w:sz w:val="22"/>
                <w:szCs w:val="22"/>
                <w:lang w:eastAsia="en-US"/>
              </w:rPr>
              <w:t xml:space="preserve">Необходимое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направление изменений (&gt;, &lt;, 0)</w:t>
            </w:r>
            <w:r w:rsidRPr="00551B45">
              <w:rPr>
                <w:rFonts w:eastAsia="Arial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51B45">
              <w:rPr>
                <w:rFonts w:eastAsia="Arial"/>
                <w:sz w:val="22"/>
                <w:szCs w:val="22"/>
                <w:lang w:eastAsia="en-US"/>
              </w:rPr>
              <w:t>&lt;1&gt;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2021 год</w:t>
            </w:r>
            <w:r w:rsidRPr="00515696">
              <w:rPr>
                <w:rFonts w:eastAsia="Arial"/>
                <w:lang w:eastAsia="en-US"/>
              </w:rPr>
              <w:t xml:space="preserve"> </w:t>
            </w:r>
            <w:r w:rsidRPr="00515696">
              <w:rPr>
                <w:rFonts w:eastAsia="Arial"/>
                <w:sz w:val="20"/>
                <w:szCs w:val="20"/>
                <w:lang w:eastAsia="en-US"/>
              </w:rPr>
              <w:t>(фактически достигнутое значение)</w:t>
            </w:r>
            <w:r w:rsidRPr="00515696">
              <w:rPr>
                <w:rFonts w:eastAsia="Arial"/>
                <w:lang w:eastAsia="en-US"/>
              </w:rPr>
              <w:t xml:space="preserve"> </w:t>
            </w:r>
          </w:p>
        </w:tc>
        <w:tc>
          <w:tcPr>
            <w:tcW w:w="5093" w:type="dxa"/>
            <w:gridSpan w:val="5"/>
            <w:shd w:val="clear" w:color="auto" w:fill="auto"/>
          </w:tcPr>
          <w:p w:rsidR="0032708D" w:rsidRPr="00515696" w:rsidRDefault="0032708D" w:rsidP="00DA323A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            П</w:t>
            </w:r>
            <w:r w:rsidRPr="00515696">
              <w:rPr>
                <w:rFonts w:eastAsia="Arial"/>
                <w:lang w:eastAsia="en-US"/>
              </w:rPr>
              <w:t>лановые значения</w:t>
            </w:r>
          </w:p>
        </w:tc>
        <w:tc>
          <w:tcPr>
            <w:tcW w:w="851" w:type="dxa"/>
            <w:shd w:val="clear" w:color="auto" w:fill="auto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Темп прироста (%) &lt;2&gt;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(гр.8/гр.6)</w:t>
            </w:r>
          </w:p>
        </w:tc>
      </w:tr>
      <w:tr w:rsidR="0032708D" w:rsidRPr="00515696" w:rsidTr="00636095">
        <w:trPr>
          <w:gridAfter w:val="1"/>
          <w:wAfter w:w="14" w:type="dxa"/>
          <w:trHeight w:val="443"/>
        </w:trPr>
        <w:tc>
          <w:tcPr>
            <w:tcW w:w="846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860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  <w:tc>
          <w:tcPr>
            <w:tcW w:w="1124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2022 год</w:t>
            </w: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32708D" w:rsidRPr="0004012C" w:rsidRDefault="0032708D" w:rsidP="004E4E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>
              <w:rPr>
                <w:rFonts w:eastAsia="Arial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850" w:type="dxa"/>
          </w:tcPr>
          <w:p w:rsidR="0032708D" w:rsidRPr="00551B45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2"/>
                <w:szCs w:val="22"/>
                <w:lang w:eastAsia="en-US"/>
              </w:rPr>
            </w:pPr>
            <w:r w:rsidRPr="00551B45">
              <w:rPr>
                <w:rFonts w:eastAsia="Arial"/>
                <w:sz w:val="22"/>
                <w:szCs w:val="22"/>
                <w:lang w:eastAsia="en-US"/>
              </w:rPr>
              <w:t>Год завершения программы</w:t>
            </w:r>
            <w:r>
              <w:rPr>
                <w:rFonts w:eastAsia="Arial"/>
                <w:sz w:val="22"/>
                <w:szCs w:val="22"/>
                <w:lang w:eastAsia="en-US"/>
              </w:rPr>
              <w:t xml:space="preserve"> 2025</w:t>
            </w:r>
          </w:p>
        </w:tc>
        <w:tc>
          <w:tcPr>
            <w:tcW w:w="851" w:type="dxa"/>
            <w:shd w:val="clear" w:color="auto" w:fill="auto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lang w:eastAsia="en-US"/>
              </w:rPr>
            </w:pPr>
          </w:p>
        </w:tc>
      </w:tr>
      <w:tr w:rsidR="0032708D" w:rsidRPr="00515696" w:rsidTr="00636095">
        <w:trPr>
          <w:gridAfter w:val="1"/>
          <w:wAfter w:w="14" w:type="dxa"/>
          <w:trHeight w:val="242"/>
        </w:trPr>
        <w:tc>
          <w:tcPr>
            <w:tcW w:w="846" w:type="dxa"/>
            <w:shd w:val="clear" w:color="auto" w:fill="auto"/>
            <w:vAlign w:val="center"/>
          </w:tcPr>
          <w:p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ind w:right="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2708D" w:rsidRPr="00515696" w:rsidRDefault="0032708D" w:rsidP="0032708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850" w:type="dxa"/>
          </w:tcPr>
          <w:p w:rsidR="0032708D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2708D" w:rsidRPr="00515696" w:rsidRDefault="0032708D" w:rsidP="004E4EA5">
            <w:pPr>
              <w:widowControl w:val="0"/>
              <w:autoSpaceDE w:val="0"/>
              <w:autoSpaceDN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</w:tr>
      <w:tr w:rsidR="0032708D" w:rsidRPr="004A360D" w:rsidTr="00636095">
        <w:trPr>
          <w:trHeight w:val="213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4E4EA5">
            <w:pPr>
              <w:widowControl w:val="0"/>
              <w:autoSpaceDE w:val="0"/>
              <w:autoSpaceDN w:val="0"/>
              <w:jc w:val="both"/>
              <w:rPr>
                <w:rFonts w:eastAsia="Arial"/>
                <w:b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b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14038" w:type="dxa"/>
            <w:gridSpan w:val="12"/>
            <w:tcBorders>
              <w:bottom w:val="single" w:sz="4" w:space="0" w:color="auto"/>
            </w:tcBorders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sz w:val="21"/>
                <w:szCs w:val="21"/>
              </w:rPr>
              <w:t xml:space="preserve">Цель: </w:t>
            </w:r>
            <w:r w:rsidRPr="003D48A1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 w:rsidRPr="003D48A1">
              <w:rPr>
                <w:sz w:val="21"/>
                <w:szCs w:val="21"/>
              </w:rPr>
              <w:t>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32708D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rPr>
                <w:color w:val="000000" w:themeColor="text1"/>
                <w:sz w:val="21"/>
                <w:szCs w:val="21"/>
              </w:rPr>
            </w:pPr>
            <w:r w:rsidRPr="003D48A1">
              <w:rPr>
                <w:bCs/>
                <w:color w:val="000000" w:themeColor="text1"/>
                <w:sz w:val="21"/>
                <w:szCs w:val="21"/>
              </w:rPr>
              <w:t>Задача 1 Формирование</w:t>
            </w:r>
            <w:r w:rsidRPr="003D48A1">
              <w:rPr>
                <w:color w:val="000000" w:themeColor="text1"/>
                <w:sz w:val="21"/>
                <w:szCs w:val="21"/>
              </w:rPr>
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</w:t>
            </w:r>
            <w:r w:rsidR="00643D77" w:rsidRPr="003D48A1">
              <w:rPr>
                <w:color w:val="000000" w:themeColor="text1"/>
                <w:sz w:val="21"/>
                <w:szCs w:val="21"/>
              </w:rPr>
              <w:t>мер по их поэтапному устранению</w:t>
            </w:r>
          </w:p>
        </w:tc>
      </w:tr>
      <w:tr w:rsidR="00643D77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43D77" w:rsidRPr="003D48A1" w:rsidRDefault="00643D77" w:rsidP="0032708D">
            <w:pPr>
              <w:rPr>
                <w:bCs/>
                <w:color w:val="000000" w:themeColor="text1"/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Задача</w:t>
            </w:r>
            <w:proofErr w:type="gramStart"/>
            <w:r w:rsidRPr="003D48A1">
              <w:rPr>
                <w:sz w:val="21"/>
                <w:szCs w:val="21"/>
              </w:rPr>
              <w:t>2</w:t>
            </w:r>
            <w:proofErr w:type="gramEnd"/>
            <w:r w:rsidRPr="003D48A1">
              <w:rPr>
                <w:sz w:val="21"/>
                <w:szCs w:val="21"/>
              </w:rPr>
              <w:t xml:space="preserve">: </w:t>
            </w:r>
            <w:r w:rsidRPr="003D48A1">
              <w:rPr>
                <w:color w:val="000000" w:themeColor="text1"/>
                <w:sz w:val="21"/>
                <w:szCs w:val="21"/>
              </w:rPr>
              <w:t xml:space="preserve"> Повышение степени социальной адаптации и интеграции детей – инвалидов и детей с ОВЗ в обществе;</w:t>
            </w:r>
          </w:p>
        </w:tc>
      </w:tr>
      <w:tr w:rsidR="00643D77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643D77" w:rsidRPr="003D48A1" w:rsidRDefault="00643D77" w:rsidP="0032708D">
            <w:pPr>
              <w:rPr>
                <w:sz w:val="21"/>
                <w:szCs w:val="21"/>
              </w:rPr>
            </w:pPr>
            <w:r w:rsidRPr="003D48A1">
              <w:rPr>
                <w:color w:val="000000" w:themeColor="text1"/>
                <w:sz w:val="21"/>
                <w:szCs w:val="21"/>
              </w:rPr>
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</w:r>
          </w:p>
        </w:tc>
      </w:tr>
      <w:tr w:rsidR="0032708D" w:rsidRPr="004A360D" w:rsidTr="00636095">
        <w:trPr>
          <w:trHeight w:val="213"/>
        </w:trPr>
        <w:tc>
          <w:tcPr>
            <w:tcW w:w="14884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b/>
                <w:sz w:val="21"/>
                <w:szCs w:val="21"/>
              </w:rPr>
              <w:t>Целевой показатель</w:t>
            </w:r>
          </w:p>
        </w:tc>
      </w:tr>
      <w:tr w:rsidR="0032708D" w:rsidRPr="004A360D" w:rsidTr="00636095">
        <w:trPr>
          <w:gridAfter w:val="1"/>
          <w:wAfter w:w="14" w:type="dxa"/>
          <w:trHeight w:val="28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4.1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A97AB0" w:rsidP="00D71D24">
            <w:pPr>
              <w:pStyle w:val="ConsPlusCell"/>
              <w:jc w:val="both"/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    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A97AB0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      100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0A401A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 xml:space="preserve"> 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100</w:t>
            </w:r>
          </w:p>
        </w:tc>
      </w:tr>
      <w:tr w:rsidR="0032708D" w:rsidRPr="004A360D" w:rsidTr="00636095">
        <w:trPr>
          <w:gridAfter w:val="1"/>
          <w:wAfter w:w="14" w:type="dxa"/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4.2.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A97AB0" w:rsidP="0032708D">
            <w:pPr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CD4C2C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 w:rsidRPr="003D48A1"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0A401A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32663E" w:rsidRPr="003D48A1">
              <w:rPr>
                <w:rFonts w:eastAsia="Arial"/>
                <w:sz w:val="21"/>
                <w:szCs w:val="21"/>
                <w:lang w:eastAsia="en-US"/>
              </w:rPr>
              <w:t>5</w:t>
            </w:r>
            <w:r w:rsidRPr="003D48A1">
              <w:rPr>
                <w:rFonts w:eastAsia="Arial"/>
                <w:sz w:val="21"/>
                <w:szCs w:val="21"/>
                <w:lang w:eastAsia="en-US"/>
              </w:rPr>
              <w:t>,</w:t>
            </w:r>
            <w:r w:rsidR="0032663E" w:rsidRPr="003D48A1">
              <w:rPr>
                <w:rFonts w:eastAsia="Arial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663E" w:rsidP="0032663E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45,8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708D" w:rsidRPr="003D48A1" w:rsidRDefault="0032663E" w:rsidP="002409A5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</w:t>
            </w:r>
            <w:r w:rsidR="002409A5" w:rsidRPr="003D48A1">
              <w:rPr>
                <w:rFonts w:eastAsia="Arial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2708D" w:rsidRPr="003D48A1" w:rsidRDefault="0032708D" w:rsidP="0032708D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</w:tr>
      <w:tr w:rsidR="006B6642" w:rsidRPr="004A360D" w:rsidTr="00636095">
        <w:trPr>
          <w:gridAfter w:val="1"/>
          <w:wAfter w:w="14" w:type="dxa"/>
          <w:trHeight w:val="37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4.3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rPr>
                <w:sz w:val="21"/>
                <w:szCs w:val="21"/>
              </w:rPr>
            </w:pPr>
            <w:r w:rsidRPr="003D48A1">
              <w:rPr>
                <w:sz w:val="21"/>
                <w:szCs w:val="21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val="en-US" w:eastAsia="en-US"/>
              </w:rPr>
            </w:pPr>
            <w:r w:rsidRPr="003D48A1">
              <w:rPr>
                <w:rFonts w:eastAsia="Arial"/>
                <w:sz w:val="21"/>
                <w:szCs w:val="21"/>
                <w:lang w:val="en-US" w:eastAsia="en-US"/>
              </w:rPr>
              <w:t>&gt;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52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6642" w:rsidRPr="003D48A1" w:rsidRDefault="006B6642" w:rsidP="006B6642">
            <w:pPr>
              <w:widowControl w:val="0"/>
              <w:autoSpaceDE w:val="0"/>
              <w:autoSpaceDN w:val="0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 w:rsidRPr="003D48A1">
              <w:rPr>
                <w:rFonts w:eastAsia="Arial"/>
                <w:sz w:val="21"/>
                <w:szCs w:val="21"/>
                <w:lang w:eastAsia="en-US"/>
              </w:rPr>
              <w:t>0</w:t>
            </w:r>
          </w:p>
        </w:tc>
      </w:tr>
      <w:tr w:rsidR="0032708D" w:rsidRPr="00515696" w:rsidTr="0063609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jc w:val="both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>&lt;1&gt; Увеличение значения показателя (прямой показатель); &lt; - уменьшение значения показателя (обратный показатель); 0 - без изменений.</w:t>
            </w:r>
          </w:p>
        </w:tc>
      </w:tr>
      <w:tr w:rsidR="0032708D" w:rsidRPr="00515696" w:rsidTr="00636095">
        <w:trPr>
          <w:trHeight w:val="213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</w:p>
        </w:tc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708D" w:rsidRPr="00643D77" w:rsidRDefault="0032708D" w:rsidP="0032708D">
            <w:pPr>
              <w:widowControl w:val="0"/>
              <w:autoSpaceDE w:val="0"/>
              <w:autoSpaceDN w:val="0"/>
              <w:rPr>
                <w:rFonts w:eastAsia="Arial"/>
                <w:sz w:val="20"/>
                <w:szCs w:val="20"/>
                <w:lang w:eastAsia="en-US"/>
              </w:rPr>
            </w:pPr>
            <w:r w:rsidRPr="00643D77">
              <w:rPr>
                <w:rFonts w:eastAsia="Arial"/>
                <w:sz w:val="20"/>
                <w:szCs w:val="20"/>
                <w:lang w:eastAsia="en-US"/>
              </w:rPr>
              <w:t>&lt;2</w:t>
            </w:r>
            <w:proofErr w:type="gramStart"/>
            <w:r w:rsidRPr="00643D77">
              <w:rPr>
                <w:rFonts w:eastAsia="Arial"/>
                <w:sz w:val="20"/>
                <w:szCs w:val="20"/>
                <w:lang w:eastAsia="en-US"/>
              </w:rPr>
              <w:t>&gt; Д</w:t>
            </w:r>
            <w:proofErr w:type="gramEnd"/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ля прямого показателя, а также для показателя, необходимое направление изменений значения которого "0", значение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графы 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9 рассчитывается по </w:t>
            </w:r>
            <w:r w:rsidRPr="00643D77">
              <w:rPr>
                <w:rFonts w:eastAsia="Arial"/>
                <w:spacing w:val="-3"/>
                <w:sz w:val="20"/>
                <w:szCs w:val="20"/>
                <w:lang w:eastAsia="en-US"/>
              </w:rPr>
              <w:t xml:space="preserve">формуле: </w:t>
            </w:r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(гр. 8/ гр. 6 </w:t>
            </w:r>
            <w:proofErr w:type="spellStart"/>
            <w:r w:rsidRPr="00643D77">
              <w:rPr>
                <w:rFonts w:eastAsia="Arial"/>
                <w:sz w:val="20"/>
                <w:szCs w:val="20"/>
                <w:lang w:eastAsia="en-US"/>
              </w:rPr>
              <w:t>x</w:t>
            </w:r>
            <w:proofErr w:type="spellEnd"/>
            <w:r w:rsidRPr="00643D77">
              <w:rPr>
                <w:rFonts w:eastAsia="Arial"/>
                <w:sz w:val="20"/>
                <w:szCs w:val="20"/>
                <w:lang w:eastAsia="en-US"/>
              </w:rPr>
              <w:t xml:space="preserve"> 100) – 100.</w:t>
            </w:r>
          </w:p>
        </w:tc>
      </w:tr>
    </w:tbl>
    <w:p w:rsidR="004429D6" w:rsidRPr="003D48A1" w:rsidRDefault="0040141C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4429D6" w:rsidRPr="003D48A1">
        <w:rPr>
          <w:sz w:val="22"/>
          <w:szCs w:val="22"/>
        </w:rPr>
        <w:t>Таблица 3 Приложения № 7</w:t>
      </w:r>
    </w:p>
    <w:p w:rsidR="00D71D24" w:rsidRPr="003D48A1" w:rsidRDefault="00D71D24" w:rsidP="004429D6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:rsidR="00D71D24" w:rsidRPr="003D48A1" w:rsidRDefault="00D71D24" w:rsidP="00D71D24">
      <w:pPr>
        <w:tabs>
          <w:tab w:val="left" w:pos="1575"/>
          <w:tab w:val="left" w:pos="7797"/>
        </w:tabs>
        <w:ind w:right="-1"/>
        <w:rPr>
          <w:sz w:val="22"/>
          <w:szCs w:val="22"/>
        </w:rPr>
      </w:pPr>
    </w:p>
    <w:p w:rsidR="00D71D24" w:rsidRPr="003D48A1" w:rsidRDefault="00D71D24" w:rsidP="003D48A1">
      <w:pPr>
        <w:tabs>
          <w:tab w:val="left" w:pos="1575"/>
          <w:tab w:val="left" w:pos="7797"/>
        </w:tabs>
        <w:ind w:right="-1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>Информация о порядке расчета значений целевых индикаторов муниципальной подпрограммы</w:t>
      </w:r>
      <w:r w:rsidR="00B1108F" w:rsidRPr="003D48A1">
        <w:rPr>
          <w:sz w:val="22"/>
          <w:szCs w:val="22"/>
        </w:rPr>
        <w:t xml:space="preserve"> </w:t>
      </w:r>
      <w:r w:rsidR="00EE71EC" w:rsidRPr="003D48A1">
        <w:rPr>
          <w:sz w:val="22"/>
          <w:szCs w:val="22"/>
        </w:rPr>
        <w:t>6</w:t>
      </w:r>
      <w:r w:rsidR="00DE581C" w:rsidRPr="003D48A1">
        <w:rPr>
          <w:sz w:val="22"/>
          <w:szCs w:val="22"/>
        </w:rPr>
        <w:t xml:space="preserve"> «Доступная среда»</w:t>
      </w:r>
    </w:p>
    <w:p w:rsidR="00D71D24" w:rsidRPr="00F82FD2" w:rsidRDefault="00D71D24" w:rsidP="00D71D24">
      <w:pPr>
        <w:tabs>
          <w:tab w:val="left" w:pos="1575"/>
          <w:tab w:val="left" w:pos="7797"/>
        </w:tabs>
        <w:ind w:right="-1"/>
      </w:pPr>
    </w:p>
    <w:tbl>
      <w:tblPr>
        <w:tblpPr w:leftFromText="180" w:rightFromText="180" w:vertAnchor="text" w:horzAnchor="margin" w:tblpXSpec="center" w:tblpY="235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4"/>
        <w:gridCol w:w="5877"/>
        <w:gridCol w:w="937"/>
        <w:gridCol w:w="4101"/>
        <w:gridCol w:w="3118"/>
      </w:tblGrid>
      <w:tr w:rsidR="00D71D24" w:rsidRPr="00F82FD2" w:rsidTr="00494699">
        <w:trPr>
          <w:trHeight w:val="87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N</w:t>
            </w: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proofErr w:type="spellStart"/>
            <w:proofErr w:type="gramStart"/>
            <w:r w:rsidRPr="00F82FD2">
              <w:t>п</w:t>
            </w:r>
            <w:proofErr w:type="spellEnd"/>
            <w:proofErr w:type="gramEnd"/>
            <w:r w:rsidRPr="00F82FD2">
              <w:t>/</w:t>
            </w:r>
            <w:proofErr w:type="spellStart"/>
            <w:r w:rsidRPr="00F82FD2">
              <w:t>п</w:t>
            </w:r>
            <w:proofErr w:type="spellEnd"/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Наименование показателя (индикатора)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 xml:space="preserve">Ед. </w:t>
            </w:r>
            <w:proofErr w:type="spellStart"/>
            <w:r w:rsidRPr="00F82FD2">
              <w:t>изм</w:t>
            </w:r>
            <w:proofErr w:type="spellEnd"/>
            <w:r w:rsidRPr="00F82FD2">
              <w:t>.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</w:p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Методика расчета целевого показателя (индикатора)&lt;1&gt;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71D24" w:rsidRPr="00F82FD2" w:rsidRDefault="00D71D24" w:rsidP="004E4EA5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Источник полученных данных</w:t>
            </w: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1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643D77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643D77" w:rsidP="00643D77">
            <w:pPr>
              <w:tabs>
                <w:tab w:val="left" w:pos="1575"/>
                <w:tab w:val="left" w:pos="7797"/>
              </w:tabs>
              <w:ind w:right="-1"/>
            </w:pPr>
            <w:r>
              <w:t xml:space="preserve">Количество детей </w:t>
            </w:r>
            <w:proofErr w:type="gramStart"/>
            <w:r>
              <w:t>–и</w:t>
            </w:r>
            <w:proofErr w:type="gramEnd"/>
            <w:r>
              <w:t>нвалидов и детей с ОВЗ,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обучающихся по адаптированным основным общеобразовательным программам</w:t>
            </w:r>
            <w:r>
              <w:t>/</w:t>
            </w:r>
            <w:r w:rsidRPr="00643D77">
              <w:rPr>
                <w:sz w:val="22"/>
                <w:szCs w:val="22"/>
              </w:rPr>
              <w:t xml:space="preserve"> </w:t>
            </w:r>
            <w:r w:rsidRPr="00643D77">
              <w:t>общ</w:t>
            </w:r>
            <w:r>
              <w:t>ее</w:t>
            </w:r>
            <w:r w:rsidRPr="00643D77">
              <w:t xml:space="preserve"> числ</w:t>
            </w:r>
            <w:r>
              <w:t>о</w:t>
            </w:r>
            <w:r w:rsidRPr="00643D77">
              <w:t xml:space="preserve"> обучающихся детей-инвалидов и детей с ОВЗ</w:t>
            </w:r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100%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2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 xml:space="preserve">Количество специалистов управления образования, имеющих высшее образование / общее количество специалистов </w:t>
            </w:r>
            <w:proofErr w:type="spellStart"/>
            <w:r w:rsidRPr="00F82FD2">
              <w:t>х</w:t>
            </w:r>
            <w:proofErr w:type="spellEnd"/>
            <w:r w:rsidRPr="00F82FD2">
              <w:t xml:space="preserve"> 100.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  <w:tr w:rsidR="00A97AB0" w:rsidRPr="00F82FD2" w:rsidTr="00494699">
        <w:trPr>
          <w:trHeight w:val="443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>
              <w:t>3</w:t>
            </w:r>
          </w:p>
        </w:tc>
        <w:tc>
          <w:tcPr>
            <w:tcW w:w="5877" w:type="dxa"/>
            <w:tcBorders>
              <w:bottom w:val="single" w:sz="4" w:space="0" w:color="auto"/>
            </w:tcBorders>
            <w:shd w:val="clear" w:color="auto" w:fill="auto"/>
          </w:tcPr>
          <w:p w:rsidR="00A97AB0" w:rsidRPr="004A360D" w:rsidRDefault="00A97AB0" w:rsidP="00A97AB0">
            <w:pPr>
              <w:rPr>
                <w:sz w:val="22"/>
                <w:szCs w:val="22"/>
              </w:rPr>
            </w:pPr>
            <w:r w:rsidRPr="004A360D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>%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  <w:r w:rsidRPr="00F82FD2">
              <w:t xml:space="preserve">Количество специалистов управления образования, прошедших курсы повышения квалификации / общее количество специалистов </w:t>
            </w:r>
            <w:proofErr w:type="spellStart"/>
            <w:r w:rsidRPr="00F82FD2">
              <w:t>х</w:t>
            </w:r>
            <w:proofErr w:type="spellEnd"/>
            <w:r w:rsidRPr="00F82FD2">
              <w:t xml:space="preserve"> 100.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A97AB0" w:rsidRPr="00F82FD2" w:rsidRDefault="00A97AB0" w:rsidP="00A97AB0">
            <w:pPr>
              <w:tabs>
                <w:tab w:val="left" w:pos="1575"/>
                <w:tab w:val="left" w:pos="7797"/>
              </w:tabs>
              <w:ind w:right="-1"/>
            </w:pPr>
          </w:p>
        </w:tc>
      </w:tr>
    </w:tbl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FC4CE3" w:rsidRDefault="00FC4CE3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494699" w:rsidRDefault="00494699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494699" w:rsidRDefault="00494699" w:rsidP="00AB74D1">
      <w:pPr>
        <w:widowControl w:val="0"/>
        <w:autoSpaceDE w:val="0"/>
        <w:autoSpaceDN w:val="0"/>
        <w:outlineLvl w:val="0"/>
        <w:rPr>
          <w:rFonts w:eastAsia="Arial"/>
          <w:bCs/>
          <w:color w:val="FF0000"/>
          <w:w w:val="110"/>
        </w:rPr>
      </w:pPr>
    </w:p>
    <w:p w:rsidR="009A43F3" w:rsidRDefault="0040141C" w:rsidP="0040141C">
      <w:pPr>
        <w:tabs>
          <w:tab w:val="left" w:pos="1005"/>
          <w:tab w:val="left" w:pos="2931"/>
        </w:tabs>
      </w:pPr>
      <w:r>
        <w:tab/>
      </w:r>
    </w:p>
    <w:p w:rsidR="004429D6" w:rsidRDefault="004429D6" w:rsidP="0040141C">
      <w:pPr>
        <w:tabs>
          <w:tab w:val="left" w:pos="1005"/>
          <w:tab w:val="left" w:pos="2931"/>
        </w:tabs>
      </w:pPr>
    </w:p>
    <w:p w:rsidR="004429D6" w:rsidRPr="00494699" w:rsidRDefault="004429D6" w:rsidP="0040141C">
      <w:pPr>
        <w:tabs>
          <w:tab w:val="left" w:pos="1005"/>
          <w:tab w:val="left" w:pos="2931"/>
        </w:tabs>
        <w:rPr>
          <w:sz w:val="20"/>
          <w:szCs w:val="20"/>
        </w:rPr>
      </w:pPr>
    </w:p>
    <w:p w:rsidR="0040141C" w:rsidRDefault="0040141C" w:rsidP="00D71D24">
      <w:pPr>
        <w:tabs>
          <w:tab w:val="left" w:pos="2931"/>
        </w:tabs>
        <w:ind w:firstLine="709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</w:t>
      </w:r>
    </w:p>
    <w:p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D48A1">
        <w:rPr>
          <w:sz w:val="22"/>
          <w:szCs w:val="22"/>
        </w:rPr>
        <w:t>Таблица 4 Приложения № 7</w:t>
      </w:r>
    </w:p>
    <w:p w:rsidR="009A43F3" w:rsidRPr="003D48A1" w:rsidRDefault="009A43F3" w:rsidP="00D71D24">
      <w:pPr>
        <w:tabs>
          <w:tab w:val="left" w:pos="2931"/>
        </w:tabs>
        <w:ind w:firstLine="709"/>
        <w:jc w:val="right"/>
        <w:rPr>
          <w:sz w:val="22"/>
          <w:szCs w:val="22"/>
        </w:rPr>
      </w:pPr>
    </w:p>
    <w:p w:rsidR="00D71D24" w:rsidRPr="003D48A1" w:rsidRDefault="00D71D24" w:rsidP="00D71D2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Сравнительная таблица целевых показателей </w:t>
      </w:r>
    </w:p>
    <w:p w:rsidR="00D71D24" w:rsidRPr="003D48A1" w:rsidRDefault="00D71D24" w:rsidP="00D71D24">
      <w:pPr>
        <w:tabs>
          <w:tab w:val="left" w:pos="2931"/>
        </w:tabs>
        <w:ind w:firstLine="709"/>
        <w:jc w:val="center"/>
        <w:rPr>
          <w:sz w:val="22"/>
          <w:szCs w:val="22"/>
        </w:rPr>
      </w:pPr>
      <w:r w:rsidRPr="003D48A1">
        <w:rPr>
          <w:sz w:val="22"/>
          <w:szCs w:val="22"/>
        </w:rPr>
        <w:t xml:space="preserve">на текущий период по подпрограмме </w:t>
      </w:r>
      <w:r w:rsidR="00EE71EC" w:rsidRPr="003D48A1">
        <w:rPr>
          <w:sz w:val="22"/>
          <w:szCs w:val="22"/>
        </w:rPr>
        <w:t>6</w:t>
      </w:r>
      <w:r w:rsidRPr="003D48A1">
        <w:rPr>
          <w:sz w:val="22"/>
          <w:szCs w:val="22"/>
        </w:rPr>
        <w:t xml:space="preserve">  «</w:t>
      </w:r>
      <w:r w:rsidR="00CD4C2C" w:rsidRPr="003D48A1">
        <w:rPr>
          <w:sz w:val="22"/>
          <w:szCs w:val="22"/>
        </w:rPr>
        <w:t>Доступная среда</w:t>
      </w:r>
      <w:r w:rsidRPr="003D48A1">
        <w:rPr>
          <w:sz w:val="22"/>
          <w:szCs w:val="22"/>
        </w:rPr>
        <w:t xml:space="preserve">» </w:t>
      </w:r>
    </w:p>
    <w:p w:rsidR="00D71D24" w:rsidRPr="00417342" w:rsidRDefault="00D71D24" w:rsidP="00D71D24">
      <w:pPr>
        <w:tabs>
          <w:tab w:val="left" w:pos="2931"/>
        </w:tabs>
        <w:ind w:firstLine="709"/>
        <w:jc w:val="center"/>
        <w:rPr>
          <w:b/>
        </w:rPr>
      </w:pPr>
    </w:p>
    <w:tbl>
      <w:tblPr>
        <w:tblpPr w:leftFromText="180" w:rightFromText="180" w:vertAnchor="text" w:horzAnchor="margin" w:tblpXSpec="center" w:tblpY="6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870"/>
        <w:gridCol w:w="851"/>
        <w:gridCol w:w="2268"/>
        <w:gridCol w:w="5273"/>
      </w:tblGrid>
      <w:tr w:rsidR="00D71D24" w:rsidRPr="00B1108F" w:rsidTr="00494699">
        <w:trPr>
          <w:trHeight w:val="1975"/>
        </w:trPr>
        <w:tc>
          <w:tcPr>
            <w:tcW w:w="617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 xml:space="preserve">№№ </w:t>
            </w:r>
            <w:proofErr w:type="spellStart"/>
            <w:proofErr w:type="gramStart"/>
            <w:r w:rsidRPr="00B1108F">
              <w:t>п</w:t>
            </w:r>
            <w:proofErr w:type="spellEnd"/>
            <w:proofErr w:type="gramEnd"/>
            <w:r w:rsidRPr="00B1108F">
              <w:t>/</w:t>
            </w:r>
            <w:proofErr w:type="spellStart"/>
            <w:r w:rsidRPr="00B1108F">
              <w:t>п</w:t>
            </w:r>
            <w:proofErr w:type="spellEnd"/>
          </w:p>
        </w:tc>
        <w:tc>
          <w:tcPr>
            <w:tcW w:w="5870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Наименование показателя</w:t>
            </w:r>
          </w:p>
        </w:tc>
        <w:tc>
          <w:tcPr>
            <w:tcW w:w="851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Плановое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значение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целевого показателя (индикатора) (раздел 4)</w:t>
            </w:r>
          </w:p>
        </w:tc>
        <w:tc>
          <w:tcPr>
            <w:tcW w:w="5273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 xml:space="preserve">Планируемые показатели </w:t>
            </w:r>
            <w:proofErr w:type="gramStart"/>
            <w:r w:rsidRPr="00B1108F">
              <w:t>к</w:t>
            </w:r>
            <w:proofErr w:type="gramEnd"/>
            <w:r w:rsidRPr="00B1108F">
              <w:t xml:space="preserve"> </w:t>
            </w: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достижению в пределах доведенных бюджетных ассигнований на текущий финансовый год</w:t>
            </w:r>
          </w:p>
        </w:tc>
      </w:tr>
      <w:tr w:rsidR="00D71D24" w:rsidRPr="00B1108F" w:rsidTr="00494699">
        <w:trPr>
          <w:trHeight w:val="280"/>
        </w:trPr>
        <w:tc>
          <w:tcPr>
            <w:tcW w:w="617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11.</w:t>
            </w:r>
          </w:p>
        </w:tc>
        <w:tc>
          <w:tcPr>
            <w:tcW w:w="5870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2.</w:t>
            </w:r>
          </w:p>
        </w:tc>
        <w:tc>
          <w:tcPr>
            <w:tcW w:w="851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jc w:val="center"/>
            </w:pPr>
            <w:r w:rsidRPr="00B1108F">
              <w:t>3.</w:t>
            </w:r>
          </w:p>
        </w:tc>
        <w:tc>
          <w:tcPr>
            <w:tcW w:w="2268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4.</w:t>
            </w:r>
          </w:p>
        </w:tc>
        <w:tc>
          <w:tcPr>
            <w:tcW w:w="5273" w:type="dxa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</w:p>
          <w:p w:rsidR="00D71D24" w:rsidRPr="00B1108F" w:rsidRDefault="00D71D24" w:rsidP="004E4EA5">
            <w:pPr>
              <w:tabs>
                <w:tab w:val="left" w:pos="2931"/>
              </w:tabs>
              <w:ind w:firstLine="709"/>
              <w:jc w:val="center"/>
            </w:pPr>
            <w:r w:rsidRPr="00B1108F">
              <w:t>5.</w:t>
            </w: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p w:rsidR="00D71D24" w:rsidRPr="00B1108F" w:rsidRDefault="00D71D24" w:rsidP="00CD4C2C">
            <w:pPr>
              <w:tabs>
                <w:tab w:val="left" w:pos="2931"/>
              </w:tabs>
            </w:pPr>
            <w:r w:rsidRPr="00B1108F">
              <w:t xml:space="preserve">Цель подпрограммы:  </w:t>
            </w:r>
            <w:r w:rsidR="00CD4C2C" w:rsidRPr="00B1108F">
              <w:rPr>
                <w:sz w:val="22"/>
                <w:szCs w:val="22"/>
              </w:rPr>
              <w:t xml:space="preserve"> Создание качественного и доступного образования для обучающихся с ОВЗ и детей-инвалидов на всех уровнях образования</w:t>
            </w: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tbl>
            <w:tblPr>
              <w:tblpPr w:leftFromText="180" w:rightFromText="180" w:vertAnchor="text" w:horzAnchor="margin" w:tblpXSpec="center" w:tblpY="235"/>
              <w:tblW w:w="15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304"/>
            </w:tblGrid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bCs/>
                      <w:color w:val="000000" w:themeColor="text1"/>
                      <w:sz w:val="22"/>
                      <w:szCs w:val="22"/>
                    </w:rPr>
                    <w:t>Задача 1 Формирование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эффективной системы мониторинга и оценки в сфере создания среды, доступной для детей-инвалидов, и анализ проблем, препятствующих обеспечению доступности образовательных учреждений, с последующей разработкой мер по их поэтапному устранению</w:t>
                  </w:r>
                </w:p>
              </w:tc>
            </w:tr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bCs/>
                      <w:color w:val="000000" w:themeColor="text1"/>
                      <w:sz w:val="22"/>
                      <w:szCs w:val="22"/>
                    </w:rPr>
                  </w:pPr>
                  <w:r w:rsidRPr="00B1108F">
                    <w:rPr>
                      <w:sz w:val="22"/>
                      <w:szCs w:val="22"/>
                    </w:rPr>
                    <w:t>Задача</w:t>
                  </w:r>
                  <w:proofErr w:type="gramStart"/>
                  <w:r w:rsidRPr="00B1108F">
                    <w:rPr>
                      <w:sz w:val="22"/>
                      <w:szCs w:val="22"/>
                    </w:rPr>
                    <w:t>2</w:t>
                  </w:r>
                  <w:proofErr w:type="gramEnd"/>
                  <w:r w:rsidRPr="00B1108F">
                    <w:rPr>
                      <w:sz w:val="22"/>
                      <w:szCs w:val="22"/>
                    </w:rPr>
                    <w:t xml:space="preserve">: </w:t>
                  </w: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 xml:space="preserve"> Повышение степени социальной адаптации и интеграции детей – инвалидов и детей с ОВЗ в обществе;</w:t>
                  </w:r>
                </w:p>
              </w:tc>
            </w:tr>
            <w:tr w:rsidR="00CD4C2C" w:rsidRPr="00B1108F" w:rsidTr="004E4EA5">
              <w:trPr>
                <w:trHeight w:val="213"/>
              </w:trPr>
              <w:tc>
                <w:tcPr>
                  <w:tcW w:w="1530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C2C" w:rsidRPr="00B1108F" w:rsidRDefault="00CD4C2C" w:rsidP="00CD4C2C">
                  <w:pPr>
                    <w:rPr>
                      <w:sz w:val="22"/>
                      <w:szCs w:val="22"/>
                    </w:rPr>
                  </w:pPr>
                  <w:r w:rsidRPr="00B1108F">
                    <w:rPr>
                      <w:color w:val="000000" w:themeColor="text1"/>
                      <w:sz w:val="22"/>
                      <w:szCs w:val="22"/>
                    </w:rPr>
                    <w:t>Задача 3. Развитие системы волонтерского движения в сфере сопровождения лиц с ограниченными возможностями здоровья, стимулировать участие в этом движении учащихся общеобразовательных школ, родителей и заинтересованных граждан с целью формирования толерантного отношения общества к гражданам с проблемами в развитии;</w:t>
                  </w:r>
                </w:p>
              </w:tc>
            </w:tr>
          </w:tbl>
          <w:p w:rsidR="00D71D24" w:rsidRPr="00B1108F" w:rsidRDefault="00D71D24" w:rsidP="00CD4C2C">
            <w:pPr>
              <w:tabs>
                <w:tab w:val="left" w:pos="2931"/>
              </w:tabs>
            </w:pPr>
          </w:p>
        </w:tc>
      </w:tr>
      <w:tr w:rsidR="00D71D24" w:rsidRPr="00B1108F" w:rsidTr="00494699">
        <w:tc>
          <w:tcPr>
            <w:tcW w:w="14879" w:type="dxa"/>
            <w:gridSpan w:val="5"/>
            <w:shd w:val="clear" w:color="auto" w:fill="auto"/>
          </w:tcPr>
          <w:p w:rsidR="00D71D24" w:rsidRPr="00B1108F" w:rsidRDefault="00D71D24" w:rsidP="004E4EA5">
            <w:pPr>
              <w:tabs>
                <w:tab w:val="left" w:pos="2931"/>
              </w:tabs>
            </w:pPr>
            <w:r w:rsidRPr="00B1108F">
              <w:t>Индикатор</w:t>
            </w:r>
            <w:r w:rsidR="00CD4C2C" w:rsidRPr="00B1108F">
              <w:t>ы</w:t>
            </w:r>
          </w:p>
        </w:tc>
      </w:tr>
      <w:tr w:rsidR="00CD4C2C" w:rsidRPr="00B1108F" w:rsidTr="00494699">
        <w:trPr>
          <w:trHeight w:val="763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Удельный вес детей-инвалидов и детей с ОВЗ, обучающихся по адаптированным основным общеобразовательным программам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widowControl w:val="0"/>
              <w:autoSpaceDE w:val="0"/>
              <w:autoSpaceDN w:val="0"/>
              <w:rPr>
                <w:rFonts w:eastAsia="Arial"/>
                <w:sz w:val="22"/>
                <w:szCs w:val="22"/>
                <w:lang w:eastAsia="en-US"/>
              </w:rPr>
            </w:pPr>
            <w:r w:rsidRPr="00B1108F">
              <w:rPr>
                <w:rFonts w:eastAsia="Arial"/>
                <w:sz w:val="22"/>
                <w:szCs w:val="22"/>
                <w:lang w:eastAsia="en-US"/>
              </w:rPr>
              <w:t xml:space="preserve">   %</w:t>
            </w:r>
          </w:p>
        </w:tc>
        <w:tc>
          <w:tcPr>
            <w:tcW w:w="2268" w:type="dxa"/>
            <w:shd w:val="clear" w:color="auto" w:fill="auto"/>
          </w:tcPr>
          <w:p w:rsidR="00CD4C2C" w:rsidRPr="00B1108F" w:rsidRDefault="00B1108F" w:rsidP="00B1108F">
            <w:pPr>
              <w:tabs>
                <w:tab w:val="left" w:pos="2931"/>
              </w:tabs>
            </w:pPr>
            <w:r w:rsidRPr="00B1108F">
              <w:t>100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B1108F" w:rsidP="00CD4C2C">
            <w:pPr>
              <w:tabs>
                <w:tab w:val="left" w:pos="2931"/>
              </w:tabs>
              <w:ind w:firstLine="709"/>
            </w:pPr>
            <w:r>
              <w:t xml:space="preserve">                          </w:t>
            </w:r>
            <w:r w:rsidRPr="00B1108F">
              <w:t>100</w:t>
            </w:r>
          </w:p>
        </w:tc>
      </w:tr>
      <w:tr w:rsidR="00CD4C2C" w:rsidRPr="00B1108F" w:rsidTr="00494699">
        <w:trPr>
          <w:trHeight w:val="54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детей-инвалидов и детей с ОВЗ, получающих образование на дому, в том числе дистанционно, от общего числа обучающихся детей-инвалидов и детей с ОВЗ.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0F305C" w:rsidP="00CD4C2C">
            <w:pPr>
              <w:tabs>
                <w:tab w:val="left" w:pos="1575"/>
                <w:tab w:val="left" w:pos="7797"/>
              </w:tabs>
              <w:ind w:right="-1"/>
            </w:pPr>
            <w:r>
              <w:t>45,8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45,8</w:t>
            </w:r>
          </w:p>
        </w:tc>
      </w:tr>
      <w:tr w:rsidR="00CD4C2C" w:rsidRPr="00B1108F" w:rsidTr="00494699">
        <w:trPr>
          <w:trHeight w:val="589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rPr>
                <w:sz w:val="22"/>
                <w:szCs w:val="22"/>
              </w:rPr>
            </w:pPr>
            <w:r w:rsidRPr="00B1108F">
              <w:rPr>
                <w:sz w:val="22"/>
                <w:szCs w:val="22"/>
              </w:rPr>
              <w:t>Доля лиц с ОВЗ и детей-инвалидов, систематически занимающихся физической культурой и спортом, в общей численности этой категории населения.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CD4C2C" w:rsidP="00CD4C2C">
            <w:pPr>
              <w:tabs>
                <w:tab w:val="left" w:pos="1575"/>
                <w:tab w:val="left" w:pos="7797"/>
              </w:tabs>
              <w:ind w:right="-1"/>
            </w:pPr>
            <w:r w:rsidRPr="00B1108F">
              <w:t xml:space="preserve">   %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D4C2C" w:rsidRPr="00B1108F" w:rsidRDefault="000F305C" w:rsidP="000F305C">
            <w:pPr>
              <w:tabs>
                <w:tab w:val="left" w:pos="1575"/>
                <w:tab w:val="left" w:pos="7797"/>
              </w:tabs>
              <w:ind w:right="-1"/>
            </w:pPr>
            <w:r>
              <w:t>52</w:t>
            </w:r>
          </w:p>
        </w:tc>
        <w:tc>
          <w:tcPr>
            <w:tcW w:w="5273" w:type="dxa"/>
            <w:shd w:val="clear" w:color="auto" w:fill="auto"/>
          </w:tcPr>
          <w:p w:rsidR="00CD4C2C" w:rsidRPr="00B1108F" w:rsidRDefault="000F305C" w:rsidP="00CD4C2C">
            <w:pPr>
              <w:tabs>
                <w:tab w:val="left" w:pos="2931"/>
              </w:tabs>
              <w:ind w:firstLine="709"/>
              <w:jc w:val="center"/>
            </w:pPr>
            <w:r>
              <w:t>52</w:t>
            </w:r>
          </w:p>
        </w:tc>
      </w:tr>
    </w:tbl>
    <w:p w:rsidR="00D71D24" w:rsidRDefault="00D71D24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636095" w:rsidRDefault="002341CB" w:rsidP="0040141C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 xml:space="preserve">  </w:t>
      </w:r>
      <w:r w:rsidR="00636095">
        <w:rPr>
          <w:rFonts w:eastAsia="Arial"/>
          <w:bCs/>
          <w:w w:val="110"/>
          <w:sz w:val="20"/>
          <w:szCs w:val="20"/>
          <w:lang w:eastAsia="en-US"/>
        </w:rPr>
        <w:t xml:space="preserve">          </w:t>
      </w:r>
    </w:p>
    <w:p w:rsidR="0040141C" w:rsidRDefault="00636095" w:rsidP="002341CB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CA4CC5"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40141C">
        <w:rPr>
          <w:rFonts w:eastAsia="Arial"/>
          <w:bCs/>
          <w:w w:val="110"/>
          <w:sz w:val="20"/>
          <w:szCs w:val="20"/>
          <w:lang w:eastAsia="en-US"/>
        </w:rPr>
        <w:t xml:space="preserve">       </w:t>
      </w:r>
    </w:p>
    <w:p w:rsidR="003D48A1" w:rsidRDefault="003D48A1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:rsidR="004429D6" w:rsidRPr="003D48A1" w:rsidRDefault="004429D6" w:rsidP="004429D6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 w:rsidRPr="003D48A1">
        <w:rPr>
          <w:sz w:val="22"/>
          <w:szCs w:val="22"/>
        </w:rPr>
        <w:t>Таблица 5 Приложения № 7</w:t>
      </w:r>
    </w:p>
    <w:p w:rsidR="002341CB" w:rsidRPr="003D48A1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color w:val="7030A0"/>
          <w:w w:val="110"/>
          <w:sz w:val="22"/>
          <w:szCs w:val="22"/>
          <w:lang w:eastAsia="en-US"/>
        </w:rPr>
      </w:pPr>
      <w:r w:rsidRPr="003D48A1">
        <w:rPr>
          <w:rFonts w:eastAsia="Arial"/>
          <w:color w:val="7030A0"/>
          <w:w w:val="110"/>
          <w:sz w:val="22"/>
          <w:szCs w:val="22"/>
          <w:lang w:eastAsia="en-US"/>
        </w:rPr>
        <w:t xml:space="preserve">                        </w:t>
      </w:r>
    </w:p>
    <w:p w:rsidR="002341CB" w:rsidRPr="003D48A1" w:rsidRDefault="002341CB" w:rsidP="003D48A1">
      <w:pPr>
        <w:widowControl w:val="0"/>
        <w:tabs>
          <w:tab w:val="left" w:pos="3975"/>
        </w:tabs>
        <w:autoSpaceDE w:val="0"/>
        <w:autoSpaceDN w:val="0"/>
        <w:jc w:val="center"/>
        <w:outlineLvl w:val="0"/>
        <w:rPr>
          <w:rFonts w:eastAsia="Arial"/>
          <w:w w:val="110"/>
          <w:sz w:val="22"/>
          <w:szCs w:val="22"/>
          <w:lang w:eastAsia="en-US"/>
        </w:rPr>
      </w:pPr>
      <w:r w:rsidRPr="003D48A1">
        <w:rPr>
          <w:rFonts w:eastAsia="Arial"/>
          <w:w w:val="110"/>
          <w:sz w:val="22"/>
          <w:szCs w:val="22"/>
          <w:lang w:eastAsia="en-US"/>
        </w:rPr>
        <w:t xml:space="preserve">Перечень мероприятий и ресурсное обеспечение подпрограммы </w:t>
      </w:r>
      <w:r w:rsidR="00EE71EC" w:rsidRPr="003D48A1">
        <w:rPr>
          <w:rFonts w:eastAsia="Arial"/>
          <w:w w:val="110"/>
          <w:sz w:val="22"/>
          <w:szCs w:val="22"/>
          <w:lang w:eastAsia="en-US"/>
        </w:rPr>
        <w:t>6</w:t>
      </w:r>
      <w:r w:rsidRPr="003D48A1">
        <w:rPr>
          <w:rFonts w:eastAsia="Arial"/>
          <w:w w:val="110"/>
          <w:sz w:val="22"/>
          <w:szCs w:val="22"/>
          <w:lang w:eastAsia="en-US"/>
        </w:rPr>
        <w:t xml:space="preserve"> «Доступная среда»</w:t>
      </w:r>
    </w:p>
    <w:p w:rsidR="002341CB" w:rsidRPr="00832310" w:rsidRDefault="002341CB" w:rsidP="002341CB">
      <w:pPr>
        <w:widowControl w:val="0"/>
        <w:tabs>
          <w:tab w:val="left" w:pos="3975"/>
        </w:tabs>
        <w:autoSpaceDE w:val="0"/>
        <w:autoSpaceDN w:val="0"/>
        <w:outlineLvl w:val="0"/>
        <w:rPr>
          <w:rFonts w:eastAsia="Arial"/>
          <w:b/>
          <w:bCs/>
          <w:w w:val="110"/>
          <w:lang w:eastAsia="en-US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5"/>
        <w:gridCol w:w="104"/>
        <w:gridCol w:w="2223"/>
        <w:gridCol w:w="135"/>
        <w:gridCol w:w="999"/>
        <w:gridCol w:w="135"/>
        <w:gridCol w:w="574"/>
        <w:gridCol w:w="135"/>
        <w:gridCol w:w="1073"/>
        <w:gridCol w:w="61"/>
        <w:gridCol w:w="992"/>
        <w:gridCol w:w="81"/>
        <w:gridCol w:w="1134"/>
        <w:gridCol w:w="62"/>
        <w:gridCol w:w="1213"/>
        <w:gridCol w:w="64"/>
        <w:gridCol w:w="1212"/>
        <w:gridCol w:w="64"/>
        <w:gridCol w:w="1212"/>
        <w:gridCol w:w="65"/>
        <w:gridCol w:w="879"/>
        <w:gridCol w:w="48"/>
        <w:gridCol w:w="803"/>
        <w:gridCol w:w="48"/>
        <w:gridCol w:w="992"/>
      </w:tblGrid>
      <w:tr w:rsidR="002341CB" w:rsidRPr="00FF7262" w:rsidTr="00494699">
        <w:trPr>
          <w:trHeight w:val="151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№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proofErr w:type="spellStart"/>
            <w:proofErr w:type="gramStart"/>
            <w:r w:rsidRPr="00DB2C83">
              <w:rPr>
                <w:rFonts w:eastAsia="Arial"/>
                <w:lang w:eastAsia="en-US"/>
              </w:rPr>
              <w:t>п</w:t>
            </w:r>
            <w:proofErr w:type="spellEnd"/>
            <w:proofErr w:type="gramEnd"/>
            <w:r w:rsidRPr="00DB2C83">
              <w:rPr>
                <w:rFonts w:eastAsia="Arial"/>
                <w:lang w:eastAsia="en-US"/>
              </w:rPr>
              <w:t>/</w:t>
            </w:r>
            <w:proofErr w:type="spellStart"/>
            <w:r w:rsidRPr="00DB2C83">
              <w:rPr>
                <w:rFonts w:eastAsia="Arial"/>
                <w:lang w:eastAsia="en-US"/>
              </w:rPr>
              <w:t>п</w:t>
            </w:r>
            <w:proofErr w:type="spellEnd"/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Наименование подпрограммы, мероприятия муниципальной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Ожидаемый 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 социально- 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экономический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 эффект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&lt;1&gt;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Период реализации программы</w:t>
            </w:r>
            <w:proofErr w:type="gramStart"/>
            <w:r w:rsidRPr="00DB2C83">
              <w:rPr>
                <w:rFonts w:eastAsia="Arial"/>
                <w:lang w:eastAsia="en-US"/>
              </w:rPr>
              <w:t>.</w:t>
            </w:r>
            <w:proofErr w:type="gramEnd"/>
            <w:r w:rsidRPr="00DB2C83">
              <w:rPr>
                <w:rFonts w:eastAsia="Arial"/>
                <w:lang w:eastAsia="en-US"/>
              </w:rPr>
              <w:t xml:space="preserve"> </w:t>
            </w:r>
            <w:proofErr w:type="gramStart"/>
            <w:r w:rsidRPr="00DB2C83">
              <w:rPr>
                <w:rFonts w:eastAsia="Arial"/>
                <w:lang w:eastAsia="en-US"/>
              </w:rPr>
              <w:t>п</w:t>
            </w:r>
            <w:proofErr w:type="gramEnd"/>
            <w:r w:rsidRPr="00DB2C83">
              <w:rPr>
                <w:rFonts w:eastAsia="Arial"/>
                <w:lang w:eastAsia="en-US"/>
              </w:rPr>
              <w:t>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Источник финансирования </w:t>
            </w:r>
          </w:p>
        </w:tc>
        <w:tc>
          <w:tcPr>
            <w:tcW w:w="68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Финансовые показатели, тыс. руб.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Итого: ∑граф 7,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9,10,11,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12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2341CB" w:rsidRPr="00FF7262" w:rsidTr="00494699"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23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Начало 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Окончание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реализации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2022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Утверждено в бюджете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2022 г.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&lt;3&gt;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2023 г.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План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2024 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 xml:space="preserve">План </w:t>
            </w:r>
          </w:p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2025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</w:p>
        </w:tc>
      </w:tr>
      <w:tr w:rsidR="002341CB" w:rsidRPr="00832310" w:rsidTr="00494699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6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12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widowControl w:val="0"/>
              <w:tabs>
                <w:tab w:val="left" w:pos="4095"/>
              </w:tabs>
              <w:autoSpaceDE w:val="0"/>
              <w:autoSpaceDN w:val="0"/>
              <w:outlineLvl w:val="0"/>
              <w:rPr>
                <w:rFonts w:eastAsia="Arial"/>
                <w:lang w:eastAsia="en-US"/>
              </w:rPr>
            </w:pPr>
            <w:r w:rsidRPr="00DB2C83">
              <w:rPr>
                <w:rFonts w:eastAsia="Arial"/>
                <w:lang w:eastAsia="en-US"/>
              </w:rPr>
              <w:t>13</w:t>
            </w:r>
          </w:p>
        </w:tc>
      </w:tr>
      <w:tr w:rsidR="002341CB" w:rsidRPr="00832310" w:rsidTr="00494699">
        <w:trPr>
          <w:trHeight w:val="257"/>
        </w:trPr>
        <w:tc>
          <w:tcPr>
            <w:tcW w:w="1491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 w:rsidRPr="00832310">
              <w:rPr>
                <w:b/>
                <w:sz w:val="22"/>
                <w:szCs w:val="22"/>
              </w:rPr>
              <w:t xml:space="preserve">Подпрограмма </w:t>
            </w:r>
            <w:r w:rsidR="00CB4BAF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2310">
              <w:rPr>
                <w:b/>
                <w:sz w:val="22"/>
                <w:szCs w:val="22"/>
              </w:rPr>
              <w:t>. «Доступная среда»</w:t>
            </w:r>
          </w:p>
        </w:tc>
      </w:tr>
      <w:tr w:rsidR="002341CB" w:rsidRPr="00832310" w:rsidTr="0069584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>5.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both"/>
              <w:rPr>
                <w:sz w:val="20"/>
                <w:szCs w:val="20"/>
              </w:rPr>
            </w:pPr>
            <w:r w:rsidRPr="00832310">
              <w:rPr>
                <w:sz w:val="20"/>
                <w:szCs w:val="20"/>
              </w:rPr>
              <w:t xml:space="preserve">Основное мероприятие программы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832310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:rsidTr="00695848"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</w:t>
            </w:r>
          </w:p>
          <w:p w:rsidR="002341CB" w:rsidRDefault="002341CB" w:rsidP="00D356F1">
            <w:pPr>
              <w:jc w:val="center"/>
              <w:rPr>
                <w:sz w:val="20"/>
                <w:szCs w:val="20"/>
              </w:rPr>
            </w:pPr>
          </w:p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школ по мере необходимости специальным оборудованием в зависимости от категории обучающихся и их образовательных потребностей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 w:rsidRPr="00FE46B8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:rsidTr="00695848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:rsidTr="00695848"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  <w:tr w:rsidR="002341CB" w:rsidRPr="00515696" w:rsidTr="00695848"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CB" w:rsidRPr="00166AA9" w:rsidRDefault="002341CB" w:rsidP="00D356F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515696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494699" w:rsidRDefault="002341CB" w:rsidP="00D356F1">
            <w:pPr>
              <w:jc w:val="center"/>
              <w:rPr>
                <w:sz w:val="20"/>
                <w:szCs w:val="20"/>
              </w:rPr>
            </w:pPr>
            <w:r w:rsidRPr="00494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  <w: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Default="002341CB" w:rsidP="00D356F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1CB" w:rsidRPr="00DB2C83" w:rsidRDefault="002341CB" w:rsidP="00D356F1">
            <w:pPr>
              <w:jc w:val="center"/>
              <w:rPr>
                <w:bCs/>
                <w:sz w:val="20"/>
                <w:szCs w:val="20"/>
              </w:rPr>
            </w:pPr>
            <w:r w:rsidRPr="00DB2C83">
              <w:rPr>
                <w:bCs/>
                <w:sz w:val="20"/>
                <w:szCs w:val="20"/>
              </w:rPr>
              <w:t>0,0</w:t>
            </w:r>
          </w:p>
        </w:tc>
      </w:tr>
    </w:tbl>
    <w:p w:rsidR="002341CB" w:rsidRDefault="002341CB" w:rsidP="00D71D24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 w:firstLine="851"/>
        <w:jc w:val="center"/>
        <w:rPr>
          <w:rFonts w:eastAsia="Arial"/>
          <w:b/>
          <w:lang w:eastAsia="en-US"/>
        </w:rPr>
      </w:pPr>
    </w:p>
    <w:p w:rsidR="00494699" w:rsidRDefault="00494699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40141C" w:rsidRDefault="0040141C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4429D6" w:rsidRDefault="004429D6" w:rsidP="00494699">
      <w:pPr>
        <w:widowControl w:val="0"/>
        <w:tabs>
          <w:tab w:val="left" w:pos="2127"/>
          <w:tab w:val="left" w:pos="2552"/>
          <w:tab w:val="left" w:pos="2835"/>
          <w:tab w:val="left" w:pos="3828"/>
          <w:tab w:val="left" w:pos="4395"/>
        </w:tabs>
        <w:autoSpaceDE w:val="0"/>
        <w:autoSpaceDN w:val="0"/>
        <w:ind w:right="-7"/>
        <w:rPr>
          <w:rFonts w:eastAsia="Arial"/>
          <w:b/>
          <w:lang w:eastAsia="en-US"/>
        </w:rPr>
      </w:pPr>
    </w:p>
    <w:p w:rsidR="005E53A0" w:rsidRDefault="005E53A0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          </w:t>
      </w:r>
    </w:p>
    <w:p w:rsidR="0040141C" w:rsidRDefault="0032708D" w:rsidP="00E01318">
      <w:pPr>
        <w:widowControl w:val="0"/>
        <w:autoSpaceDE w:val="0"/>
        <w:autoSpaceDN w:val="0"/>
        <w:jc w:val="right"/>
        <w:outlineLvl w:val="0"/>
        <w:rPr>
          <w:rFonts w:eastAsia="Arial"/>
          <w:bCs/>
          <w:w w:val="110"/>
          <w:sz w:val="20"/>
          <w:szCs w:val="20"/>
          <w:lang w:eastAsia="en-US"/>
        </w:rPr>
      </w:pPr>
      <w:r>
        <w:rPr>
          <w:rFonts w:eastAsia="Arial"/>
          <w:bCs/>
          <w:w w:val="110"/>
          <w:sz w:val="20"/>
          <w:szCs w:val="20"/>
          <w:lang w:eastAsia="en-US"/>
        </w:rPr>
        <w:t xml:space="preserve"> </w:t>
      </w:r>
      <w:r w:rsidR="0040141C">
        <w:rPr>
          <w:rFonts w:eastAsia="Arial"/>
          <w:bCs/>
          <w:w w:val="110"/>
          <w:sz w:val="20"/>
          <w:szCs w:val="20"/>
          <w:lang w:eastAsia="en-US"/>
        </w:rPr>
        <w:t xml:space="preserve">     </w:t>
      </w:r>
    </w:p>
    <w:p w:rsidR="00985508" w:rsidRDefault="00985508" w:rsidP="00FF1342">
      <w:pPr>
        <w:widowControl w:val="0"/>
        <w:autoSpaceDE w:val="0"/>
        <w:autoSpaceDN w:val="0"/>
        <w:outlineLvl w:val="0"/>
        <w:rPr>
          <w:rFonts w:eastAsia="Arial"/>
          <w:bCs/>
          <w:w w:val="110"/>
          <w:sz w:val="20"/>
          <w:szCs w:val="20"/>
          <w:lang w:eastAsia="en-US"/>
        </w:rPr>
      </w:pPr>
    </w:p>
    <w:sectPr w:rsidR="00985508" w:rsidSect="0040141C">
      <w:headerReference w:type="even" r:id="rId12"/>
      <w:headerReference w:type="default" r:id="rId13"/>
      <w:pgSz w:w="16838" w:h="11906" w:orient="landscape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A89" w:rsidRDefault="00A80A89" w:rsidP="00913B93">
      <w:pPr>
        <w:pStyle w:val="ConsPlusNonformat"/>
      </w:pPr>
      <w:r>
        <w:separator/>
      </w:r>
    </w:p>
  </w:endnote>
  <w:endnote w:type="continuationSeparator" w:id="0">
    <w:p w:rsidR="00A80A89" w:rsidRDefault="00A80A89" w:rsidP="00913B93">
      <w:pPr>
        <w:pStyle w:val="ConsPlu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48" w:rsidRDefault="003E1CD0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584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5848" w:rsidRDefault="00695848" w:rsidP="00913B93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48" w:rsidRDefault="003E1CD0" w:rsidP="00F448E5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584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22A5B">
      <w:rPr>
        <w:rStyle w:val="ae"/>
        <w:noProof/>
      </w:rPr>
      <w:t>6</w:t>
    </w:r>
    <w:r>
      <w:rPr>
        <w:rStyle w:val="ae"/>
      </w:rPr>
      <w:fldChar w:fldCharType="end"/>
    </w:r>
  </w:p>
  <w:p w:rsidR="00695848" w:rsidRDefault="00695848" w:rsidP="00913B93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A89" w:rsidRDefault="00A80A89" w:rsidP="00913B93">
      <w:pPr>
        <w:pStyle w:val="ConsPlusNonformat"/>
      </w:pPr>
      <w:r>
        <w:separator/>
      </w:r>
    </w:p>
  </w:footnote>
  <w:footnote w:type="continuationSeparator" w:id="0">
    <w:p w:rsidR="00A80A89" w:rsidRDefault="00A80A89" w:rsidP="00913B93">
      <w:pPr>
        <w:pStyle w:val="ConsPlusNonforma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48" w:rsidRDefault="003E1CD0" w:rsidP="00EF4B56">
    <w:pPr>
      <w:pStyle w:val="af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9584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5848" w:rsidRDefault="0069584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848" w:rsidRPr="00127D5F" w:rsidRDefault="00695848" w:rsidP="00EF4B56">
    <w:pPr>
      <w:pStyle w:val="af4"/>
      <w:framePr w:wrap="around" w:vAnchor="text" w:hAnchor="margin" w:xAlign="center" w:y="1"/>
      <w:rPr>
        <w:rStyle w:val="ae"/>
        <w:sz w:val="28"/>
        <w:szCs w:val="28"/>
      </w:rPr>
    </w:pPr>
  </w:p>
  <w:p w:rsidR="00695848" w:rsidRPr="00BD0348" w:rsidRDefault="00695848" w:rsidP="00EF4B56">
    <w:pPr>
      <w:pStyle w:val="af4"/>
      <w:tabs>
        <w:tab w:val="left" w:pos="4958"/>
      </w:tabs>
      <w:ind w:right="36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5">
    <w:nsid w:val="0000000C"/>
    <w:multiLevelType w:val="multilevel"/>
    <w:tmpl w:val="0000000C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C69F1"/>
    <w:multiLevelType w:val="hybridMultilevel"/>
    <w:tmpl w:val="678CF64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551217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AD671C4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E61A2"/>
    <w:multiLevelType w:val="hybridMultilevel"/>
    <w:tmpl w:val="9CC2499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0E7F535F"/>
    <w:multiLevelType w:val="multilevel"/>
    <w:tmpl w:val="663A4D8A"/>
    <w:lvl w:ilvl="0">
      <w:start w:val="1"/>
      <w:numFmt w:val="decimal"/>
      <w:lvlText w:val="%1."/>
      <w:lvlJc w:val="left"/>
      <w:pPr>
        <w:ind w:left="450" w:hanging="450"/>
      </w:pPr>
      <w:rPr>
        <w:rFonts w:eastAsia="Arial" w:hint="default"/>
        <w:w w:val="101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eastAsia="Arial" w:hint="default"/>
        <w:w w:val="10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" w:hint="default"/>
        <w:w w:val="10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" w:hint="default"/>
        <w:w w:val="10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" w:hint="default"/>
        <w:w w:val="10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" w:hint="default"/>
        <w:w w:val="10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Arial" w:hint="default"/>
        <w:w w:val="10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" w:hint="default"/>
        <w:w w:val="10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Arial" w:hint="default"/>
        <w:w w:val="101"/>
      </w:rPr>
    </w:lvl>
  </w:abstractNum>
  <w:abstractNum w:abstractNumId="11">
    <w:nsid w:val="0F432C8E"/>
    <w:multiLevelType w:val="multilevel"/>
    <w:tmpl w:val="B8F89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07E55C5"/>
    <w:multiLevelType w:val="hybridMultilevel"/>
    <w:tmpl w:val="1E62E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864AF2"/>
    <w:multiLevelType w:val="hybridMultilevel"/>
    <w:tmpl w:val="B66CBD52"/>
    <w:lvl w:ilvl="0" w:tplc="7FE03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12DF34F0"/>
    <w:multiLevelType w:val="hybridMultilevel"/>
    <w:tmpl w:val="3A066C7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5272D61"/>
    <w:multiLevelType w:val="multilevel"/>
    <w:tmpl w:val="4414165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Arial" w:hAnsi="Times New Roman" w:cs="Times New Roman"/>
        <w:w w:val="101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1" w:hanging="2160"/>
      </w:pPr>
      <w:rPr>
        <w:rFonts w:hint="default"/>
      </w:rPr>
    </w:lvl>
  </w:abstractNum>
  <w:abstractNum w:abstractNumId="16">
    <w:nsid w:val="1AB538FC"/>
    <w:multiLevelType w:val="hybridMultilevel"/>
    <w:tmpl w:val="105C15C8"/>
    <w:lvl w:ilvl="0" w:tplc="6360B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F7F13C8"/>
    <w:multiLevelType w:val="multilevel"/>
    <w:tmpl w:val="03BA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C646E9"/>
    <w:multiLevelType w:val="multilevel"/>
    <w:tmpl w:val="41A6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D31BC3"/>
    <w:multiLevelType w:val="multilevel"/>
    <w:tmpl w:val="8456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9003EF"/>
    <w:multiLevelType w:val="hybridMultilevel"/>
    <w:tmpl w:val="8302577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294E53"/>
    <w:multiLevelType w:val="hybridMultilevel"/>
    <w:tmpl w:val="240E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D4668A"/>
    <w:multiLevelType w:val="hybridMultilevel"/>
    <w:tmpl w:val="40E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167E3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FD7BB1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BE5553"/>
    <w:multiLevelType w:val="hybridMultilevel"/>
    <w:tmpl w:val="F04C5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4640E"/>
    <w:multiLevelType w:val="hybridMultilevel"/>
    <w:tmpl w:val="5094A05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F95D89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3D0169"/>
    <w:multiLevelType w:val="hybridMultilevel"/>
    <w:tmpl w:val="37C0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6D61C3"/>
    <w:multiLevelType w:val="hybridMultilevel"/>
    <w:tmpl w:val="9368646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9D54AB"/>
    <w:multiLevelType w:val="hybridMultilevel"/>
    <w:tmpl w:val="6C80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81463"/>
    <w:multiLevelType w:val="multilevel"/>
    <w:tmpl w:val="E12AA340"/>
    <w:lvl w:ilvl="0">
      <w:start w:val="1"/>
      <w:numFmt w:val="decimal"/>
      <w:lvlText w:val="%1."/>
      <w:lvlJc w:val="left"/>
      <w:pPr>
        <w:ind w:left="73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>
    <w:nsid w:val="6DA650DB"/>
    <w:multiLevelType w:val="hybridMultilevel"/>
    <w:tmpl w:val="CD1C623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BE3890"/>
    <w:multiLevelType w:val="multilevel"/>
    <w:tmpl w:val="510E0CC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4">
    <w:nsid w:val="770E1E2A"/>
    <w:multiLevelType w:val="hybridMultilevel"/>
    <w:tmpl w:val="2CF28708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C85613"/>
    <w:multiLevelType w:val="hybridMultilevel"/>
    <w:tmpl w:val="A4CE098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AE60DF1"/>
    <w:multiLevelType w:val="hybridMultilevel"/>
    <w:tmpl w:val="34FC08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349DF"/>
    <w:multiLevelType w:val="hybridMultilevel"/>
    <w:tmpl w:val="F71A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27"/>
  </w:num>
  <w:num w:numId="5">
    <w:abstractNumId w:val="9"/>
  </w:num>
  <w:num w:numId="6">
    <w:abstractNumId w:val="8"/>
  </w:num>
  <w:num w:numId="7">
    <w:abstractNumId w:val="14"/>
  </w:num>
  <w:num w:numId="8">
    <w:abstractNumId w:val="32"/>
  </w:num>
  <w:num w:numId="9">
    <w:abstractNumId w:val="20"/>
  </w:num>
  <w:num w:numId="10">
    <w:abstractNumId w:val="21"/>
  </w:num>
  <w:num w:numId="11">
    <w:abstractNumId w:val="30"/>
  </w:num>
  <w:num w:numId="12">
    <w:abstractNumId w:val="12"/>
  </w:num>
  <w:num w:numId="13">
    <w:abstractNumId w:val="13"/>
  </w:num>
  <w:num w:numId="14">
    <w:abstractNumId w:val="22"/>
  </w:num>
  <w:num w:numId="15">
    <w:abstractNumId w:val="37"/>
  </w:num>
  <w:num w:numId="16">
    <w:abstractNumId w:val="17"/>
  </w:num>
  <w:num w:numId="17">
    <w:abstractNumId w:val="33"/>
  </w:num>
  <w:num w:numId="18">
    <w:abstractNumId w:val="7"/>
  </w:num>
  <w:num w:numId="19">
    <w:abstractNumId w:val="26"/>
  </w:num>
  <w:num w:numId="20">
    <w:abstractNumId w:val="6"/>
  </w:num>
  <w:num w:numId="21">
    <w:abstractNumId w:val="36"/>
  </w:num>
  <w:num w:numId="22">
    <w:abstractNumId w:val="34"/>
  </w:num>
  <w:num w:numId="23">
    <w:abstractNumId w:val="35"/>
  </w:num>
  <w:num w:numId="24">
    <w:abstractNumId w:val="24"/>
  </w:num>
  <w:num w:numId="25">
    <w:abstractNumId w:val="25"/>
  </w:num>
  <w:num w:numId="26">
    <w:abstractNumId w:val="15"/>
  </w:num>
  <w:num w:numId="27">
    <w:abstractNumId w:val="10"/>
  </w:num>
  <w:num w:numId="28">
    <w:abstractNumId w:val="18"/>
  </w:num>
  <w:num w:numId="29">
    <w:abstractNumId w:val="23"/>
  </w:num>
  <w:num w:numId="30">
    <w:abstractNumId w:val="29"/>
  </w:num>
  <w:num w:numId="31">
    <w:abstractNumId w:val="19"/>
  </w:num>
  <w:num w:numId="32">
    <w:abstractNumId w:val="31"/>
  </w:num>
  <w:num w:numId="33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C5B4B"/>
    <w:rsid w:val="00000166"/>
    <w:rsid w:val="0000070C"/>
    <w:rsid w:val="00000B62"/>
    <w:rsid w:val="0000141F"/>
    <w:rsid w:val="00002484"/>
    <w:rsid w:val="00002B3B"/>
    <w:rsid w:val="00002D2C"/>
    <w:rsid w:val="00002D94"/>
    <w:rsid w:val="00003069"/>
    <w:rsid w:val="0000366A"/>
    <w:rsid w:val="00003AEE"/>
    <w:rsid w:val="00003BC5"/>
    <w:rsid w:val="00003C4D"/>
    <w:rsid w:val="00004302"/>
    <w:rsid w:val="000044B5"/>
    <w:rsid w:val="0000459C"/>
    <w:rsid w:val="00004705"/>
    <w:rsid w:val="00004738"/>
    <w:rsid w:val="00005563"/>
    <w:rsid w:val="00005567"/>
    <w:rsid w:val="00005695"/>
    <w:rsid w:val="0000586F"/>
    <w:rsid w:val="000059DD"/>
    <w:rsid w:val="00005D43"/>
    <w:rsid w:val="00006042"/>
    <w:rsid w:val="000060B1"/>
    <w:rsid w:val="00006139"/>
    <w:rsid w:val="0000635F"/>
    <w:rsid w:val="000064BE"/>
    <w:rsid w:val="0000682B"/>
    <w:rsid w:val="00006928"/>
    <w:rsid w:val="00006F86"/>
    <w:rsid w:val="00007029"/>
    <w:rsid w:val="00007303"/>
    <w:rsid w:val="000075D1"/>
    <w:rsid w:val="00007F00"/>
    <w:rsid w:val="00010237"/>
    <w:rsid w:val="000106CF"/>
    <w:rsid w:val="00010A58"/>
    <w:rsid w:val="00010FF2"/>
    <w:rsid w:val="000112D1"/>
    <w:rsid w:val="00011685"/>
    <w:rsid w:val="00011CD9"/>
    <w:rsid w:val="00011F68"/>
    <w:rsid w:val="00012102"/>
    <w:rsid w:val="00012B62"/>
    <w:rsid w:val="00012C53"/>
    <w:rsid w:val="00012D69"/>
    <w:rsid w:val="00013BDD"/>
    <w:rsid w:val="00013DCB"/>
    <w:rsid w:val="00013EFA"/>
    <w:rsid w:val="00013F1F"/>
    <w:rsid w:val="00014C98"/>
    <w:rsid w:val="00014D99"/>
    <w:rsid w:val="00014F47"/>
    <w:rsid w:val="000151C7"/>
    <w:rsid w:val="00015DB7"/>
    <w:rsid w:val="00015F3D"/>
    <w:rsid w:val="000163B3"/>
    <w:rsid w:val="000163EE"/>
    <w:rsid w:val="00017486"/>
    <w:rsid w:val="00017D48"/>
    <w:rsid w:val="0002010C"/>
    <w:rsid w:val="0002076B"/>
    <w:rsid w:val="00021186"/>
    <w:rsid w:val="0002247D"/>
    <w:rsid w:val="00022D28"/>
    <w:rsid w:val="00022E63"/>
    <w:rsid w:val="000238B5"/>
    <w:rsid w:val="00023A76"/>
    <w:rsid w:val="00023AA8"/>
    <w:rsid w:val="00023B5E"/>
    <w:rsid w:val="000246B0"/>
    <w:rsid w:val="00024968"/>
    <w:rsid w:val="00024C5C"/>
    <w:rsid w:val="000252A3"/>
    <w:rsid w:val="00025A24"/>
    <w:rsid w:val="00025AC0"/>
    <w:rsid w:val="00025B8A"/>
    <w:rsid w:val="00025EB4"/>
    <w:rsid w:val="000265A9"/>
    <w:rsid w:val="000265AA"/>
    <w:rsid w:val="0002675B"/>
    <w:rsid w:val="00027594"/>
    <w:rsid w:val="0002775C"/>
    <w:rsid w:val="0003017E"/>
    <w:rsid w:val="00030249"/>
    <w:rsid w:val="000304F2"/>
    <w:rsid w:val="00030653"/>
    <w:rsid w:val="0003083E"/>
    <w:rsid w:val="000308BF"/>
    <w:rsid w:val="00030B36"/>
    <w:rsid w:val="00030FB7"/>
    <w:rsid w:val="00031693"/>
    <w:rsid w:val="000316C3"/>
    <w:rsid w:val="000326B6"/>
    <w:rsid w:val="00033423"/>
    <w:rsid w:val="0003342A"/>
    <w:rsid w:val="000344AB"/>
    <w:rsid w:val="000345BF"/>
    <w:rsid w:val="000347A9"/>
    <w:rsid w:val="00035FA7"/>
    <w:rsid w:val="000361E8"/>
    <w:rsid w:val="000363E4"/>
    <w:rsid w:val="00036B04"/>
    <w:rsid w:val="00036E92"/>
    <w:rsid w:val="00037884"/>
    <w:rsid w:val="00037EF8"/>
    <w:rsid w:val="0004012C"/>
    <w:rsid w:val="00040994"/>
    <w:rsid w:val="0004109C"/>
    <w:rsid w:val="0004190A"/>
    <w:rsid w:val="0004224F"/>
    <w:rsid w:val="00042553"/>
    <w:rsid w:val="00042EEB"/>
    <w:rsid w:val="00042FD6"/>
    <w:rsid w:val="000431A0"/>
    <w:rsid w:val="0004330F"/>
    <w:rsid w:val="0004379B"/>
    <w:rsid w:val="00044714"/>
    <w:rsid w:val="000448BD"/>
    <w:rsid w:val="00044927"/>
    <w:rsid w:val="00044F11"/>
    <w:rsid w:val="0004537E"/>
    <w:rsid w:val="0004598B"/>
    <w:rsid w:val="00045D1C"/>
    <w:rsid w:val="0004631D"/>
    <w:rsid w:val="000468F4"/>
    <w:rsid w:val="00046E4E"/>
    <w:rsid w:val="00047DFC"/>
    <w:rsid w:val="000501D2"/>
    <w:rsid w:val="00050B9F"/>
    <w:rsid w:val="00050C93"/>
    <w:rsid w:val="000517B9"/>
    <w:rsid w:val="0005183C"/>
    <w:rsid w:val="0005268D"/>
    <w:rsid w:val="000527E8"/>
    <w:rsid w:val="00052A72"/>
    <w:rsid w:val="0005328C"/>
    <w:rsid w:val="00053C74"/>
    <w:rsid w:val="0005407A"/>
    <w:rsid w:val="0005436F"/>
    <w:rsid w:val="00054755"/>
    <w:rsid w:val="00054CF6"/>
    <w:rsid w:val="00054DAB"/>
    <w:rsid w:val="00054F88"/>
    <w:rsid w:val="000556AB"/>
    <w:rsid w:val="000558EC"/>
    <w:rsid w:val="00055ED2"/>
    <w:rsid w:val="000561B3"/>
    <w:rsid w:val="00056D27"/>
    <w:rsid w:val="00056D81"/>
    <w:rsid w:val="00056EBB"/>
    <w:rsid w:val="00057EAE"/>
    <w:rsid w:val="0006077A"/>
    <w:rsid w:val="00060846"/>
    <w:rsid w:val="0006115F"/>
    <w:rsid w:val="00061CC6"/>
    <w:rsid w:val="00061CEC"/>
    <w:rsid w:val="00061D73"/>
    <w:rsid w:val="00061DBF"/>
    <w:rsid w:val="00061F23"/>
    <w:rsid w:val="000621C8"/>
    <w:rsid w:val="000624B6"/>
    <w:rsid w:val="000628EC"/>
    <w:rsid w:val="000630EF"/>
    <w:rsid w:val="000632B1"/>
    <w:rsid w:val="000634EC"/>
    <w:rsid w:val="000639D1"/>
    <w:rsid w:val="000639FC"/>
    <w:rsid w:val="00064323"/>
    <w:rsid w:val="00064600"/>
    <w:rsid w:val="00064C51"/>
    <w:rsid w:val="00064EA3"/>
    <w:rsid w:val="0006538F"/>
    <w:rsid w:val="00065B6E"/>
    <w:rsid w:val="0006711D"/>
    <w:rsid w:val="0006732F"/>
    <w:rsid w:val="00067448"/>
    <w:rsid w:val="00067834"/>
    <w:rsid w:val="000701C1"/>
    <w:rsid w:val="00070B81"/>
    <w:rsid w:val="00070DD2"/>
    <w:rsid w:val="00071338"/>
    <w:rsid w:val="00071409"/>
    <w:rsid w:val="00071631"/>
    <w:rsid w:val="00071782"/>
    <w:rsid w:val="000722D8"/>
    <w:rsid w:val="0007245C"/>
    <w:rsid w:val="000728ED"/>
    <w:rsid w:val="00072910"/>
    <w:rsid w:val="00072D51"/>
    <w:rsid w:val="00073798"/>
    <w:rsid w:val="00073C0B"/>
    <w:rsid w:val="00074487"/>
    <w:rsid w:val="00074538"/>
    <w:rsid w:val="00074A45"/>
    <w:rsid w:val="00074D81"/>
    <w:rsid w:val="00074D95"/>
    <w:rsid w:val="00075737"/>
    <w:rsid w:val="000758AF"/>
    <w:rsid w:val="00075B1D"/>
    <w:rsid w:val="0007655D"/>
    <w:rsid w:val="000766EA"/>
    <w:rsid w:val="000768AE"/>
    <w:rsid w:val="00076B87"/>
    <w:rsid w:val="00076E44"/>
    <w:rsid w:val="00077660"/>
    <w:rsid w:val="00077ED6"/>
    <w:rsid w:val="000800A4"/>
    <w:rsid w:val="0008035A"/>
    <w:rsid w:val="00080663"/>
    <w:rsid w:val="000806CB"/>
    <w:rsid w:val="00080B5A"/>
    <w:rsid w:val="00080FA0"/>
    <w:rsid w:val="000814F6"/>
    <w:rsid w:val="00081BAD"/>
    <w:rsid w:val="00081E3D"/>
    <w:rsid w:val="00082337"/>
    <w:rsid w:val="00082490"/>
    <w:rsid w:val="000824EE"/>
    <w:rsid w:val="00082630"/>
    <w:rsid w:val="000828F3"/>
    <w:rsid w:val="00082BD6"/>
    <w:rsid w:val="00082D71"/>
    <w:rsid w:val="00083147"/>
    <w:rsid w:val="000831AC"/>
    <w:rsid w:val="0008325C"/>
    <w:rsid w:val="0008362B"/>
    <w:rsid w:val="00083710"/>
    <w:rsid w:val="0008376B"/>
    <w:rsid w:val="000838D5"/>
    <w:rsid w:val="00083B40"/>
    <w:rsid w:val="00083CDE"/>
    <w:rsid w:val="00083E88"/>
    <w:rsid w:val="0008400A"/>
    <w:rsid w:val="0008412C"/>
    <w:rsid w:val="000841FA"/>
    <w:rsid w:val="00084559"/>
    <w:rsid w:val="0008469E"/>
    <w:rsid w:val="000847F4"/>
    <w:rsid w:val="00085391"/>
    <w:rsid w:val="00085B26"/>
    <w:rsid w:val="00086A0D"/>
    <w:rsid w:val="00086AB8"/>
    <w:rsid w:val="00086F40"/>
    <w:rsid w:val="00086FC1"/>
    <w:rsid w:val="00087124"/>
    <w:rsid w:val="000872EA"/>
    <w:rsid w:val="00087348"/>
    <w:rsid w:val="0009003D"/>
    <w:rsid w:val="000900CB"/>
    <w:rsid w:val="0009036A"/>
    <w:rsid w:val="000904A5"/>
    <w:rsid w:val="00090B84"/>
    <w:rsid w:val="00090C6E"/>
    <w:rsid w:val="00090CA8"/>
    <w:rsid w:val="00091601"/>
    <w:rsid w:val="000917AA"/>
    <w:rsid w:val="000918C1"/>
    <w:rsid w:val="000920BF"/>
    <w:rsid w:val="000924A1"/>
    <w:rsid w:val="00092DC2"/>
    <w:rsid w:val="00092FE8"/>
    <w:rsid w:val="00093C24"/>
    <w:rsid w:val="00093DAF"/>
    <w:rsid w:val="000949A9"/>
    <w:rsid w:val="000954E1"/>
    <w:rsid w:val="00095A78"/>
    <w:rsid w:val="000960C4"/>
    <w:rsid w:val="000964F2"/>
    <w:rsid w:val="000968D7"/>
    <w:rsid w:val="000969DC"/>
    <w:rsid w:val="00097901"/>
    <w:rsid w:val="00097FCA"/>
    <w:rsid w:val="000A00F6"/>
    <w:rsid w:val="000A0846"/>
    <w:rsid w:val="000A0B13"/>
    <w:rsid w:val="000A0E1B"/>
    <w:rsid w:val="000A15B9"/>
    <w:rsid w:val="000A1F59"/>
    <w:rsid w:val="000A27A4"/>
    <w:rsid w:val="000A2ED3"/>
    <w:rsid w:val="000A401A"/>
    <w:rsid w:val="000A4085"/>
    <w:rsid w:val="000A4304"/>
    <w:rsid w:val="000A4E78"/>
    <w:rsid w:val="000A5412"/>
    <w:rsid w:val="000A546C"/>
    <w:rsid w:val="000A57E7"/>
    <w:rsid w:val="000A5E9A"/>
    <w:rsid w:val="000A648F"/>
    <w:rsid w:val="000A6937"/>
    <w:rsid w:val="000A6E03"/>
    <w:rsid w:val="000A70E0"/>
    <w:rsid w:val="000A7259"/>
    <w:rsid w:val="000A7272"/>
    <w:rsid w:val="000A766A"/>
    <w:rsid w:val="000A76D1"/>
    <w:rsid w:val="000A7767"/>
    <w:rsid w:val="000B0843"/>
    <w:rsid w:val="000B17AE"/>
    <w:rsid w:val="000B1BDB"/>
    <w:rsid w:val="000B1CAA"/>
    <w:rsid w:val="000B22B0"/>
    <w:rsid w:val="000B2775"/>
    <w:rsid w:val="000B2979"/>
    <w:rsid w:val="000B3751"/>
    <w:rsid w:val="000B393A"/>
    <w:rsid w:val="000B3A53"/>
    <w:rsid w:val="000B3F64"/>
    <w:rsid w:val="000B44C3"/>
    <w:rsid w:val="000B450F"/>
    <w:rsid w:val="000B506E"/>
    <w:rsid w:val="000B50B7"/>
    <w:rsid w:val="000B50BB"/>
    <w:rsid w:val="000B539A"/>
    <w:rsid w:val="000B5A36"/>
    <w:rsid w:val="000B5C13"/>
    <w:rsid w:val="000B63F3"/>
    <w:rsid w:val="000B6688"/>
    <w:rsid w:val="000B6FDA"/>
    <w:rsid w:val="000B7C5C"/>
    <w:rsid w:val="000C0421"/>
    <w:rsid w:val="000C1184"/>
    <w:rsid w:val="000C1684"/>
    <w:rsid w:val="000C171D"/>
    <w:rsid w:val="000C24F7"/>
    <w:rsid w:val="000C2659"/>
    <w:rsid w:val="000C2F5D"/>
    <w:rsid w:val="000C378B"/>
    <w:rsid w:val="000C3EC5"/>
    <w:rsid w:val="000C3F6D"/>
    <w:rsid w:val="000C47F2"/>
    <w:rsid w:val="000C528B"/>
    <w:rsid w:val="000C53D7"/>
    <w:rsid w:val="000C5A55"/>
    <w:rsid w:val="000C5C54"/>
    <w:rsid w:val="000C6DA4"/>
    <w:rsid w:val="000C7180"/>
    <w:rsid w:val="000C7970"/>
    <w:rsid w:val="000C7E61"/>
    <w:rsid w:val="000D002C"/>
    <w:rsid w:val="000D0206"/>
    <w:rsid w:val="000D0930"/>
    <w:rsid w:val="000D0E70"/>
    <w:rsid w:val="000D12DE"/>
    <w:rsid w:val="000D15AB"/>
    <w:rsid w:val="000D1622"/>
    <w:rsid w:val="000D1A09"/>
    <w:rsid w:val="000D1A97"/>
    <w:rsid w:val="000D1DF4"/>
    <w:rsid w:val="000D20F4"/>
    <w:rsid w:val="000D2901"/>
    <w:rsid w:val="000D3660"/>
    <w:rsid w:val="000D3750"/>
    <w:rsid w:val="000D3968"/>
    <w:rsid w:val="000D3B71"/>
    <w:rsid w:val="000D48D1"/>
    <w:rsid w:val="000D4A0F"/>
    <w:rsid w:val="000D5604"/>
    <w:rsid w:val="000D59FD"/>
    <w:rsid w:val="000D5EAC"/>
    <w:rsid w:val="000D60AC"/>
    <w:rsid w:val="000D64CF"/>
    <w:rsid w:val="000D69D1"/>
    <w:rsid w:val="000D6C9E"/>
    <w:rsid w:val="000D70D9"/>
    <w:rsid w:val="000D75DA"/>
    <w:rsid w:val="000D7769"/>
    <w:rsid w:val="000D7D2E"/>
    <w:rsid w:val="000E0E51"/>
    <w:rsid w:val="000E0FD2"/>
    <w:rsid w:val="000E1460"/>
    <w:rsid w:val="000E196B"/>
    <w:rsid w:val="000E198D"/>
    <w:rsid w:val="000E244C"/>
    <w:rsid w:val="000E3068"/>
    <w:rsid w:val="000E3190"/>
    <w:rsid w:val="000E31EC"/>
    <w:rsid w:val="000E3A7F"/>
    <w:rsid w:val="000E3CBF"/>
    <w:rsid w:val="000E3E8E"/>
    <w:rsid w:val="000E4188"/>
    <w:rsid w:val="000E4414"/>
    <w:rsid w:val="000E48DB"/>
    <w:rsid w:val="000E4B14"/>
    <w:rsid w:val="000E4E8C"/>
    <w:rsid w:val="000E5025"/>
    <w:rsid w:val="000E50CA"/>
    <w:rsid w:val="000E5296"/>
    <w:rsid w:val="000E5A13"/>
    <w:rsid w:val="000E5EB7"/>
    <w:rsid w:val="000E5F96"/>
    <w:rsid w:val="000E6AEC"/>
    <w:rsid w:val="000E6F9A"/>
    <w:rsid w:val="000E7A55"/>
    <w:rsid w:val="000E7B2A"/>
    <w:rsid w:val="000E7E33"/>
    <w:rsid w:val="000E7ED7"/>
    <w:rsid w:val="000E7EF5"/>
    <w:rsid w:val="000F0034"/>
    <w:rsid w:val="000F05E9"/>
    <w:rsid w:val="000F0759"/>
    <w:rsid w:val="000F0861"/>
    <w:rsid w:val="000F0E42"/>
    <w:rsid w:val="000F0FA7"/>
    <w:rsid w:val="000F10FE"/>
    <w:rsid w:val="000F12A1"/>
    <w:rsid w:val="000F1350"/>
    <w:rsid w:val="000F19B1"/>
    <w:rsid w:val="000F1CAF"/>
    <w:rsid w:val="000F21D1"/>
    <w:rsid w:val="000F2306"/>
    <w:rsid w:val="000F2582"/>
    <w:rsid w:val="000F2A79"/>
    <w:rsid w:val="000F302C"/>
    <w:rsid w:val="000F305C"/>
    <w:rsid w:val="000F3343"/>
    <w:rsid w:val="000F36D6"/>
    <w:rsid w:val="000F42B9"/>
    <w:rsid w:val="000F4B02"/>
    <w:rsid w:val="000F5786"/>
    <w:rsid w:val="000F5A5F"/>
    <w:rsid w:val="000F5B5A"/>
    <w:rsid w:val="000F5FBF"/>
    <w:rsid w:val="000F61A5"/>
    <w:rsid w:val="000F61DF"/>
    <w:rsid w:val="000F6268"/>
    <w:rsid w:val="000F65EE"/>
    <w:rsid w:val="000F6ACA"/>
    <w:rsid w:val="000F6B9B"/>
    <w:rsid w:val="000F6BD2"/>
    <w:rsid w:val="000F7A94"/>
    <w:rsid w:val="000F7B5B"/>
    <w:rsid w:val="000F7CB5"/>
    <w:rsid w:val="001000E4"/>
    <w:rsid w:val="001001D8"/>
    <w:rsid w:val="001001E1"/>
    <w:rsid w:val="00100308"/>
    <w:rsid w:val="00100439"/>
    <w:rsid w:val="00100D82"/>
    <w:rsid w:val="00100F15"/>
    <w:rsid w:val="001013FB"/>
    <w:rsid w:val="00101989"/>
    <w:rsid w:val="00101B21"/>
    <w:rsid w:val="00102446"/>
    <w:rsid w:val="00102503"/>
    <w:rsid w:val="001027F6"/>
    <w:rsid w:val="00102DC2"/>
    <w:rsid w:val="0010307A"/>
    <w:rsid w:val="00103387"/>
    <w:rsid w:val="0010358D"/>
    <w:rsid w:val="001036D2"/>
    <w:rsid w:val="001041D2"/>
    <w:rsid w:val="0010443C"/>
    <w:rsid w:val="00104442"/>
    <w:rsid w:val="001047ED"/>
    <w:rsid w:val="00104B0F"/>
    <w:rsid w:val="00104DA1"/>
    <w:rsid w:val="001052F6"/>
    <w:rsid w:val="00105F84"/>
    <w:rsid w:val="00106298"/>
    <w:rsid w:val="00106759"/>
    <w:rsid w:val="00106D22"/>
    <w:rsid w:val="00106FBC"/>
    <w:rsid w:val="001074CD"/>
    <w:rsid w:val="0011070A"/>
    <w:rsid w:val="00110E89"/>
    <w:rsid w:val="001113C3"/>
    <w:rsid w:val="0011199B"/>
    <w:rsid w:val="001122DA"/>
    <w:rsid w:val="00112601"/>
    <w:rsid w:val="00112812"/>
    <w:rsid w:val="001128DE"/>
    <w:rsid w:val="00112AB1"/>
    <w:rsid w:val="00112B82"/>
    <w:rsid w:val="00112F41"/>
    <w:rsid w:val="0011305F"/>
    <w:rsid w:val="0011307F"/>
    <w:rsid w:val="00113517"/>
    <w:rsid w:val="00113AA2"/>
    <w:rsid w:val="00113B0A"/>
    <w:rsid w:val="00113FB4"/>
    <w:rsid w:val="00114802"/>
    <w:rsid w:val="001149B7"/>
    <w:rsid w:val="00114DDF"/>
    <w:rsid w:val="00115008"/>
    <w:rsid w:val="00115028"/>
    <w:rsid w:val="00115423"/>
    <w:rsid w:val="00115E30"/>
    <w:rsid w:val="00115E37"/>
    <w:rsid w:val="00116301"/>
    <w:rsid w:val="00116BF1"/>
    <w:rsid w:val="00116C7C"/>
    <w:rsid w:val="00116EB2"/>
    <w:rsid w:val="00116EF3"/>
    <w:rsid w:val="00117892"/>
    <w:rsid w:val="00117A77"/>
    <w:rsid w:val="001200B9"/>
    <w:rsid w:val="001202DB"/>
    <w:rsid w:val="0012099C"/>
    <w:rsid w:val="0012128C"/>
    <w:rsid w:val="001216AE"/>
    <w:rsid w:val="00121CA8"/>
    <w:rsid w:val="0012317C"/>
    <w:rsid w:val="00123C46"/>
    <w:rsid w:val="001249A1"/>
    <w:rsid w:val="00124A93"/>
    <w:rsid w:val="00124F42"/>
    <w:rsid w:val="00124F9E"/>
    <w:rsid w:val="00125058"/>
    <w:rsid w:val="00125346"/>
    <w:rsid w:val="00125506"/>
    <w:rsid w:val="00125764"/>
    <w:rsid w:val="0012576B"/>
    <w:rsid w:val="00125783"/>
    <w:rsid w:val="0012598A"/>
    <w:rsid w:val="00125D93"/>
    <w:rsid w:val="00125F7E"/>
    <w:rsid w:val="00125F9D"/>
    <w:rsid w:val="001260AE"/>
    <w:rsid w:val="0012627C"/>
    <w:rsid w:val="001268E1"/>
    <w:rsid w:val="00126907"/>
    <w:rsid w:val="00126C19"/>
    <w:rsid w:val="00126F13"/>
    <w:rsid w:val="001304D8"/>
    <w:rsid w:val="001309EB"/>
    <w:rsid w:val="00131932"/>
    <w:rsid w:val="0013194B"/>
    <w:rsid w:val="00131BAD"/>
    <w:rsid w:val="001321FA"/>
    <w:rsid w:val="00132923"/>
    <w:rsid w:val="00132D0A"/>
    <w:rsid w:val="00132E03"/>
    <w:rsid w:val="0013351F"/>
    <w:rsid w:val="0013399D"/>
    <w:rsid w:val="00133E1F"/>
    <w:rsid w:val="0013425B"/>
    <w:rsid w:val="001342D5"/>
    <w:rsid w:val="0013430D"/>
    <w:rsid w:val="00134673"/>
    <w:rsid w:val="00134A7B"/>
    <w:rsid w:val="00135020"/>
    <w:rsid w:val="001353A4"/>
    <w:rsid w:val="0013547D"/>
    <w:rsid w:val="001359D4"/>
    <w:rsid w:val="00136089"/>
    <w:rsid w:val="0013634F"/>
    <w:rsid w:val="00136A69"/>
    <w:rsid w:val="00136E13"/>
    <w:rsid w:val="0013771B"/>
    <w:rsid w:val="00137F6A"/>
    <w:rsid w:val="00140097"/>
    <w:rsid w:val="00140279"/>
    <w:rsid w:val="00140287"/>
    <w:rsid w:val="001411D1"/>
    <w:rsid w:val="0014171D"/>
    <w:rsid w:val="0014178E"/>
    <w:rsid w:val="00141A80"/>
    <w:rsid w:val="00141BD1"/>
    <w:rsid w:val="00142145"/>
    <w:rsid w:val="00142503"/>
    <w:rsid w:val="001428DC"/>
    <w:rsid w:val="001428E7"/>
    <w:rsid w:val="00142B88"/>
    <w:rsid w:val="00142FBE"/>
    <w:rsid w:val="00143986"/>
    <w:rsid w:val="001444D8"/>
    <w:rsid w:val="00144605"/>
    <w:rsid w:val="00144A54"/>
    <w:rsid w:val="001453A9"/>
    <w:rsid w:val="001459C5"/>
    <w:rsid w:val="00146861"/>
    <w:rsid w:val="001469C7"/>
    <w:rsid w:val="00146EB1"/>
    <w:rsid w:val="001471BE"/>
    <w:rsid w:val="00147991"/>
    <w:rsid w:val="00147D67"/>
    <w:rsid w:val="00147E2F"/>
    <w:rsid w:val="001501F2"/>
    <w:rsid w:val="00150346"/>
    <w:rsid w:val="001503F6"/>
    <w:rsid w:val="00150918"/>
    <w:rsid w:val="001509B3"/>
    <w:rsid w:val="00150B78"/>
    <w:rsid w:val="00150CC8"/>
    <w:rsid w:val="00151083"/>
    <w:rsid w:val="001510B4"/>
    <w:rsid w:val="00151514"/>
    <w:rsid w:val="001515E6"/>
    <w:rsid w:val="0015163F"/>
    <w:rsid w:val="00151805"/>
    <w:rsid w:val="0015181F"/>
    <w:rsid w:val="00151A4F"/>
    <w:rsid w:val="00151ECD"/>
    <w:rsid w:val="001522CD"/>
    <w:rsid w:val="001522E5"/>
    <w:rsid w:val="001524F4"/>
    <w:rsid w:val="00152BC0"/>
    <w:rsid w:val="00153297"/>
    <w:rsid w:val="00153841"/>
    <w:rsid w:val="001538D8"/>
    <w:rsid w:val="00153910"/>
    <w:rsid w:val="00153A5D"/>
    <w:rsid w:val="00153B4E"/>
    <w:rsid w:val="00153C06"/>
    <w:rsid w:val="00153CFD"/>
    <w:rsid w:val="00153D78"/>
    <w:rsid w:val="001547A1"/>
    <w:rsid w:val="00154926"/>
    <w:rsid w:val="00154BBB"/>
    <w:rsid w:val="00154DED"/>
    <w:rsid w:val="00154F64"/>
    <w:rsid w:val="00155746"/>
    <w:rsid w:val="00155AB4"/>
    <w:rsid w:val="00155C7F"/>
    <w:rsid w:val="00155FFD"/>
    <w:rsid w:val="00156425"/>
    <w:rsid w:val="001564BB"/>
    <w:rsid w:val="00156B78"/>
    <w:rsid w:val="00156F50"/>
    <w:rsid w:val="001572FA"/>
    <w:rsid w:val="00157664"/>
    <w:rsid w:val="001577AF"/>
    <w:rsid w:val="00157A0D"/>
    <w:rsid w:val="0016020F"/>
    <w:rsid w:val="0016039F"/>
    <w:rsid w:val="001605D1"/>
    <w:rsid w:val="0016061E"/>
    <w:rsid w:val="0016084F"/>
    <w:rsid w:val="00160979"/>
    <w:rsid w:val="00160A23"/>
    <w:rsid w:val="00160F9B"/>
    <w:rsid w:val="00161746"/>
    <w:rsid w:val="0016278F"/>
    <w:rsid w:val="00162A7D"/>
    <w:rsid w:val="00162EB0"/>
    <w:rsid w:val="0016399A"/>
    <w:rsid w:val="00163D0A"/>
    <w:rsid w:val="00164A47"/>
    <w:rsid w:val="001652B2"/>
    <w:rsid w:val="00165388"/>
    <w:rsid w:val="001653A7"/>
    <w:rsid w:val="001658F9"/>
    <w:rsid w:val="00165A16"/>
    <w:rsid w:val="00165CB2"/>
    <w:rsid w:val="00165E95"/>
    <w:rsid w:val="00165F82"/>
    <w:rsid w:val="00166AA9"/>
    <w:rsid w:val="00167239"/>
    <w:rsid w:val="00167415"/>
    <w:rsid w:val="001679B9"/>
    <w:rsid w:val="001679C1"/>
    <w:rsid w:val="00167B59"/>
    <w:rsid w:val="00167C3C"/>
    <w:rsid w:val="00170040"/>
    <w:rsid w:val="0017051E"/>
    <w:rsid w:val="0017089F"/>
    <w:rsid w:val="0017191F"/>
    <w:rsid w:val="00171FE5"/>
    <w:rsid w:val="001725BF"/>
    <w:rsid w:val="001728B9"/>
    <w:rsid w:val="0017323A"/>
    <w:rsid w:val="00173278"/>
    <w:rsid w:val="00173362"/>
    <w:rsid w:val="00173385"/>
    <w:rsid w:val="001735AD"/>
    <w:rsid w:val="001737CB"/>
    <w:rsid w:val="00173B38"/>
    <w:rsid w:val="00173E6A"/>
    <w:rsid w:val="00173FBF"/>
    <w:rsid w:val="001740A3"/>
    <w:rsid w:val="001740B5"/>
    <w:rsid w:val="00174140"/>
    <w:rsid w:val="00175C2A"/>
    <w:rsid w:val="00175EB2"/>
    <w:rsid w:val="001763BA"/>
    <w:rsid w:val="00177879"/>
    <w:rsid w:val="0017798F"/>
    <w:rsid w:val="00177A76"/>
    <w:rsid w:val="00177BF2"/>
    <w:rsid w:val="00177FE1"/>
    <w:rsid w:val="00180480"/>
    <w:rsid w:val="001814BD"/>
    <w:rsid w:val="0018196F"/>
    <w:rsid w:val="001819B0"/>
    <w:rsid w:val="00181E24"/>
    <w:rsid w:val="00181E3C"/>
    <w:rsid w:val="001822DF"/>
    <w:rsid w:val="00182634"/>
    <w:rsid w:val="001829AF"/>
    <w:rsid w:val="00182B3A"/>
    <w:rsid w:val="00182D77"/>
    <w:rsid w:val="00182E7A"/>
    <w:rsid w:val="0018305E"/>
    <w:rsid w:val="0018314F"/>
    <w:rsid w:val="00183DC7"/>
    <w:rsid w:val="00184105"/>
    <w:rsid w:val="001841D2"/>
    <w:rsid w:val="00184369"/>
    <w:rsid w:val="00184DF5"/>
    <w:rsid w:val="00184E99"/>
    <w:rsid w:val="001853A2"/>
    <w:rsid w:val="001854BD"/>
    <w:rsid w:val="00185717"/>
    <w:rsid w:val="00185BEC"/>
    <w:rsid w:val="001860E5"/>
    <w:rsid w:val="00186FC4"/>
    <w:rsid w:val="00186FD4"/>
    <w:rsid w:val="00187156"/>
    <w:rsid w:val="00187498"/>
    <w:rsid w:val="00187BE6"/>
    <w:rsid w:val="0019006C"/>
    <w:rsid w:val="0019029E"/>
    <w:rsid w:val="001904A7"/>
    <w:rsid w:val="001906BE"/>
    <w:rsid w:val="00190CE4"/>
    <w:rsid w:val="00190D14"/>
    <w:rsid w:val="00190D34"/>
    <w:rsid w:val="0019101D"/>
    <w:rsid w:val="00191A86"/>
    <w:rsid w:val="001920EB"/>
    <w:rsid w:val="0019292C"/>
    <w:rsid w:val="00192D0B"/>
    <w:rsid w:val="00192F25"/>
    <w:rsid w:val="0019318A"/>
    <w:rsid w:val="00193236"/>
    <w:rsid w:val="00194887"/>
    <w:rsid w:val="00194A27"/>
    <w:rsid w:val="00194F73"/>
    <w:rsid w:val="0019560A"/>
    <w:rsid w:val="00195A3C"/>
    <w:rsid w:val="00195A40"/>
    <w:rsid w:val="00196338"/>
    <w:rsid w:val="001964BC"/>
    <w:rsid w:val="001965AE"/>
    <w:rsid w:val="0019662E"/>
    <w:rsid w:val="00196B89"/>
    <w:rsid w:val="0019736F"/>
    <w:rsid w:val="001A0020"/>
    <w:rsid w:val="001A0330"/>
    <w:rsid w:val="001A0AB6"/>
    <w:rsid w:val="001A0F5C"/>
    <w:rsid w:val="001A12AF"/>
    <w:rsid w:val="001A1890"/>
    <w:rsid w:val="001A1C6B"/>
    <w:rsid w:val="001A20B8"/>
    <w:rsid w:val="001A22F0"/>
    <w:rsid w:val="001A2569"/>
    <w:rsid w:val="001A25F4"/>
    <w:rsid w:val="001A33D0"/>
    <w:rsid w:val="001A39D2"/>
    <w:rsid w:val="001A42DA"/>
    <w:rsid w:val="001A5476"/>
    <w:rsid w:val="001A580B"/>
    <w:rsid w:val="001A5EE4"/>
    <w:rsid w:val="001A5F3B"/>
    <w:rsid w:val="001A6112"/>
    <w:rsid w:val="001A6A3B"/>
    <w:rsid w:val="001A7132"/>
    <w:rsid w:val="001A791E"/>
    <w:rsid w:val="001A7924"/>
    <w:rsid w:val="001A7B2D"/>
    <w:rsid w:val="001B059A"/>
    <w:rsid w:val="001B0A19"/>
    <w:rsid w:val="001B0D64"/>
    <w:rsid w:val="001B1463"/>
    <w:rsid w:val="001B14EF"/>
    <w:rsid w:val="001B1550"/>
    <w:rsid w:val="001B1742"/>
    <w:rsid w:val="001B19F2"/>
    <w:rsid w:val="001B2286"/>
    <w:rsid w:val="001B25BC"/>
    <w:rsid w:val="001B25E8"/>
    <w:rsid w:val="001B32EA"/>
    <w:rsid w:val="001B32ED"/>
    <w:rsid w:val="001B3B92"/>
    <w:rsid w:val="001B3DA2"/>
    <w:rsid w:val="001B4019"/>
    <w:rsid w:val="001B4146"/>
    <w:rsid w:val="001B439E"/>
    <w:rsid w:val="001B45F5"/>
    <w:rsid w:val="001B47E1"/>
    <w:rsid w:val="001B57D0"/>
    <w:rsid w:val="001B5F32"/>
    <w:rsid w:val="001B642B"/>
    <w:rsid w:val="001B64C7"/>
    <w:rsid w:val="001B64E4"/>
    <w:rsid w:val="001B6596"/>
    <w:rsid w:val="001B68A6"/>
    <w:rsid w:val="001B71CB"/>
    <w:rsid w:val="001B7220"/>
    <w:rsid w:val="001B730F"/>
    <w:rsid w:val="001B736B"/>
    <w:rsid w:val="001B7814"/>
    <w:rsid w:val="001B79D0"/>
    <w:rsid w:val="001B7A12"/>
    <w:rsid w:val="001B7ADD"/>
    <w:rsid w:val="001C01EE"/>
    <w:rsid w:val="001C1ADA"/>
    <w:rsid w:val="001C1BD2"/>
    <w:rsid w:val="001C1D82"/>
    <w:rsid w:val="001C26F0"/>
    <w:rsid w:val="001C2B60"/>
    <w:rsid w:val="001C35DD"/>
    <w:rsid w:val="001C3A1F"/>
    <w:rsid w:val="001C3B03"/>
    <w:rsid w:val="001C3C74"/>
    <w:rsid w:val="001C3CF9"/>
    <w:rsid w:val="001C44A2"/>
    <w:rsid w:val="001C4944"/>
    <w:rsid w:val="001C5BD8"/>
    <w:rsid w:val="001C5CD4"/>
    <w:rsid w:val="001C5D09"/>
    <w:rsid w:val="001C6539"/>
    <w:rsid w:val="001C733E"/>
    <w:rsid w:val="001D0441"/>
    <w:rsid w:val="001D09E6"/>
    <w:rsid w:val="001D0C00"/>
    <w:rsid w:val="001D0D64"/>
    <w:rsid w:val="001D0ED0"/>
    <w:rsid w:val="001D18D7"/>
    <w:rsid w:val="001D1C14"/>
    <w:rsid w:val="001D2EFB"/>
    <w:rsid w:val="001D2F8E"/>
    <w:rsid w:val="001D350D"/>
    <w:rsid w:val="001D39C7"/>
    <w:rsid w:val="001D3C74"/>
    <w:rsid w:val="001D4044"/>
    <w:rsid w:val="001D41DB"/>
    <w:rsid w:val="001D464A"/>
    <w:rsid w:val="001D4DA1"/>
    <w:rsid w:val="001D528C"/>
    <w:rsid w:val="001D5B09"/>
    <w:rsid w:val="001D6235"/>
    <w:rsid w:val="001D685C"/>
    <w:rsid w:val="001D77E9"/>
    <w:rsid w:val="001E06F0"/>
    <w:rsid w:val="001E16C6"/>
    <w:rsid w:val="001E1CED"/>
    <w:rsid w:val="001E21CD"/>
    <w:rsid w:val="001E33C8"/>
    <w:rsid w:val="001E3E94"/>
    <w:rsid w:val="001E4A43"/>
    <w:rsid w:val="001E4D81"/>
    <w:rsid w:val="001E4EC4"/>
    <w:rsid w:val="001E4FE6"/>
    <w:rsid w:val="001E5807"/>
    <w:rsid w:val="001E6731"/>
    <w:rsid w:val="001E6A8B"/>
    <w:rsid w:val="001E6AC2"/>
    <w:rsid w:val="001E6BA8"/>
    <w:rsid w:val="001E7626"/>
    <w:rsid w:val="001E769C"/>
    <w:rsid w:val="001E7A9E"/>
    <w:rsid w:val="001F0566"/>
    <w:rsid w:val="001F07E4"/>
    <w:rsid w:val="001F10EC"/>
    <w:rsid w:val="001F1961"/>
    <w:rsid w:val="001F1D36"/>
    <w:rsid w:val="001F2487"/>
    <w:rsid w:val="001F25EF"/>
    <w:rsid w:val="001F2B2D"/>
    <w:rsid w:val="001F2CA0"/>
    <w:rsid w:val="001F32A1"/>
    <w:rsid w:val="001F3AF7"/>
    <w:rsid w:val="001F3E4F"/>
    <w:rsid w:val="001F4327"/>
    <w:rsid w:val="001F4E41"/>
    <w:rsid w:val="001F5119"/>
    <w:rsid w:val="001F5207"/>
    <w:rsid w:val="001F5212"/>
    <w:rsid w:val="001F5366"/>
    <w:rsid w:val="001F543C"/>
    <w:rsid w:val="001F59D9"/>
    <w:rsid w:val="001F5CFC"/>
    <w:rsid w:val="001F5EA9"/>
    <w:rsid w:val="001F6272"/>
    <w:rsid w:val="001F6F71"/>
    <w:rsid w:val="001F7140"/>
    <w:rsid w:val="00200059"/>
    <w:rsid w:val="00200721"/>
    <w:rsid w:val="0020073A"/>
    <w:rsid w:val="0020091E"/>
    <w:rsid w:val="002013DC"/>
    <w:rsid w:val="002018B3"/>
    <w:rsid w:val="002018BC"/>
    <w:rsid w:val="00201CEF"/>
    <w:rsid w:val="00201DEE"/>
    <w:rsid w:val="00201E03"/>
    <w:rsid w:val="00201EE8"/>
    <w:rsid w:val="00202866"/>
    <w:rsid w:val="0020289B"/>
    <w:rsid w:val="00202A2E"/>
    <w:rsid w:val="00202AFD"/>
    <w:rsid w:val="00202BC5"/>
    <w:rsid w:val="00202BED"/>
    <w:rsid w:val="00202C38"/>
    <w:rsid w:val="00202CA7"/>
    <w:rsid w:val="00203213"/>
    <w:rsid w:val="0020341F"/>
    <w:rsid w:val="002036C3"/>
    <w:rsid w:val="00204393"/>
    <w:rsid w:val="00204597"/>
    <w:rsid w:val="0020482B"/>
    <w:rsid w:val="00204E33"/>
    <w:rsid w:val="00205042"/>
    <w:rsid w:val="00205473"/>
    <w:rsid w:val="002055C8"/>
    <w:rsid w:val="00205862"/>
    <w:rsid w:val="00205F53"/>
    <w:rsid w:val="00205FBA"/>
    <w:rsid w:val="0020654D"/>
    <w:rsid w:val="002068AD"/>
    <w:rsid w:val="00207064"/>
    <w:rsid w:val="002075BA"/>
    <w:rsid w:val="002078DA"/>
    <w:rsid w:val="002078E6"/>
    <w:rsid w:val="00207A3E"/>
    <w:rsid w:val="00207D9E"/>
    <w:rsid w:val="00210678"/>
    <w:rsid w:val="00210AD0"/>
    <w:rsid w:val="00211461"/>
    <w:rsid w:val="00211582"/>
    <w:rsid w:val="00211746"/>
    <w:rsid w:val="00211989"/>
    <w:rsid w:val="00211BD6"/>
    <w:rsid w:val="00211CC4"/>
    <w:rsid w:val="002128A2"/>
    <w:rsid w:val="00212F2F"/>
    <w:rsid w:val="002131E9"/>
    <w:rsid w:val="002140AA"/>
    <w:rsid w:val="00214623"/>
    <w:rsid w:val="0021496F"/>
    <w:rsid w:val="002149FD"/>
    <w:rsid w:val="00214B60"/>
    <w:rsid w:val="00215A4A"/>
    <w:rsid w:val="00215C4F"/>
    <w:rsid w:val="00216039"/>
    <w:rsid w:val="002160FD"/>
    <w:rsid w:val="002164E3"/>
    <w:rsid w:val="00216653"/>
    <w:rsid w:val="002173EF"/>
    <w:rsid w:val="002179E6"/>
    <w:rsid w:val="00217AB2"/>
    <w:rsid w:val="00217BFF"/>
    <w:rsid w:val="00217F76"/>
    <w:rsid w:val="00220A64"/>
    <w:rsid w:val="002214DD"/>
    <w:rsid w:val="0022190C"/>
    <w:rsid w:val="00222398"/>
    <w:rsid w:val="002223B5"/>
    <w:rsid w:val="002224D8"/>
    <w:rsid w:val="00222935"/>
    <w:rsid w:val="00222A71"/>
    <w:rsid w:val="002245DE"/>
    <w:rsid w:val="00224B94"/>
    <w:rsid w:val="00224BCD"/>
    <w:rsid w:val="00224BFC"/>
    <w:rsid w:val="00225362"/>
    <w:rsid w:val="00225730"/>
    <w:rsid w:val="002259BB"/>
    <w:rsid w:val="00225E2A"/>
    <w:rsid w:val="00226349"/>
    <w:rsid w:val="00226A40"/>
    <w:rsid w:val="002277BB"/>
    <w:rsid w:val="0022790A"/>
    <w:rsid w:val="0022790D"/>
    <w:rsid w:val="002279F7"/>
    <w:rsid w:val="00230512"/>
    <w:rsid w:val="00230818"/>
    <w:rsid w:val="00230F65"/>
    <w:rsid w:val="00231393"/>
    <w:rsid w:val="00231473"/>
    <w:rsid w:val="00231BB4"/>
    <w:rsid w:val="00232203"/>
    <w:rsid w:val="002323D6"/>
    <w:rsid w:val="0023287F"/>
    <w:rsid w:val="002329CF"/>
    <w:rsid w:val="00232C42"/>
    <w:rsid w:val="0023300A"/>
    <w:rsid w:val="00233A03"/>
    <w:rsid w:val="00233B31"/>
    <w:rsid w:val="00233D5B"/>
    <w:rsid w:val="00233EB4"/>
    <w:rsid w:val="00233F45"/>
    <w:rsid w:val="0023400D"/>
    <w:rsid w:val="002341CB"/>
    <w:rsid w:val="002348BC"/>
    <w:rsid w:val="002350AD"/>
    <w:rsid w:val="00235456"/>
    <w:rsid w:val="002357D0"/>
    <w:rsid w:val="00235A9A"/>
    <w:rsid w:val="00235AB3"/>
    <w:rsid w:val="00235BA5"/>
    <w:rsid w:val="002361B0"/>
    <w:rsid w:val="002366FF"/>
    <w:rsid w:val="0023689F"/>
    <w:rsid w:val="00236C71"/>
    <w:rsid w:val="00236C9D"/>
    <w:rsid w:val="00236D42"/>
    <w:rsid w:val="00236E36"/>
    <w:rsid w:val="002374CB"/>
    <w:rsid w:val="002378CC"/>
    <w:rsid w:val="00237926"/>
    <w:rsid w:val="00237960"/>
    <w:rsid w:val="0024020A"/>
    <w:rsid w:val="002402CE"/>
    <w:rsid w:val="00240727"/>
    <w:rsid w:val="002407A9"/>
    <w:rsid w:val="0024099E"/>
    <w:rsid w:val="002409A5"/>
    <w:rsid w:val="00241965"/>
    <w:rsid w:val="00241990"/>
    <w:rsid w:val="00241A90"/>
    <w:rsid w:val="002421DE"/>
    <w:rsid w:val="002423E8"/>
    <w:rsid w:val="002427EA"/>
    <w:rsid w:val="00242D24"/>
    <w:rsid w:val="00242DBC"/>
    <w:rsid w:val="00243C67"/>
    <w:rsid w:val="00244052"/>
    <w:rsid w:val="002446BC"/>
    <w:rsid w:val="0024474F"/>
    <w:rsid w:val="00244B94"/>
    <w:rsid w:val="00245A6E"/>
    <w:rsid w:val="002461B9"/>
    <w:rsid w:val="00246530"/>
    <w:rsid w:val="0024684F"/>
    <w:rsid w:val="00246B97"/>
    <w:rsid w:val="00246F20"/>
    <w:rsid w:val="00246F3B"/>
    <w:rsid w:val="0024775B"/>
    <w:rsid w:val="00247857"/>
    <w:rsid w:val="00247E41"/>
    <w:rsid w:val="00247ED9"/>
    <w:rsid w:val="00250320"/>
    <w:rsid w:val="00250C11"/>
    <w:rsid w:val="00251482"/>
    <w:rsid w:val="00251542"/>
    <w:rsid w:val="00251D2E"/>
    <w:rsid w:val="00251E92"/>
    <w:rsid w:val="002521FC"/>
    <w:rsid w:val="00252BEC"/>
    <w:rsid w:val="0025320A"/>
    <w:rsid w:val="00253357"/>
    <w:rsid w:val="002534E0"/>
    <w:rsid w:val="00253A98"/>
    <w:rsid w:val="00253BBB"/>
    <w:rsid w:val="00253D2C"/>
    <w:rsid w:val="00253E62"/>
    <w:rsid w:val="00253EB4"/>
    <w:rsid w:val="0025416A"/>
    <w:rsid w:val="002546D5"/>
    <w:rsid w:val="002547E7"/>
    <w:rsid w:val="00254EE4"/>
    <w:rsid w:val="00254F43"/>
    <w:rsid w:val="00255FFE"/>
    <w:rsid w:val="00256387"/>
    <w:rsid w:val="00256708"/>
    <w:rsid w:val="00256AB1"/>
    <w:rsid w:val="00256DB7"/>
    <w:rsid w:val="00256F5F"/>
    <w:rsid w:val="002570E2"/>
    <w:rsid w:val="002573F7"/>
    <w:rsid w:val="00257971"/>
    <w:rsid w:val="002579C3"/>
    <w:rsid w:val="00257CC0"/>
    <w:rsid w:val="00257CFA"/>
    <w:rsid w:val="00257DB4"/>
    <w:rsid w:val="0026109E"/>
    <w:rsid w:val="00261168"/>
    <w:rsid w:val="00261603"/>
    <w:rsid w:val="002617AD"/>
    <w:rsid w:val="00261B54"/>
    <w:rsid w:val="00262111"/>
    <w:rsid w:val="00262315"/>
    <w:rsid w:val="002623B3"/>
    <w:rsid w:val="00262466"/>
    <w:rsid w:val="00262A92"/>
    <w:rsid w:val="00263146"/>
    <w:rsid w:val="002635D0"/>
    <w:rsid w:val="0026381B"/>
    <w:rsid w:val="002638F4"/>
    <w:rsid w:val="002639E6"/>
    <w:rsid w:val="002642FC"/>
    <w:rsid w:val="002646F1"/>
    <w:rsid w:val="00264C29"/>
    <w:rsid w:val="002651E7"/>
    <w:rsid w:val="0026596A"/>
    <w:rsid w:val="00265D48"/>
    <w:rsid w:val="00266456"/>
    <w:rsid w:val="00266517"/>
    <w:rsid w:val="00266A95"/>
    <w:rsid w:val="00266DE3"/>
    <w:rsid w:val="00266F36"/>
    <w:rsid w:val="0026772D"/>
    <w:rsid w:val="00267DCF"/>
    <w:rsid w:val="00270F5F"/>
    <w:rsid w:val="0027148C"/>
    <w:rsid w:val="002717CB"/>
    <w:rsid w:val="002717F0"/>
    <w:rsid w:val="00271A90"/>
    <w:rsid w:val="00271B6E"/>
    <w:rsid w:val="002722A0"/>
    <w:rsid w:val="0027274E"/>
    <w:rsid w:val="00272877"/>
    <w:rsid w:val="00272B14"/>
    <w:rsid w:val="002734D3"/>
    <w:rsid w:val="00274246"/>
    <w:rsid w:val="002748EE"/>
    <w:rsid w:val="002749A4"/>
    <w:rsid w:val="0027514C"/>
    <w:rsid w:val="002755E8"/>
    <w:rsid w:val="00275607"/>
    <w:rsid w:val="00275B43"/>
    <w:rsid w:val="00275E18"/>
    <w:rsid w:val="002760FA"/>
    <w:rsid w:val="00276BCB"/>
    <w:rsid w:val="00276D50"/>
    <w:rsid w:val="00276F67"/>
    <w:rsid w:val="002775D9"/>
    <w:rsid w:val="00277930"/>
    <w:rsid w:val="00277DE0"/>
    <w:rsid w:val="00277E30"/>
    <w:rsid w:val="0028072D"/>
    <w:rsid w:val="00280CB5"/>
    <w:rsid w:val="00280EA4"/>
    <w:rsid w:val="00281183"/>
    <w:rsid w:val="00281692"/>
    <w:rsid w:val="00281D1A"/>
    <w:rsid w:val="0028273E"/>
    <w:rsid w:val="002828FA"/>
    <w:rsid w:val="00282A47"/>
    <w:rsid w:val="00282E42"/>
    <w:rsid w:val="0028315E"/>
    <w:rsid w:val="002839DD"/>
    <w:rsid w:val="00283BC0"/>
    <w:rsid w:val="00283E10"/>
    <w:rsid w:val="00283E52"/>
    <w:rsid w:val="00283E54"/>
    <w:rsid w:val="002856CE"/>
    <w:rsid w:val="0028689C"/>
    <w:rsid w:val="00286EE4"/>
    <w:rsid w:val="0028764B"/>
    <w:rsid w:val="00287C08"/>
    <w:rsid w:val="002906C5"/>
    <w:rsid w:val="00290708"/>
    <w:rsid w:val="00290F7F"/>
    <w:rsid w:val="002911B9"/>
    <w:rsid w:val="002911EE"/>
    <w:rsid w:val="00291355"/>
    <w:rsid w:val="00291C41"/>
    <w:rsid w:val="0029250B"/>
    <w:rsid w:val="00292F82"/>
    <w:rsid w:val="002931C1"/>
    <w:rsid w:val="00293906"/>
    <w:rsid w:val="0029482B"/>
    <w:rsid w:val="00294EFF"/>
    <w:rsid w:val="00294FF8"/>
    <w:rsid w:val="00295BB4"/>
    <w:rsid w:val="00295C76"/>
    <w:rsid w:val="00295C78"/>
    <w:rsid w:val="00295DF2"/>
    <w:rsid w:val="002961F7"/>
    <w:rsid w:val="002965A1"/>
    <w:rsid w:val="00297607"/>
    <w:rsid w:val="00297AA3"/>
    <w:rsid w:val="002A0681"/>
    <w:rsid w:val="002A0CCC"/>
    <w:rsid w:val="002A0D14"/>
    <w:rsid w:val="002A1051"/>
    <w:rsid w:val="002A12BB"/>
    <w:rsid w:val="002A1341"/>
    <w:rsid w:val="002A1D4A"/>
    <w:rsid w:val="002A236E"/>
    <w:rsid w:val="002A2782"/>
    <w:rsid w:val="002A31EC"/>
    <w:rsid w:val="002A39BB"/>
    <w:rsid w:val="002A3B05"/>
    <w:rsid w:val="002A3B19"/>
    <w:rsid w:val="002A400C"/>
    <w:rsid w:val="002A411D"/>
    <w:rsid w:val="002A4215"/>
    <w:rsid w:val="002A43C5"/>
    <w:rsid w:val="002A5335"/>
    <w:rsid w:val="002A5C6E"/>
    <w:rsid w:val="002A655E"/>
    <w:rsid w:val="002A65CC"/>
    <w:rsid w:val="002A6697"/>
    <w:rsid w:val="002A6935"/>
    <w:rsid w:val="002A75A6"/>
    <w:rsid w:val="002A7B03"/>
    <w:rsid w:val="002B038C"/>
    <w:rsid w:val="002B0D89"/>
    <w:rsid w:val="002B0E0C"/>
    <w:rsid w:val="002B1667"/>
    <w:rsid w:val="002B1CCB"/>
    <w:rsid w:val="002B2827"/>
    <w:rsid w:val="002B296F"/>
    <w:rsid w:val="002B2973"/>
    <w:rsid w:val="002B3B40"/>
    <w:rsid w:val="002B3CDA"/>
    <w:rsid w:val="002B3ECA"/>
    <w:rsid w:val="002B3EDE"/>
    <w:rsid w:val="002B3F4D"/>
    <w:rsid w:val="002B48E2"/>
    <w:rsid w:val="002B4A95"/>
    <w:rsid w:val="002B56A9"/>
    <w:rsid w:val="002B56E6"/>
    <w:rsid w:val="002B5ADA"/>
    <w:rsid w:val="002B5B78"/>
    <w:rsid w:val="002B5CF5"/>
    <w:rsid w:val="002B6850"/>
    <w:rsid w:val="002B6D43"/>
    <w:rsid w:val="002B789B"/>
    <w:rsid w:val="002B79E8"/>
    <w:rsid w:val="002B7C48"/>
    <w:rsid w:val="002C033E"/>
    <w:rsid w:val="002C0522"/>
    <w:rsid w:val="002C0C9A"/>
    <w:rsid w:val="002C0D8D"/>
    <w:rsid w:val="002C1339"/>
    <w:rsid w:val="002C1612"/>
    <w:rsid w:val="002C1784"/>
    <w:rsid w:val="002C2178"/>
    <w:rsid w:val="002C2203"/>
    <w:rsid w:val="002C26C4"/>
    <w:rsid w:val="002C2CEC"/>
    <w:rsid w:val="002C2D0E"/>
    <w:rsid w:val="002C35EB"/>
    <w:rsid w:val="002C38B3"/>
    <w:rsid w:val="002C390E"/>
    <w:rsid w:val="002C395C"/>
    <w:rsid w:val="002C3D7C"/>
    <w:rsid w:val="002C4124"/>
    <w:rsid w:val="002C45A3"/>
    <w:rsid w:val="002C48AD"/>
    <w:rsid w:val="002C51D1"/>
    <w:rsid w:val="002C54B1"/>
    <w:rsid w:val="002C5749"/>
    <w:rsid w:val="002C59AF"/>
    <w:rsid w:val="002C5D98"/>
    <w:rsid w:val="002C6870"/>
    <w:rsid w:val="002C6EFE"/>
    <w:rsid w:val="002C7413"/>
    <w:rsid w:val="002C77E6"/>
    <w:rsid w:val="002C7A4C"/>
    <w:rsid w:val="002C7AD0"/>
    <w:rsid w:val="002C7D21"/>
    <w:rsid w:val="002C7F37"/>
    <w:rsid w:val="002D0285"/>
    <w:rsid w:val="002D076F"/>
    <w:rsid w:val="002D0A8E"/>
    <w:rsid w:val="002D0B9B"/>
    <w:rsid w:val="002D0CDE"/>
    <w:rsid w:val="002D11D9"/>
    <w:rsid w:val="002D1230"/>
    <w:rsid w:val="002D13E5"/>
    <w:rsid w:val="002D18AF"/>
    <w:rsid w:val="002D1A8F"/>
    <w:rsid w:val="002D1F29"/>
    <w:rsid w:val="002D22D3"/>
    <w:rsid w:val="002D2591"/>
    <w:rsid w:val="002D2C94"/>
    <w:rsid w:val="002D2E9E"/>
    <w:rsid w:val="002D2FEB"/>
    <w:rsid w:val="002D34D1"/>
    <w:rsid w:val="002D49DD"/>
    <w:rsid w:val="002D49FE"/>
    <w:rsid w:val="002D4D6B"/>
    <w:rsid w:val="002D4D7F"/>
    <w:rsid w:val="002D58F1"/>
    <w:rsid w:val="002D5ACF"/>
    <w:rsid w:val="002D5AFC"/>
    <w:rsid w:val="002D5FD4"/>
    <w:rsid w:val="002D6144"/>
    <w:rsid w:val="002D64E1"/>
    <w:rsid w:val="002D68FC"/>
    <w:rsid w:val="002D6A58"/>
    <w:rsid w:val="002D6D9A"/>
    <w:rsid w:val="002D6EA0"/>
    <w:rsid w:val="002D7432"/>
    <w:rsid w:val="002E03F1"/>
    <w:rsid w:val="002E0BB9"/>
    <w:rsid w:val="002E1341"/>
    <w:rsid w:val="002E1D03"/>
    <w:rsid w:val="002E2940"/>
    <w:rsid w:val="002E29C9"/>
    <w:rsid w:val="002E2AAE"/>
    <w:rsid w:val="002E2B2E"/>
    <w:rsid w:val="002E2D11"/>
    <w:rsid w:val="002E3AEA"/>
    <w:rsid w:val="002E41B6"/>
    <w:rsid w:val="002E428E"/>
    <w:rsid w:val="002E42C2"/>
    <w:rsid w:val="002E43FC"/>
    <w:rsid w:val="002E48C7"/>
    <w:rsid w:val="002E4AF0"/>
    <w:rsid w:val="002E500D"/>
    <w:rsid w:val="002E515A"/>
    <w:rsid w:val="002E5581"/>
    <w:rsid w:val="002E6807"/>
    <w:rsid w:val="002E6954"/>
    <w:rsid w:val="002E6C57"/>
    <w:rsid w:val="002E7308"/>
    <w:rsid w:val="002E770F"/>
    <w:rsid w:val="002E7794"/>
    <w:rsid w:val="002E79A6"/>
    <w:rsid w:val="002E7BBE"/>
    <w:rsid w:val="002E7D48"/>
    <w:rsid w:val="002F0C27"/>
    <w:rsid w:val="002F0FCA"/>
    <w:rsid w:val="002F18C5"/>
    <w:rsid w:val="002F18DF"/>
    <w:rsid w:val="002F1993"/>
    <w:rsid w:val="002F1CB5"/>
    <w:rsid w:val="002F267E"/>
    <w:rsid w:val="002F2E7B"/>
    <w:rsid w:val="002F3BEA"/>
    <w:rsid w:val="002F3BFC"/>
    <w:rsid w:val="002F3C7E"/>
    <w:rsid w:val="002F423C"/>
    <w:rsid w:val="002F429F"/>
    <w:rsid w:val="002F437B"/>
    <w:rsid w:val="002F45B5"/>
    <w:rsid w:val="002F491B"/>
    <w:rsid w:val="002F5225"/>
    <w:rsid w:val="002F578E"/>
    <w:rsid w:val="002F58C2"/>
    <w:rsid w:val="002F5FC7"/>
    <w:rsid w:val="002F60C8"/>
    <w:rsid w:val="002F63CD"/>
    <w:rsid w:val="002F66B5"/>
    <w:rsid w:val="002F6CCA"/>
    <w:rsid w:val="002F7313"/>
    <w:rsid w:val="002F7D95"/>
    <w:rsid w:val="003002D2"/>
    <w:rsid w:val="003019CF"/>
    <w:rsid w:val="00301F23"/>
    <w:rsid w:val="0030227F"/>
    <w:rsid w:val="0030291E"/>
    <w:rsid w:val="00302B5F"/>
    <w:rsid w:val="00302D5B"/>
    <w:rsid w:val="00302DF3"/>
    <w:rsid w:val="00302E38"/>
    <w:rsid w:val="003033C8"/>
    <w:rsid w:val="00303D25"/>
    <w:rsid w:val="0030413A"/>
    <w:rsid w:val="003041B8"/>
    <w:rsid w:val="00304204"/>
    <w:rsid w:val="00304D63"/>
    <w:rsid w:val="003053A0"/>
    <w:rsid w:val="00305920"/>
    <w:rsid w:val="00305C23"/>
    <w:rsid w:val="0030635E"/>
    <w:rsid w:val="00306388"/>
    <w:rsid w:val="00306607"/>
    <w:rsid w:val="00306C34"/>
    <w:rsid w:val="00306D17"/>
    <w:rsid w:val="0030714E"/>
    <w:rsid w:val="00307568"/>
    <w:rsid w:val="003078C5"/>
    <w:rsid w:val="00307C29"/>
    <w:rsid w:val="00307D20"/>
    <w:rsid w:val="00307EE6"/>
    <w:rsid w:val="00307F57"/>
    <w:rsid w:val="003101F9"/>
    <w:rsid w:val="00310751"/>
    <w:rsid w:val="00310885"/>
    <w:rsid w:val="00310A52"/>
    <w:rsid w:val="00310AB9"/>
    <w:rsid w:val="00310B27"/>
    <w:rsid w:val="003114EA"/>
    <w:rsid w:val="003119CA"/>
    <w:rsid w:val="00311CB5"/>
    <w:rsid w:val="003124C7"/>
    <w:rsid w:val="0031272D"/>
    <w:rsid w:val="003135B8"/>
    <w:rsid w:val="003139D9"/>
    <w:rsid w:val="00313B3E"/>
    <w:rsid w:val="00313F18"/>
    <w:rsid w:val="00314122"/>
    <w:rsid w:val="003145D2"/>
    <w:rsid w:val="00314C19"/>
    <w:rsid w:val="00314D27"/>
    <w:rsid w:val="00315267"/>
    <w:rsid w:val="00315377"/>
    <w:rsid w:val="003157FF"/>
    <w:rsid w:val="0031587F"/>
    <w:rsid w:val="003159F8"/>
    <w:rsid w:val="003169BE"/>
    <w:rsid w:val="00317050"/>
    <w:rsid w:val="0031766A"/>
    <w:rsid w:val="00317B6D"/>
    <w:rsid w:val="00317DEA"/>
    <w:rsid w:val="00320A19"/>
    <w:rsid w:val="00320D21"/>
    <w:rsid w:val="00320E24"/>
    <w:rsid w:val="00320F59"/>
    <w:rsid w:val="0032110C"/>
    <w:rsid w:val="003216D9"/>
    <w:rsid w:val="00321FB0"/>
    <w:rsid w:val="0032220D"/>
    <w:rsid w:val="0032255F"/>
    <w:rsid w:val="003226CD"/>
    <w:rsid w:val="0032281D"/>
    <w:rsid w:val="00322A76"/>
    <w:rsid w:val="00322B7C"/>
    <w:rsid w:val="00322EEB"/>
    <w:rsid w:val="003236EE"/>
    <w:rsid w:val="00324259"/>
    <w:rsid w:val="00324388"/>
    <w:rsid w:val="0032445C"/>
    <w:rsid w:val="00324498"/>
    <w:rsid w:val="003244B0"/>
    <w:rsid w:val="003245BD"/>
    <w:rsid w:val="003247F9"/>
    <w:rsid w:val="00324F31"/>
    <w:rsid w:val="00325C8C"/>
    <w:rsid w:val="00325D60"/>
    <w:rsid w:val="00325E8E"/>
    <w:rsid w:val="0032663E"/>
    <w:rsid w:val="003267C6"/>
    <w:rsid w:val="0032708D"/>
    <w:rsid w:val="003273A9"/>
    <w:rsid w:val="00330DC9"/>
    <w:rsid w:val="00331463"/>
    <w:rsid w:val="00331CCA"/>
    <w:rsid w:val="0033265B"/>
    <w:rsid w:val="00332AFB"/>
    <w:rsid w:val="00332C92"/>
    <w:rsid w:val="00332D16"/>
    <w:rsid w:val="003336E8"/>
    <w:rsid w:val="0033396F"/>
    <w:rsid w:val="003339D6"/>
    <w:rsid w:val="00333F7F"/>
    <w:rsid w:val="00334382"/>
    <w:rsid w:val="00334D1A"/>
    <w:rsid w:val="00334F04"/>
    <w:rsid w:val="00335485"/>
    <w:rsid w:val="00335A6F"/>
    <w:rsid w:val="00335A9C"/>
    <w:rsid w:val="00335ABD"/>
    <w:rsid w:val="00336291"/>
    <w:rsid w:val="00336552"/>
    <w:rsid w:val="003365B6"/>
    <w:rsid w:val="003365D5"/>
    <w:rsid w:val="00336D86"/>
    <w:rsid w:val="003374DE"/>
    <w:rsid w:val="00337E7A"/>
    <w:rsid w:val="00337F88"/>
    <w:rsid w:val="003402E7"/>
    <w:rsid w:val="00340910"/>
    <w:rsid w:val="003409EE"/>
    <w:rsid w:val="00340C74"/>
    <w:rsid w:val="00341940"/>
    <w:rsid w:val="00341A32"/>
    <w:rsid w:val="00342A38"/>
    <w:rsid w:val="00342AF2"/>
    <w:rsid w:val="003431BC"/>
    <w:rsid w:val="00343AE5"/>
    <w:rsid w:val="00343AED"/>
    <w:rsid w:val="00343EBB"/>
    <w:rsid w:val="00343FAB"/>
    <w:rsid w:val="00344CE1"/>
    <w:rsid w:val="003452AA"/>
    <w:rsid w:val="00345C2E"/>
    <w:rsid w:val="00345DF9"/>
    <w:rsid w:val="003461A5"/>
    <w:rsid w:val="00346C05"/>
    <w:rsid w:val="00346C65"/>
    <w:rsid w:val="0034759E"/>
    <w:rsid w:val="00347618"/>
    <w:rsid w:val="00350065"/>
    <w:rsid w:val="00350242"/>
    <w:rsid w:val="00350997"/>
    <w:rsid w:val="00350AB2"/>
    <w:rsid w:val="00350FE6"/>
    <w:rsid w:val="0035167A"/>
    <w:rsid w:val="00351802"/>
    <w:rsid w:val="00351849"/>
    <w:rsid w:val="003518B7"/>
    <w:rsid w:val="003520CB"/>
    <w:rsid w:val="00352292"/>
    <w:rsid w:val="0035321F"/>
    <w:rsid w:val="00353661"/>
    <w:rsid w:val="00353707"/>
    <w:rsid w:val="00353EEA"/>
    <w:rsid w:val="00353F51"/>
    <w:rsid w:val="00353F92"/>
    <w:rsid w:val="00354086"/>
    <w:rsid w:val="0035431C"/>
    <w:rsid w:val="0035449E"/>
    <w:rsid w:val="003551F8"/>
    <w:rsid w:val="00355468"/>
    <w:rsid w:val="00355550"/>
    <w:rsid w:val="0035597A"/>
    <w:rsid w:val="003563A2"/>
    <w:rsid w:val="00356B12"/>
    <w:rsid w:val="00356D94"/>
    <w:rsid w:val="003577B5"/>
    <w:rsid w:val="0035780B"/>
    <w:rsid w:val="0036024B"/>
    <w:rsid w:val="003604AD"/>
    <w:rsid w:val="00360927"/>
    <w:rsid w:val="00360B37"/>
    <w:rsid w:val="00360E55"/>
    <w:rsid w:val="00361260"/>
    <w:rsid w:val="003619F3"/>
    <w:rsid w:val="00361A35"/>
    <w:rsid w:val="00361BAF"/>
    <w:rsid w:val="00362180"/>
    <w:rsid w:val="00362BC5"/>
    <w:rsid w:val="003634F8"/>
    <w:rsid w:val="00363508"/>
    <w:rsid w:val="00363D32"/>
    <w:rsid w:val="00363EE2"/>
    <w:rsid w:val="00364863"/>
    <w:rsid w:val="00364BC7"/>
    <w:rsid w:val="0036587A"/>
    <w:rsid w:val="0036593F"/>
    <w:rsid w:val="003659CE"/>
    <w:rsid w:val="00365B82"/>
    <w:rsid w:val="00366102"/>
    <w:rsid w:val="003663B7"/>
    <w:rsid w:val="00366574"/>
    <w:rsid w:val="003668B2"/>
    <w:rsid w:val="00366C68"/>
    <w:rsid w:val="00366F6E"/>
    <w:rsid w:val="003670E5"/>
    <w:rsid w:val="003678BC"/>
    <w:rsid w:val="00370299"/>
    <w:rsid w:val="003703CB"/>
    <w:rsid w:val="00370867"/>
    <w:rsid w:val="00370880"/>
    <w:rsid w:val="00370968"/>
    <w:rsid w:val="003709A3"/>
    <w:rsid w:val="00370E4D"/>
    <w:rsid w:val="00370FB7"/>
    <w:rsid w:val="003719F0"/>
    <w:rsid w:val="003721EB"/>
    <w:rsid w:val="00372C2E"/>
    <w:rsid w:val="00373415"/>
    <w:rsid w:val="00373E53"/>
    <w:rsid w:val="003740DD"/>
    <w:rsid w:val="0037434A"/>
    <w:rsid w:val="003744A8"/>
    <w:rsid w:val="0037494B"/>
    <w:rsid w:val="00375FE5"/>
    <w:rsid w:val="00375FF4"/>
    <w:rsid w:val="00376748"/>
    <w:rsid w:val="00376E19"/>
    <w:rsid w:val="00377A68"/>
    <w:rsid w:val="00377D85"/>
    <w:rsid w:val="00377E6B"/>
    <w:rsid w:val="0038040F"/>
    <w:rsid w:val="00380E71"/>
    <w:rsid w:val="0038121A"/>
    <w:rsid w:val="0038159E"/>
    <w:rsid w:val="00381843"/>
    <w:rsid w:val="00381CDE"/>
    <w:rsid w:val="00381ED2"/>
    <w:rsid w:val="0038295E"/>
    <w:rsid w:val="0038303F"/>
    <w:rsid w:val="003831D7"/>
    <w:rsid w:val="00383453"/>
    <w:rsid w:val="00383518"/>
    <w:rsid w:val="00383838"/>
    <w:rsid w:val="003843D7"/>
    <w:rsid w:val="00384400"/>
    <w:rsid w:val="00385084"/>
    <w:rsid w:val="00385781"/>
    <w:rsid w:val="003857A5"/>
    <w:rsid w:val="003860EF"/>
    <w:rsid w:val="0038663E"/>
    <w:rsid w:val="00386887"/>
    <w:rsid w:val="00386AC0"/>
    <w:rsid w:val="00386F40"/>
    <w:rsid w:val="0038716A"/>
    <w:rsid w:val="003876C6"/>
    <w:rsid w:val="00390A1E"/>
    <w:rsid w:val="00391055"/>
    <w:rsid w:val="00391147"/>
    <w:rsid w:val="0039116B"/>
    <w:rsid w:val="00391507"/>
    <w:rsid w:val="003918A0"/>
    <w:rsid w:val="00391A21"/>
    <w:rsid w:val="00391A64"/>
    <w:rsid w:val="00391CE7"/>
    <w:rsid w:val="00391EC0"/>
    <w:rsid w:val="003922BB"/>
    <w:rsid w:val="00392358"/>
    <w:rsid w:val="0039247A"/>
    <w:rsid w:val="00393401"/>
    <w:rsid w:val="0039426B"/>
    <w:rsid w:val="0039473B"/>
    <w:rsid w:val="00394741"/>
    <w:rsid w:val="00394A2B"/>
    <w:rsid w:val="00394A55"/>
    <w:rsid w:val="00394AD0"/>
    <w:rsid w:val="00394AED"/>
    <w:rsid w:val="00394F09"/>
    <w:rsid w:val="003951E8"/>
    <w:rsid w:val="003956F3"/>
    <w:rsid w:val="00395D38"/>
    <w:rsid w:val="00396707"/>
    <w:rsid w:val="00396E81"/>
    <w:rsid w:val="003A025E"/>
    <w:rsid w:val="003A0B77"/>
    <w:rsid w:val="003A0F40"/>
    <w:rsid w:val="003A1BB9"/>
    <w:rsid w:val="003A1C82"/>
    <w:rsid w:val="003A1CDD"/>
    <w:rsid w:val="003A23C6"/>
    <w:rsid w:val="003A26E9"/>
    <w:rsid w:val="003A2B08"/>
    <w:rsid w:val="003A3A2C"/>
    <w:rsid w:val="003A3ACA"/>
    <w:rsid w:val="003A3C88"/>
    <w:rsid w:val="003A3CB9"/>
    <w:rsid w:val="003A473F"/>
    <w:rsid w:val="003A49E8"/>
    <w:rsid w:val="003A4CE1"/>
    <w:rsid w:val="003A4F58"/>
    <w:rsid w:val="003A5016"/>
    <w:rsid w:val="003A57BA"/>
    <w:rsid w:val="003A599E"/>
    <w:rsid w:val="003A5DF4"/>
    <w:rsid w:val="003A64FC"/>
    <w:rsid w:val="003A7638"/>
    <w:rsid w:val="003A7976"/>
    <w:rsid w:val="003A7FEF"/>
    <w:rsid w:val="003B0006"/>
    <w:rsid w:val="003B00B5"/>
    <w:rsid w:val="003B047C"/>
    <w:rsid w:val="003B0899"/>
    <w:rsid w:val="003B12D5"/>
    <w:rsid w:val="003B13E2"/>
    <w:rsid w:val="003B1670"/>
    <w:rsid w:val="003B1A58"/>
    <w:rsid w:val="003B1CD7"/>
    <w:rsid w:val="003B25DA"/>
    <w:rsid w:val="003B2CEA"/>
    <w:rsid w:val="003B3883"/>
    <w:rsid w:val="003B3EB5"/>
    <w:rsid w:val="003B4080"/>
    <w:rsid w:val="003B41C2"/>
    <w:rsid w:val="003B4242"/>
    <w:rsid w:val="003B4576"/>
    <w:rsid w:val="003B45CC"/>
    <w:rsid w:val="003B48DF"/>
    <w:rsid w:val="003B4957"/>
    <w:rsid w:val="003B4CB9"/>
    <w:rsid w:val="003B4F77"/>
    <w:rsid w:val="003B5611"/>
    <w:rsid w:val="003B6057"/>
    <w:rsid w:val="003B63F6"/>
    <w:rsid w:val="003B6F76"/>
    <w:rsid w:val="003B750E"/>
    <w:rsid w:val="003B75D9"/>
    <w:rsid w:val="003B7DF0"/>
    <w:rsid w:val="003C0178"/>
    <w:rsid w:val="003C03B4"/>
    <w:rsid w:val="003C06B6"/>
    <w:rsid w:val="003C073F"/>
    <w:rsid w:val="003C088A"/>
    <w:rsid w:val="003C0B57"/>
    <w:rsid w:val="003C1402"/>
    <w:rsid w:val="003C1943"/>
    <w:rsid w:val="003C1D3F"/>
    <w:rsid w:val="003C22E6"/>
    <w:rsid w:val="003C28B6"/>
    <w:rsid w:val="003C2993"/>
    <w:rsid w:val="003C2A04"/>
    <w:rsid w:val="003C2E71"/>
    <w:rsid w:val="003C3453"/>
    <w:rsid w:val="003C3A3D"/>
    <w:rsid w:val="003C3E65"/>
    <w:rsid w:val="003C40EC"/>
    <w:rsid w:val="003C4391"/>
    <w:rsid w:val="003C46D7"/>
    <w:rsid w:val="003C4718"/>
    <w:rsid w:val="003C487C"/>
    <w:rsid w:val="003C4BBA"/>
    <w:rsid w:val="003C532E"/>
    <w:rsid w:val="003C5751"/>
    <w:rsid w:val="003C5D8E"/>
    <w:rsid w:val="003C5E1E"/>
    <w:rsid w:val="003C5FF9"/>
    <w:rsid w:val="003C6057"/>
    <w:rsid w:val="003C60FA"/>
    <w:rsid w:val="003C629D"/>
    <w:rsid w:val="003C6720"/>
    <w:rsid w:val="003C722B"/>
    <w:rsid w:val="003C7C1C"/>
    <w:rsid w:val="003C7C4A"/>
    <w:rsid w:val="003D0245"/>
    <w:rsid w:val="003D03F4"/>
    <w:rsid w:val="003D0586"/>
    <w:rsid w:val="003D0A31"/>
    <w:rsid w:val="003D0C1E"/>
    <w:rsid w:val="003D1137"/>
    <w:rsid w:val="003D1690"/>
    <w:rsid w:val="003D16AB"/>
    <w:rsid w:val="003D1C0E"/>
    <w:rsid w:val="003D1D2A"/>
    <w:rsid w:val="003D252C"/>
    <w:rsid w:val="003D28C9"/>
    <w:rsid w:val="003D29EC"/>
    <w:rsid w:val="003D2FC6"/>
    <w:rsid w:val="003D3E73"/>
    <w:rsid w:val="003D3F0D"/>
    <w:rsid w:val="003D43CB"/>
    <w:rsid w:val="003D48A1"/>
    <w:rsid w:val="003D4945"/>
    <w:rsid w:val="003D53E2"/>
    <w:rsid w:val="003D5478"/>
    <w:rsid w:val="003D556F"/>
    <w:rsid w:val="003D59FA"/>
    <w:rsid w:val="003D5C2E"/>
    <w:rsid w:val="003D637D"/>
    <w:rsid w:val="003D69CF"/>
    <w:rsid w:val="003D6A18"/>
    <w:rsid w:val="003D7731"/>
    <w:rsid w:val="003D7853"/>
    <w:rsid w:val="003D78D1"/>
    <w:rsid w:val="003D7AD5"/>
    <w:rsid w:val="003E061D"/>
    <w:rsid w:val="003E0CA6"/>
    <w:rsid w:val="003E1076"/>
    <w:rsid w:val="003E17DF"/>
    <w:rsid w:val="003E1CD0"/>
    <w:rsid w:val="003E1DE0"/>
    <w:rsid w:val="003E2203"/>
    <w:rsid w:val="003E31CC"/>
    <w:rsid w:val="003E37C0"/>
    <w:rsid w:val="003E42BF"/>
    <w:rsid w:val="003E4984"/>
    <w:rsid w:val="003E4FAA"/>
    <w:rsid w:val="003E50F0"/>
    <w:rsid w:val="003E5150"/>
    <w:rsid w:val="003E54EC"/>
    <w:rsid w:val="003E590D"/>
    <w:rsid w:val="003E5E83"/>
    <w:rsid w:val="003E5FA2"/>
    <w:rsid w:val="003E65C2"/>
    <w:rsid w:val="003E67E4"/>
    <w:rsid w:val="003E6C7D"/>
    <w:rsid w:val="003E6EED"/>
    <w:rsid w:val="003E7107"/>
    <w:rsid w:val="003E79B7"/>
    <w:rsid w:val="003E7E0C"/>
    <w:rsid w:val="003E7F4A"/>
    <w:rsid w:val="003F01D6"/>
    <w:rsid w:val="003F0684"/>
    <w:rsid w:val="003F0828"/>
    <w:rsid w:val="003F0850"/>
    <w:rsid w:val="003F1255"/>
    <w:rsid w:val="003F14CA"/>
    <w:rsid w:val="003F1AAF"/>
    <w:rsid w:val="003F242C"/>
    <w:rsid w:val="003F2C3C"/>
    <w:rsid w:val="003F2C50"/>
    <w:rsid w:val="003F3157"/>
    <w:rsid w:val="003F32CE"/>
    <w:rsid w:val="003F3911"/>
    <w:rsid w:val="003F3CD5"/>
    <w:rsid w:val="003F3CEF"/>
    <w:rsid w:val="003F3FCB"/>
    <w:rsid w:val="003F4102"/>
    <w:rsid w:val="003F4711"/>
    <w:rsid w:val="003F47FC"/>
    <w:rsid w:val="003F4D7F"/>
    <w:rsid w:val="003F58CF"/>
    <w:rsid w:val="003F59E4"/>
    <w:rsid w:val="003F6420"/>
    <w:rsid w:val="003F64AE"/>
    <w:rsid w:val="003F6B21"/>
    <w:rsid w:val="003F6C65"/>
    <w:rsid w:val="003F6D74"/>
    <w:rsid w:val="003F6F0D"/>
    <w:rsid w:val="003F72FC"/>
    <w:rsid w:val="003F796A"/>
    <w:rsid w:val="003F799B"/>
    <w:rsid w:val="004002C5"/>
    <w:rsid w:val="00400501"/>
    <w:rsid w:val="0040052A"/>
    <w:rsid w:val="00400574"/>
    <w:rsid w:val="0040091F"/>
    <w:rsid w:val="00400934"/>
    <w:rsid w:val="00400ADE"/>
    <w:rsid w:val="00400F8B"/>
    <w:rsid w:val="00401028"/>
    <w:rsid w:val="0040141C"/>
    <w:rsid w:val="004017DF"/>
    <w:rsid w:val="00402136"/>
    <w:rsid w:val="004021AC"/>
    <w:rsid w:val="00402530"/>
    <w:rsid w:val="00402602"/>
    <w:rsid w:val="00402958"/>
    <w:rsid w:val="00402A24"/>
    <w:rsid w:val="00402ACB"/>
    <w:rsid w:val="00402F30"/>
    <w:rsid w:val="004030C1"/>
    <w:rsid w:val="0040342D"/>
    <w:rsid w:val="00403629"/>
    <w:rsid w:val="00403B84"/>
    <w:rsid w:val="00404A55"/>
    <w:rsid w:val="00404E59"/>
    <w:rsid w:val="00404EDB"/>
    <w:rsid w:val="004058A2"/>
    <w:rsid w:val="004061BB"/>
    <w:rsid w:val="00406A89"/>
    <w:rsid w:val="00406C71"/>
    <w:rsid w:val="00406D54"/>
    <w:rsid w:val="00407160"/>
    <w:rsid w:val="0040726F"/>
    <w:rsid w:val="0040735C"/>
    <w:rsid w:val="00407718"/>
    <w:rsid w:val="00410585"/>
    <w:rsid w:val="00410966"/>
    <w:rsid w:val="004109F9"/>
    <w:rsid w:val="00410D4F"/>
    <w:rsid w:val="00410F0A"/>
    <w:rsid w:val="00411295"/>
    <w:rsid w:val="00411552"/>
    <w:rsid w:val="00411625"/>
    <w:rsid w:val="00411A44"/>
    <w:rsid w:val="00411F32"/>
    <w:rsid w:val="004121BB"/>
    <w:rsid w:val="00412260"/>
    <w:rsid w:val="00412C20"/>
    <w:rsid w:val="00412FCB"/>
    <w:rsid w:val="00413415"/>
    <w:rsid w:val="004137DE"/>
    <w:rsid w:val="00413964"/>
    <w:rsid w:val="0041412C"/>
    <w:rsid w:val="00414976"/>
    <w:rsid w:val="00414D23"/>
    <w:rsid w:val="0041535A"/>
    <w:rsid w:val="0041570E"/>
    <w:rsid w:val="00415C0F"/>
    <w:rsid w:val="00415D91"/>
    <w:rsid w:val="00415FDB"/>
    <w:rsid w:val="0041660B"/>
    <w:rsid w:val="004168E0"/>
    <w:rsid w:val="00416DB2"/>
    <w:rsid w:val="00416F11"/>
    <w:rsid w:val="00417342"/>
    <w:rsid w:val="00417862"/>
    <w:rsid w:val="00417CE8"/>
    <w:rsid w:val="00417F71"/>
    <w:rsid w:val="00417FDF"/>
    <w:rsid w:val="00420C7B"/>
    <w:rsid w:val="00420E71"/>
    <w:rsid w:val="00421290"/>
    <w:rsid w:val="004215E7"/>
    <w:rsid w:val="00421A68"/>
    <w:rsid w:val="00422B0D"/>
    <w:rsid w:val="0042307D"/>
    <w:rsid w:val="004238CE"/>
    <w:rsid w:val="004241A0"/>
    <w:rsid w:val="004241B0"/>
    <w:rsid w:val="00424250"/>
    <w:rsid w:val="00424349"/>
    <w:rsid w:val="00424438"/>
    <w:rsid w:val="00424898"/>
    <w:rsid w:val="00424B83"/>
    <w:rsid w:val="00424C37"/>
    <w:rsid w:val="00424FE3"/>
    <w:rsid w:val="00425428"/>
    <w:rsid w:val="0042577A"/>
    <w:rsid w:val="00425E2D"/>
    <w:rsid w:val="004266E0"/>
    <w:rsid w:val="00426B1F"/>
    <w:rsid w:val="004273FA"/>
    <w:rsid w:val="00427841"/>
    <w:rsid w:val="00427D6D"/>
    <w:rsid w:val="004302F8"/>
    <w:rsid w:val="004307E3"/>
    <w:rsid w:val="004315DA"/>
    <w:rsid w:val="00431F85"/>
    <w:rsid w:val="00432481"/>
    <w:rsid w:val="004325F3"/>
    <w:rsid w:val="0043262D"/>
    <w:rsid w:val="00432E3A"/>
    <w:rsid w:val="004338F0"/>
    <w:rsid w:val="004339AF"/>
    <w:rsid w:val="00433A4B"/>
    <w:rsid w:val="00433B1B"/>
    <w:rsid w:val="00433CC5"/>
    <w:rsid w:val="00434144"/>
    <w:rsid w:val="004341F1"/>
    <w:rsid w:val="0043453D"/>
    <w:rsid w:val="004347DF"/>
    <w:rsid w:val="00434B70"/>
    <w:rsid w:val="00434BF0"/>
    <w:rsid w:val="004351E9"/>
    <w:rsid w:val="004352FE"/>
    <w:rsid w:val="00435646"/>
    <w:rsid w:val="004357CC"/>
    <w:rsid w:val="004359ED"/>
    <w:rsid w:val="00435C9A"/>
    <w:rsid w:val="004360FD"/>
    <w:rsid w:val="004376C6"/>
    <w:rsid w:val="00437972"/>
    <w:rsid w:val="00437AC7"/>
    <w:rsid w:val="00437BD0"/>
    <w:rsid w:val="00437DBE"/>
    <w:rsid w:val="0044075D"/>
    <w:rsid w:val="00440A7E"/>
    <w:rsid w:val="00441854"/>
    <w:rsid w:val="00441A64"/>
    <w:rsid w:val="004429D6"/>
    <w:rsid w:val="00443083"/>
    <w:rsid w:val="00443178"/>
    <w:rsid w:val="004431F9"/>
    <w:rsid w:val="00443415"/>
    <w:rsid w:val="00443874"/>
    <w:rsid w:val="004441D1"/>
    <w:rsid w:val="004446D4"/>
    <w:rsid w:val="00444821"/>
    <w:rsid w:val="00444C07"/>
    <w:rsid w:val="00444D1F"/>
    <w:rsid w:val="00444F6D"/>
    <w:rsid w:val="00445895"/>
    <w:rsid w:val="00445A95"/>
    <w:rsid w:val="00445AD3"/>
    <w:rsid w:val="00445DAA"/>
    <w:rsid w:val="004460A4"/>
    <w:rsid w:val="004463A7"/>
    <w:rsid w:val="004467AA"/>
    <w:rsid w:val="00447B15"/>
    <w:rsid w:val="00447E9C"/>
    <w:rsid w:val="004500B6"/>
    <w:rsid w:val="00450187"/>
    <w:rsid w:val="004502CB"/>
    <w:rsid w:val="004505B8"/>
    <w:rsid w:val="004505C9"/>
    <w:rsid w:val="00450D13"/>
    <w:rsid w:val="00450D79"/>
    <w:rsid w:val="00450E01"/>
    <w:rsid w:val="0045111B"/>
    <w:rsid w:val="004518B2"/>
    <w:rsid w:val="00451BFD"/>
    <w:rsid w:val="004532D1"/>
    <w:rsid w:val="00453569"/>
    <w:rsid w:val="00453EF9"/>
    <w:rsid w:val="00454228"/>
    <w:rsid w:val="0045433E"/>
    <w:rsid w:val="00454A87"/>
    <w:rsid w:val="00454C66"/>
    <w:rsid w:val="00454CB3"/>
    <w:rsid w:val="00454DE4"/>
    <w:rsid w:val="00455743"/>
    <w:rsid w:val="00455BE6"/>
    <w:rsid w:val="00455D19"/>
    <w:rsid w:val="00456965"/>
    <w:rsid w:val="00456AF7"/>
    <w:rsid w:val="00456AFF"/>
    <w:rsid w:val="00457664"/>
    <w:rsid w:val="004600DB"/>
    <w:rsid w:val="00460616"/>
    <w:rsid w:val="00460A59"/>
    <w:rsid w:val="00460A85"/>
    <w:rsid w:val="00460E58"/>
    <w:rsid w:val="004610AC"/>
    <w:rsid w:val="0046143D"/>
    <w:rsid w:val="00461C68"/>
    <w:rsid w:val="00461EFD"/>
    <w:rsid w:val="004629A4"/>
    <w:rsid w:val="00462BA3"/>
    <w:rsid w:val="004635DE"/>
    <w:rsid w:val="00463994"/>
    <w:rsid w:val="0046537E"/>
    <w:rsid w:val="00465C25"/>
    <w:rsid w:val="004660F6"/>
    <w:rsid w:val="00466260"/>
    <w:rsid w:val="00466878"/>
    <w:rsid w:val="004669C4"/>
    <w:rsid w:val="00466DBF"/>
    <w:rsid w:val="0046750A"/>
    <w:rsid w:val="0046793D"/>
    <w:rsid w:val="00467B9C"/>
    <w:rsid w:val="00467D24"/>
    <w:rsid w:val="00470422"/>
    <w:rsid w:val="004707EE"/>
    <w:rsid w:val="0047125D"/>
    <w:rsid w:val="004715B4"/>
    <w:rsid w:val="00471671"/>
    <w:rsid w:val="0047169A"/>
    <w:rsid w:val="00471CD8"/>
    <w:rsid w:val="00471E69"/>
    <w:rsid w:val="0047245C"/>
    <w:rsid w:val="00472517"/>
    <w:rsid w:val="0047293B"/>
    <w:rsid w:val="004734F0"/>
    <w:rsid w:val="00473FDC"/>
    <w:rsid w:val="00473FDF"/>
    <w:rsid w:val="00474660"/>
    <w:rsid w:val="00474F1E"/>
    <w:rsid w:val="0047566B"/>
    <w:rsid w:val="004757F5"/>
    <w:rsid w:val="00475ECE"/>
    <w:rsid w:val="004760F2"/>
    <w:rsid w:val="00476126"/>
    <w:rsid w:val="00476401"/>
    <w:rsid w:val="004770B2"/>
    <w:rsid w:val="0047779E"/>
    <w:rsid w:val="00477B1B"/>
    <w:rsid w:val="00477E0F"/>
    <w:rsid w:val="00480279"/>
    <w:rsid w:val="0048046A"/>
    <w:rsid w:val="004809C1"/>
    <w:rsid w:val="00481634"/>
    <w:rsid w:val="00481774"/>
    <w:rsid w:val="004819EF"/>
    <w:rsid w:val="00481ACE"/>
    <w:rsid w:val="00481B46"/>
    <w:rsid w:val="00481CE8"/>
    <w:rsid w:val="00482007"/>
    <w:rsid w:val="004820B5"/>
    <w:rsid w:val="0048223A"/>
    <w:rsid w:val="0048293E"/>
    <w:rsid w:val="004835CB"/>
    <w:rsid w:val="004836C9"/>
    <w:rsid w:val="004837AB"/>
    <w:rsid w:val="00483BEC"/>
    <w:rsid w:val="00483BED"/>
    <w:rsid w:val="00483DD8"/>
    <w:rsid w:val="00484480"/>
    <w:rsid w:val="00484713"/>
    <w:rsid w:val="00484976"/>
    <w:rsid w:val="00484E0D"/>
    <w:rsid w:val="00484F7A"/>
    <w:rsid w:val="00485D1F"/>
    <w:rsid w:val="00485DD5"/>
    <w:rsid w:val="004868D1"/>
    <w:rsid w:val="00486A04"/>
    <w:rsid w:val="00486B97"/>
    <w:rsid w:val="00486C83"/>
    <w:rsid w:val="00486EA7"/>
    <w:rsid w:val="004870B3"/>
    <w:rsid w:val="0048754F"/>
    <w:rsid w:val="00487695"/>
    <w:rsid w:val="00487D80"/>
    <w:rsid w:val="00490A35"/>
    <w:rsid w:val="004911B6"/>
    <w:rsid w:val="00491939"/>
    <w:rsid w:val="00491967"/>
    <w:rsid w:val="00491EEA"/>
    <w:rsid w:val="00492124"/>
    <w:rsid w:val="004921EE"/>
    <w:rsid w:val="004923F4"/>
    <w:rsid w:val="00492AE2"/>
    <w:rsid w:val="00492CE7"/>
    <w:rsid w:val="00493646"/>
    <w:rsid w:val="004937B3"/>
    <w:rsid w:val="00493801"/>
    <w:rsid w:val="004938F5"/>
    <w:rsid w:val="00494699"/>
    <w:rsid w:val="00494C9D"/>
    <w:rsid w:val="00494CA0"/>
    <w:rsid w:val="00494D69"/>
    <w:rsid w:val="0049595D"/>
    <w:rsid w:val="00495B5B"/>
    <w:rsid w:val="00495F59"/>
    <w:rsid w:val="0049652B"/>
    <w:rsid w:val="0049674E"/>
    <w:rsid w:val="00496E33"/>
    <w:rsid w:val="00496EF1"/>
    <w:rsid w:val="00497223"/>
    <w:rsid w:val="00497452"/>
    <w:rsid w:val="004976DB"/>
    <w:rsid w:val="00497730"/>
    <w:rsid w:val="00497995"/>
    <w:rsid w:val="00497F11"/>
    <w:rsid w:val="004A03F8"/>
    <w:rsid w:val="004A04E9"/>
    <w:rsid w:val="004A07BB"/>
    <w:rsid w:val="004A0CA9"/>
    <w:rsid w:val="004A0D91"/>
    <w:rsid w:val="004A20B0"/>
    <w:rsid w:val="004A2954"/>
    <w:rsid w:val="004A2AA1"/>
    <w:rsid w:val="004A2CDF"/>
    <w:rsid w:val="004A360D"/>
    <w:rsid w:val="004A3853"/>
    <w:rsid w:val="004A3A26"/>
    <w:rsid w:val="004A3C72"/>
    <w:rsid w:val="004A3E84"/>
    <w:rsid w:val="004A481A"/>
    <w:rsid w:val="004A486B"/>
    <w:rsid w:val="004A4A06"/>
    <w:rsid w:val="004A4AD1"/>
    <w:rsid w:val="004A5225"/>
    <w:rsid w:val="004A5339"/>
    <w:rsid w:val="004A55C6"/>
    <w:rsid w:val="004A5B1D"/>
    <w:rsid w:val="004A5EC6"/>
    <w:rsid w:val="004A65B7"/>
    <w:rsid w:val="004A68BB"/>
    <w:rsid w:val="004A6AB5"/>
    <w:rsid w:val="004A6D66"/>
    <w:rsid w:val="004A70C5"/>
    <w:rsid w:val="004B0470"/>
    <w:rsid w:val="004B0895"/>
    <w:rsid w:val="004B0D8D"/>
    <w:rsid w:val="004B1518"/>
    <w:rsid w:val="004B21F1"/>
    <w:rsid w:val="004B238D"/>
    <w:rsid w:val="004B2471"/>
    <w:rsid w:val="004B2843"/>
    <w:rsid w:val="004B284E"/>
    <w:rsid w:val="004B2A0A"/>
    <w:rsid w:val="004B2B2B"/>
    <w:rsid w:val="004B2D61"/>
    <w:rsid w:val="004B3435"/>
    <w:rsid w:val="004B3787"/>
    <w:rsid w:val="004B3D3B"/>
    <w:rsid w:val="004B47E0"/>
    <w:rsid w:val="004B4957"/>
    <w:rsid w:val="004B4D5B"/>
    <w:rsid w:val="004B4EF3"/>
    <w:rsid w:val="004B4FCB"/>
    <w:rsid w:val="004B50E8"/>
    <w:rsid w:val="004B511D"/>
    <w:rsid w:val="004B5262"/>
    <w:rsid w:val="004B5AFD"/>
    <w:rsid w:val="004B5CC9"/>
    <w:rsid w:val="004B637F"/>
    <w:rsid w:val="004B6552"/>
    <w:rsid w:val="004B6D58"/>
    <w:rsid w:val="004B706D"/>
    <w:rsid w:val="004B770E"/>
    <w:rsid w:val="004B78C5"/>
    <w:rsid w:val="004B7B12"/>
    <w:rsid w:val="004C048E"/>
    <w:rsid w:val="004C0BC7"/>
    <w:rsid w:val="004C0C14"/>
    <w:rsid w:val="004C1054"/>
    <w:rsid w:val="004C2998"/>
    <w:rsid w:val="004C29B0"/>
    <w:rsid w:val="004C2AF7"/>
    <w:rsid w:val="004C2C4C"/>
    <w:rsid w:val="004C3277"/>
    <w:rsid w:val="004C349A"/>
    <w:rsid w:val="004C54B4"/>
    <w:rsid w:val="004C5A1C"/>
    <w:rsid w:val="004C5C80"/>
    <w:rsid w:val="004C5D58"/>
    <w:rsid w:val="004C5E96"/>
    <w:rsid w:val="004C619C"/>
    <w:rsid w:val="004C664E"/>
    <w:rsid w:val="004C6736"/>
    <w:rsid w:val="004C6BF4"/>
    <w:rsid w:val="004C6C86"/>
    <w:rsid w:val="004C6F51"/>
    <w:rsid w:val="004C795C"/>
    <w:rsid w:val="004C7DDE"/>
    <w:rsid w:val="004C7EE9"/>
    <w:rsid w:val="004D07CB"/>
    <w:rsid w:val="004D0C26"/>
    <w:rsid w:val="004D0E16"/>
    <w:rsid w:val="004D11D5"/>
    <w:rsid w:val="004D149D"/>
    <w:rsid w:val="004D1688"/>
    <w:rsid w:val="004D1780"/>
    <w:rsid w:val="004D19FC"/>
    <w:rsid w:val="004D1C89"/>
    <w:rsid w:val="004D1D9C"/>
    <w:rsid w:val="004D1FBD"/>
    <w:rsid w:val="004D2575"/>
    <w:rsid w:val="004D3219"/>
    <w:rsid w:val="004D339F"/>
    <w:rsid w:val="004D38A7"/>
    <w:rsid w:val="004D3B77"/>
    <w:rsid w:val="004D3CB6"/>
    <w:rsid w:val="004D3EA7"/>
    <w:rsid w:val="004D3F0B"/>
    <w:rsid w:val="004D41C9"/>
    <w:rsid w:val="004D429C"/>
    <w:rsid w:val="004D4771"/>
    <w:rsid w:val="004D4A0E"/>
    <w:rsid w:val="004D4B95"/>
    <w:rsid w:val="004D4FD1"/>
    <w:rsid w:val="004D59FF"/>
    <w:rsid w:val="004D5B25"/>
    <w:rsid w:val="004D63AC"/>
    <w:rsid w:val="004D660C"/>
    <w:rsid w:val="004D697D"/>
    <w:rsid w:val="004D72CC"/>
    <w:rsid w:val="004D72E3"/>
    <w:rsid w:val="004D766F"/>
    <w:rsid w:val="004D7AA8"/>
    <w:rsid w:val="004E0596"/>
    <w:rsid w:val="004E0FCB"/>
    <w:rsid w:val="004E1145"/>
    <w:rsid w:val="004E1277"/>
    <w:rsid w:val="004E1331"/>
    <w:rsid w:val="004E178A"/>
    <w:rsid w:val="004E2163"/>
    <w:rsid w:val="004E3106"/>
    <w:rsid w:val="004E361E"/>
    <w:rsid w:val="004E3909"/>
    <w:rsid w:val="004E3E5F"/>
    <w:rsid w:val="004E4444"/>
    <w:rsid w:val="004E478E"/>
    <w:rsid w:val="004E4818"/>
    <w:rsid w:val="004E4939"/>
    <w:rsid w:val="004E4B24"/>
    <w:rsid w:val="004E4EA5"/>
    <w:rsid w:val="004E507D"/>
    <w:rsid w:val="004E55B7"/>
    <w:rsid w:val="004E6097"/>
    <w:rsid w:val="004E6255"/>
    <w:rsid w:val="004E6F95"/>
    <w:rsid w:val="004E7352"/>
    <w:rsid w:val="004E73A6"/>
    <w:rsid w:val="004E755E"/>
    <w:rsid w:val="004E7B4F"/>
    <w:rsid w:val="004E7E14"/>
    <w:rsid w:val="004F05D4"/>
    <w:rsid w:val="004F08E1"/>
    <w:rsid w:val="004F0DA2"/>
    <w:rsid w:val="004F177C"/>
    <w:rsid w:val="004F20C7"/>
    <w:rsid w:val="004F2137"/>
    <w:rsid w:val="004F2BA6"/>
    <w:rsid w:val="004F3046"/>
    <w:rsid w:val="004F3310"/>
    <w:rsid w:val="004F337D"/>
    <w:rsid w:val="004F34F5"/>
    <w:rsid w:val="004F3D7E"/>
    <w:rsid w:val="004F3FC8"/>
    <w:rsid w:val="004F42CC"/>
    <w:rsid w:val="004F4B9C"/>
    <w:rsid w:val="004F4C74"/>
    <w:rsid w:val="004F5434"/>
    <w:rsid w:val="004F5C93"/>
    <w:rsid w:val="004F62D6"/>
    <w:rsid w:val="004F64E0"/>
    <w:rsid w:val="004F68C9"/>
    <w:rsid w:val="004F6943"/>
    <w:rsid w:val="004F6FA4"/>
    <w:rsid w:val="004F71AA"/>
    <w:rsid w:val="004F7374"/>
    <w:rsid w:val="004F76E6"/>
    <w:rsid w:val="004F79F9"/>
    <w:rsid w:val="004F7CB5"/>
    <w:rsid w:val="004F7CD1"/>
    <w:rsid w:val="004F7FB8"/>
    <w:rsid w:val="005000CB"/>
    <w:rsid w:val="0050017B"/>
    <w:rsid w:val="0050025B"/>
    <w:rsid w:val="00500B5D"/>
    <w:rsid w:val="00500E37"/>
    <w:rsid w:val="005018C3"/>
    <w:rsid w:val="005019D7"/>
    <w:rsid w:val="00502190"/>
    <w:rsid w:val="00502247"/>
    <w:rsid w:val="005034AB"/>
    <w:rsid w:val="005035A5"/>
    <w:rsid w:val="005039CC"/>
    <w:rsid w:val="00503D2F"/>
    <w:rsid w:val="005057BA"/>
    <w:rsid w:val="00505A9A"/>
    <w:rsid w:val="005060E2"/>
    <w:rsid w:val="00506598"/>
    <w:rsid w:val="005065BB"/>
    <w:rsid w:val="00506BEB"/>
    <w:rsid w:val="005073BA"/>
    <w:rsid w:val="00507AB1"/>
    <w:rsid w:val="00507C20"/>
    <w:rsid w:val="00510AE4"/>
    <w:rsid w:val="00510BDE"/>
    <w:rsid w:val="00510F28"/>
    <w:rsid w:val="00510F9E"/>
    <w:rsid w:val="00512DB9"/>
    <w:rsid w:val="00513456"/>
    <w:rsid w:val="0051349F"/>
    <w:rsid w:val="005134A3"/>
    <w:rsid w:val="005134F6"/>
    <w:rsid w:val="00513B3D"/>
    <w:rsid w:val="0051401A"/>
    <w:rsid w:val="0051444D"/>
    <w:rsid w:val="0051478A"/>
    <w:rsid w:val="00515626"/>
    <w:rsid w:val="00515696"/>
    <w:rsid w:val="00515B54"/>
    <w:rsid w:val="00515EFE"/>
    <w:rsid w:val="005161AC"/>
    <w:rsid w:val="0051628F"/>
    <w:rsid w:val="0051660D"/>
    <w:rsid w:val="0051676E"/>
    <w:rsid w:val="00516B0E"/>
    <w:rsid w:val="005172EF"/>
    <w:rsid w:val="00517696"/>
    <w:rsid w:val="00517BBB"/>
    <w:rsid w:val="00517CAF"/>
    <w:rsid w:val="00517E6A"/>
    <w:rsid w:val="005202DF"/>
    <w:rsid w:val="00520ACF"/>
    <w:rsid w:val="00521035"/>
    <w:rsid w:val="0052148B"/>
    <w:rsid w:val="00521F2E"/>
    <w:rsid w:val="005223BD"/>
    <w:rsid w:val="0052255E"/>
    <w:rsid w:val="00522772"/>
    <w:rsid w:val="0052314C"/>
    <w:rsid w:val="00523DEA"/>
    <w:rsid w:val="005240CB"/>
    <w:rsid w:val="00524155"/>
    <w:rsid w:val="0052434D"/>
    <w:rsid w:val="0052526A"/>
    <w:rsid w:val="005258E3"/>
    <w:rsid w:val="00525D43"/>
    <w:rsid w:val="00526237"/>
    <w:rsid w:val="00526DBC"/>
    <w:rsid w:val="00526F4C"/>
    <w:rsid w:val="00527332"/>
    <w:rsid w:val="005273C8"/>
    <w:rsid w:val="00527404"/>
    <w:rsid w:val="0053045D"/>
    <w:rsid w:val="00530BCC"/>
    <w:rsid w:val="00530F06"/>
    <w:rsid w:val="00531236"/>
    <w:rsid w:val="00531274"/>
    <w:rsid w:val="0053195C"/>
    <w:rsid w:val="0053199B"/>
    <w:rsid w:val="00531AD4"/>
    <w:rsid w:val="00531AF5"/>
    <w:rsid w:val="00531D1C"/>
    <w:rsid w:val="00531D86"/>
    <w:rsid w:val="00531F0C"/>
    <w:rsid w:val="0053242D"/>
    <w:rsid w:val="00532B6F"/>
    <w:rsid w:val="00533289"/>
    <w:rsid w:val="00533790"/>
    <w:rsid w:val="00533AD7"/>
    <w:rsid w:val="005342CD"/>
    <w:rsid w:val="005345CE"/>
    <w:rsid w:val="005347AB"/>
    <w:rsid w:val="005348F3"/>
    <w:rsid w:val="00535097"/>
    <w:rsid w:val="0053558C"/>
    <w:rsid w:val="00535A75"/>
    <w:rsid w:val="00535B3A"/>
    <w:rsid w:val="00535EC0"/>
    <w:rsid w:val="0053633C"/>
    <w:rsid w:val="00536C47"/>
    <w:rsid w:val="00536CBB"/>
    <w:rsid w:val="005376C0"/>
    <w:rsid w:val="0053797D"/>
    <w:rsid w:val="00537BB2"/>
    <w:rsid w:val="005400DC"/>
    <w:rsid w:val="005404E5"/>
    <w:rsid w:val="00540901"/>
    <w:rsid w:val="005409EC"/>
    <w:rsid w:val="00540B37"/>
    <w:rsid w:val="00540FDF"/>
    <w:rsid w:val="005413D6"/>
    <w:rsid w:val="00541736"/>
    <w:rsid w:val="00541B6A"/>
    <w:rsid w:val="00541DC3"/>
    <w:rsid w:val="00541FB8"/>
    <w:rsid w:val="005420C4"/>
    <w:rsid w:val="005423D8"/>
    <w:rsid w:val="00542540"/>
    <w:rsid w:val="00542C03"/>
    <w:rsid w:val="00543037"/>
    <w:rsid w:val="005430A7"/>
    <w:rsid w:val="005444ED"/>
    <w:rsid w:val="00544DE0"/>
    <w:rsid w:val="00544EAC"/>
    <w:rsid w:val="00545226"/>
    <w:rsid w:val="00545FFF"/>
    <w:rsid w:val="00546121"/>
    <w:rsid w:val="00546FC1"/>
    <w:rsid w:val="005471C2"/>
    <w:rsid w:val="0054722D"/>
    <w:rsid w:val="00547245"/>
    <w:rsid w:val="00547646"/>
    <w:rsid w:val="005477F3"/>
    <w:rsid w:val="00547DA8"/>
    <w:rsid w:val="00550065"/>
    <w:rsid w:val="00550101"/>
    <w:rsid w:val="0055028A"/>
    <w:rsid w:val="00550528"/>
    <w:rsid w:val="00550549"/>
    <w:rsid w:val="00550CC3"/>
    <w:rsid w:val="0055108D"/>
    <w:rsid w:val="0055120B"/>
    <w:rsid w:val="00551828"/>
    <w:rsid w:val="00551B45"/>
    <w:rsid w:val="00551CB4"/>
    <w:rsid w:val="0055218F"/>
    <w:rsid w:val="00552330"/>
    <w:rsid w:val="00552AF3"/>
    <w:rsid w:val="00552D41"/>
    <w:rsid w:val="00552FEE"/>
    <w:rsid w:val="00553078"/>
    <w:rsid w:val="005532FF"/>
    <w:rsid w:val="005536C0"/>
    <w:rsid w:val="00553A6B"/>
    <w:rsid w:val="00553E70"/>
    <w:rsid w:val="005540C1"/>
    <w:rsid w:val="0055435D"/>
    <w:rsid w:val="00554AA8"/>
    <w:rsid w:val="00554C89"/>
    <w:rsid w:val="00555198"/>
    <w:rsid w:val="005551DC"/>
    <w:rsid w:val="0055533A"/>
    <w:rsid w:val="00555971"/>
    <w:rsid w:val="005567C0"/>
    <w:rsid w:val="00556C05"/>
    <w:rsid w:val="00557D72"/>
    <w:rsid w:val="00557EB0"/>
    <w:rsid w:val="00557FDC"/>
    <w:rsid w:val="00560382"/>
    <w:rsid w:val="0056056F"/>
    <w:rsid w:val="00560845"/>
    <w:rsid w:val="00560AF7"/>
    <w:rsid w:val="00560DE3"/>
    <w:rsid w:val="005613CF"/>
    <w:rsid w:val="00561FE4"/>
    <w:rsid w:val="00561FF8"/>
    <w:rsid w:val="00562109"/>
    <w:rsid w:val="00562CA2"/>
    <w:rsid w:val="00562D93"/>
    <w:rsid w:val="00562E7F"/>
    <w:rsid w:val="00563553"/>
    <w:rsid w:val="00563B3F"/>
    <w:rsid w:val="00564079"/>
    <w:rsid w:val="00564189"/>
    <w:rsid w:val="005652BF"/>
    <w:rsid w:val="0056561A"/>
    <w:rsid w:val="00565688"/>
    <w:rsid w:val="00565AF5"/>
    <w:rsid w:val="00565D01"/>
    <w:rsid w:val="00566A00"/>
    <w:rsid w:val="00566A65"/>
    <w:rsid w:val="00566BEC"/>
    <w:rsid w:val="00566F3D"/>
    <w:rsid w:val="00567055"/>
    <w:rsid w:val="0056724B"/>
    <w:rsid w:val="0057033A"/>
    <w:rsid w:val="00570628"/>
    <w:rsid w:val="005708AC"/>
    <w:rsid w:val="00570C98"/>
    <w:rsid w:val="005710DB"/>
    <w:rsid w:val="005716CE"/>
    <w:rsid w:val="00571961"/>
    <w:rsid w:val="00571AFB"/>
    <w:rsid w:val="00571BCD"/>
    <w:rsid w:val="00571E0B"/>
    <w:rsid w:val="005720D3"/>
    <w:rsid w:val="005722A3"/>
    <w:rsid w:val="00572324"/>
    <w:rsid w:val="0057240F"/>
    <w:rsid w:val="00572D2D"/>
    <w:rsid w:val="00572F86"/>
    <w:rsid w:val="00573042"/>
    <w:rsid w:val="0057312F"/>
    <w:rsid w:val="005735A9"/>
    <w:rsid w:val="00573CFC"/>
    <w:rsid w:val="00573DAD"/>
    <w:rsid w:val="00573F9D"/>
    <w:rsid w:val="00574128"/>
    <w:rsid w:val="00574258"/>
    <w:rsid w:val="005742EB"/>
    <w:rsid w:val="0057433F"/>
    <w:rsid w:val="00574A42"/>
    <w:rsid w:val="00574E2C"/>
    <w:rsid w:val="0057511B"/>
    <w:rsid w:val="00575491"/>
    <w:rsid w:val="00575F1F"/>
    <w:rsid w:val="005763B2"/>
    <w:rsid w:val="00576812"/>
    <w:rsid w:val="00576F58"/>
    <w:rsid w:val="005775F5"/>
    <w:rsid w:val="00577907"/>
    <w:rsid w:val="0057795F"/>
    <w:rsid w:val="00577FBC"/>
    <w:rsid w:val="005801C3"/>
    <w:rsid w:val="005806A9"/>
    <w:rsid w:val="005806C8"/>
    <w:rsid w:val="005809C8"/>
    <w:rsid w:val="00581153"/>
    <w:rsid w:val="00582028"/>
    <w:rsid w:val="00582946"/>
    <w:rsid w:val="00582E38"/>
    <w:rsid w:val="0058314B"/>
    <w:rsid w:val="0058323C"/>
    <w:rsid w:val="005839D1"/>
    <w:rsid w:val="00583DB0"/>
    <w:rsid w:val="0058445E"/>
    <w:rsid w:val="00585F09"/>
    <w:rsid w:val="0058746B"/>
    <w:rsid w:val="0059030B"/>
    <w:rsid w:val="00590710"/>
    <w:rsid w:val="00590A74"/>
    <w:rsid w:val="0059155A"/>
    <w:rsid w:val="00592295"/>
    <w:rsid w:val="005922CF"/>
    <w:rsid w:val="00592341"/>
    <w:rsid w:val="00592B61"/>
    <w:rsid w:val="00592BFF"/>
    <w:rsid w:val="0059379C"/>
    <w:rsid w:val="00593899"/>
    <w:rsid w:val="005938D0"/>
    <w:rsid w:val="00593FDE"/>
    <w:rsid w:val="00594104"/>
    <w:rsid w:val="00594EB4"/>
    <w:rsid w:val="005950FF"/>
    <w:rsid w:val="005956EE"/>
    <w:rsid w:val="0059587E"/>
    <w:rsid w:val="00596AF3"/>
    <w:rsid w:val="00596E24"/>
    <w:rsid w:val="005970FC"/>
    <w:rsid w:val="005977A4"/>
    <w:rsid w:val="00597FCF"/>
    <w:rsid w:val="005A0572"/>
    <w:rsid w:val="005A08C8"/>
    <w:rsid w:val="005A1683"/>
    <w:rsid w:val="005A1C1D"/>
    <w:rsid w:val="005A2040"/>
    <w:rsid w:val="005A21FA"/>
    <w:rsid w:val="005A2AC5"/>
    <w:rsid w:val="005A350B"/>
    <w:rsid w:val="005A386F"/>
    <w:rsid w:val="005A413C"/>
    <w:rsid w:val="005A454B"/>
    <w:rsid w:val="005A4565"/>
    <w:rsid w:val="005A462E"/>
    <w:rsid w:val="005A489F"/>
    <w:rsid w:val="005A493D"/>
    <w:rsid w:val="005A4A3E"/>
    <w:rsid w:val="005A4C8A"/>
    <w:rsid w:val="005A51B7"/>
    <w:rsid w:val="005A51F0"/>
    <w:rsid w:val="005A5296"/>
    <w:rsid w:val="005A549E"/>
    <w:rsid w:val="005A54A8"/>
    <w:rsid w:val="005A5A4F"/>
    <w:rsid w:val="005A5CC4"/>
    <w:rsid w:val="005A5ED1"/>
    <w:rsid w:val="005A70CC"/>
    <w:rsid w:val="005A7579"/>
    <w:rsid w:val="005A7A13"/>
    <w:rsid w:val="005A7EEB"/>
    <w:rsid w:val="005A7EED"/>
    <w:rsid w:val="005B043E"/>
    <w:rsid w:val="005B081D"/>
    <w:rsid w:val="005B0BAD"/>
    <w:rsid w:val="005B0F24"/>
    <w:rsid w:val="005B1B2A"/>
    <w:rsid w:val="005B1EFB"/>
    <w:rsid w:val="005B227A"/>
    <w:rsid w:val="005B2916"/>
    <w:rsid w:val="005B2D5A"/>
    <w:rsid w:val="005B350C"/>
    <w:rsid w:val="005B3A5B"/>
    <w:rsid w:val="005B43BF"/>
    <w:rsid w:val="005B44A6"/>
    <w:rsid w:val="005B4902"/>
    <w:rsid w:val="005B4AE1"/>
    <w:rsid w:val="005B4DCC"/>
    <w:rsid w:val="005B4FED"/>
    <w:rsid w:val="005B525A"/>
    <w:rsid w:val="005B539D"/>
    <w:rsid w:val="005B574B"/>
    <w:rsid w:val="005B5A75"/>
    <w:rsid w:val="005B5DC7"/>
    <w:rsid w:val="005B606D"/>
    <w:rsid w:val="005B62BE"/>
    <w:rsid w:val="005B6844"/>
    <w:rsid w:val="005B6922"/>
    <w:rsid w:val="005B6C63"/>
    <w:rsid w:val="005B6E95"/>
    <w:rsid w:val="005B70B4"/>
    <w:rsid w:val="005B74DC"/>
    <w:rsid w:val="005B782A"/>
    <w:rsid w:val="005C0092"/>
    <w:rsid w:val="005C00AB"/>
    <w:rsid w:val="005C0407"/>
    <w:rsid w:val="005C045E"/>
    <w:rsid w:val="005C05F3"/>
    <w:rsid w:val="005C0DFB"/>
    <w:rsid w:val="005C1805"/>
    <w:rsid w:val="005C1F13"/>
    <w:rsid w:val="005C2143"/>
    <w:rsid w:val="005C2227"/>
    <w:rsid w:val="005C2984"/>
    <w:rsid w:val="005C29A3"/>
    <w:rsid w:val="005C2C4E"/>
    <w:rsid w:val="005C3257"/>
    <w:rsid w:val="005C3348"/>
    <w:rsid w:val="005C36A9"/>
    <w:rsid w:val="005C37CC"/>
    <w:rsid w:val="005C3881"/>
    <w:rsid w:val="005C38BF"/>
    <w:rsid w:val="005C43EA"/>
    <w:rsid w:val="005C4740"/>
    <w:rsid w:val="005C516B"/>
    <w:rsid w:val="005C5DB2"/>
    <w:rsid w:val="005C5F69"/>
    <w:rsid w:val="005C6162"/>
    <w:rsid w:val="005C6474"/>
    <w:rsid w:val="005C64E1"/>
    <w:rsid w:val="005C673D"/>
    <w:rsid w:val="005C6A24"/>
    <w:rsid w:val="005C6EE6"/>
    <w:rsid w:val="005C6FE1"/>
    <w:rsid w:val="005C7CE8"/>
    <w:rsid w:val="005C7D2C"/>
    <w:rsid w:val="005D0136"/>
    <w:rsid w:val="005D0A8A"/>
    <w:rsid w:val="005D0E57"/>
    <w:rsid w:val="005D1016"/>
    <w:rsid w:val="005D13E0"/>
    <w:rsid w:val="005D1619"/>
    <w:rsid w:val="005D18CE"/>
    <w:rsid w:val="005D1A4F"/>
    <w:rsid w:val="005D1A7E"/>
    <w:rsid w:val="005D1CE4"/>
    <w:rsid w:val="005D1FBA"/>
    <w:rsid w:val="005D1FDA"/>
    <w:rsid w:val="005D2617"/>
    <w:rsid w:val="005D2754"/>
    <w:rsid w:val="005D4BC7"/>
    <w:rsid w:val="005D5245"/>
    <w:rsid w:val="005D5675"/>
    <w:rsid w:val="005D58F0"/>
    <w:rsid w:val="005D5AAA"/>
    <w:rsid w:val="005D5CB7"/>
    <w:rsid w:val="005D626E"/>
    <w:rsid w:val="005D62B9"/>
    <w:rsid w:val="005D6799"/>
    <w:rsid w:val="005D70E4"/>
    <w:rsid w:val="005D71C5"/>
    <w:rsid w:val="005D7487"/>
    <w:rsid w:val="005D77B3"/>
    <w:rsid w:val="005D7B46"/>
    <w:rsid w:val="005D7B66"/>
    <w:rsid w:val="005D7B74"/>
    <w:rsid w:val="005D7B9A"/>
    <w:rsid w:val="005D7C26"/>
    <w:rsid w:val="005D7DC7"/>
    <w:rsid w:val="005E039B"/>
    <w:rsid w:val="005E072A"/>
    <w:rsid w:val="005E088D"/>
    <w:rsid w:val="005E0D71"/>
    <w:rsid w:val="005E0DA7"/>
    <w:rsid w:val="005E1538"/>
    <w:rsid w:val="005E1606"/>
    <w:rsid w:val="005E1DF9"/>
    <w:rsid w:val="005E32E2"/>
    <w:rsid w:val="005E3A7B"/>
    <w:rsid w:val="005E3F75"/>
    <w:rsid w:val="005E4198"/>
    <w:rsid w:val="005E41C2"/>
    <w:rsid w:val="005E44C1"/>
    <w:rsid w:val="005E4798"/>
    <w:rsid w:val="005E485C"/>
    <w:rsid w:val="005E4EAA"/>
    <w:rsid w:val="005E536C"/>
    <w:rsid w:val="005E53A0"/>
    <w:rsid w:val="005E5874"/>
    <w:rsid w:val="005E58E1"/>
    <w:rsid w:val="005E5E59"/>
    <w:rsid w:val="005E6790"/>
    <w:rsid w:val="005E6F28"/>
    <w:rsid w:val="005E750A"/>
    <w:rsid w:val="005E7768"/>
    <w:rsid w:val="005E797C"/>
    <w:rsid w:val="005E7E28"/>
    <w:rsid w:val="005F0C67"/>
    <w:rsid w:val="005F0F90"/>
    <w:rsid w:val="005F120E"/>
    <w:rsid w:val="005F157E"/>
    <w:rsid w:val="005F1770"/>
    <w:rsid w:val="005F1A98"/>
    <w:rsid w:val="005F2155"/>
    <w:rsid w:val="005F2248"/>
    <w:rsid w:val="005F2517"/>
    <w:rsid w:val="005F2804"/>
    <w:rsid w:val="005F290B"/>
    <w:rsid w:val="005F2B5A"/>
    <w:rsid w:val="005F3487"/>
    <w:rsid w:val="005F3544"/>
    <w:rsid w:val="005F3EA9"/>
    <w:rsid w:val="005F3F9D"/>
    <w:rsid w:val="005F4080"/>
    <w:rsid w:val="005F489E"/>
    <w:rsid w:val="005F494D"/>
    <w:rsid w:val="005F4FAD"/>
    <w:rsid w:val="005F5B64"/>
    <w:rsid w:val="005F5BCC"/>
    <w:rsid w:val="005F60BA"/>
    <w:rsid w:val="005F618E"/>
    <w:rsid w:val="005F623F"/>
    <w:rsid w:val="005F6355"/>
    <w:rsid w:val="005F6C41"/>
    <w:rsid w:val="005F6D72"/>
    <w:rsid w:val="005F6E69"/>
    <w:rsid w:val="005F6E70"/>
    <w:rsid w:val="005F74BB"/>
    <w:rsid w:val="005F77FD"/>
    <w:rsid w:val="005F7A8D"/>
    <w:rsid w:val="006008B8"/>
    <w:rsid w:val="00600CD2"/>
    <w:rsid w:val="00600D85"/>
    <w:rsid w:val="00600ED4"/>
    <w:rsid w:val="006012E6"/>
    <w:rsid w:val="006016A0"/>
    <w:rsid w:val="006017F5"/>
    <w:rsid w:val="006018BC"/>
    <w:rsid w:val="00602120"/>
    <w:rsid w:val="006028F5"/>
    <w:rsid w:val="00602904"/>
    <w:rsid w:val="0060324D"/>
    <w:rsid w:val="006033D5"/>
    <w:rsid w:val="00603694"/>
    <w:rsid w:val="00603F29"/>
    <w:rsid w:val="00604B0F"/>
    <w:rsid w:val="00604C71"/>
    <w:rsid w:val="00604CB6"/>
    <w:rsid w:val="00604F27"/>
    <w:rsid w:val="00604F84"/>
    <w:rsid w:val="00605138"/>
    <w:rsid w:val="00605483"/>
    <w:rsid w:val="00605D7B"/>
    <w:rsid w:val="00605E38"/>
    <w:rsid w:val="0060600B"/>
    <w:rsid w:val="00606312"/>
    <w:rsid w:val="0060659B"/>
    <w:rsid w:val="0060766D"/>
    <w:rsid w:val="00607DEB"/>
    <w:rsid w:val="0061003C"/>
    <w:rsid w:val="00610081"/>
    <w:rsid w:val="006100D0"/>
    <w:rsid w:val="00610340"/>
    <w:rsid w:val="006103FD"/>
    <w:rsid w:val="00610986"/>
    <w:rsid w:val="00610DC4"/>
    <w:rsid w:val="006110C1"/>
    <w:rsid w:val="0061134E"/>
    <w:rsid w:val="006114DC"/>
    <w:rsid w:val="00611A9A"/>
    <w:rsid w:val="00611CD8"/>
    <w:rsid w:val="00611F66"/>
    <w:rsid w:val="006127F6"/>
    <w:rsid w:val="00612BBD"/>
    <w:rsid w:val="006130D7"/>
    <w:rsid w:val="006131ED"/>
    <w:rsid w:val="00613C08"/>
    <w:rsid w:val="00613FE6"/>
    <w:rsid w:val="0061438C"/>
    <w:rsid w:val="00614BD4"/>
    <w:rsid w:val="00614BE6"/>
    <w:rsid w:val="00614D50"/>
    <w:rsid w:val="00614DA6"/>
    <w:rsid w:val="00615D89"/>
    <w:rsid w:val="00616122"/>
    <w:rsid w:val="006163D5"/>
    <w:rsid w:val="006165A0"/>
    <w:rsid w:val="006165DB"/>
    <w:rsid w:val="006169CC"/>
    <w:rsid w:val="00616E97"/>
    <w:rsid w:val="006175FB"/>
    <w:rsid w:val="00617DBE"/>
    <w:rsid w:val="00620146"/>
    <w:rsid w:val="00620241"/>
    <w:rsid w:val="006207F1"/>
    <w:rsid w:val="00620FE4"/>
    <w:rsid w:val="00622047"/>
    <w:rsid w:val="00622257"/>
    <w:rsid w:val="00622B45"/>
    <w:rsid w:val="00622FA7"/>
    <w:rsid w:val="006236EE"/>
    <w:rsid w:val="006237A1"/>
    <w:rsid w:val="00623960"/>
    <w:rsid w:val="00623A28"/>
    <w:rsid w:val="00623D52"/>
    <w:rsid w:val="00624020"/>
    <w:rsid w:val="006246C2"/>
    <w:rsid w:val="00624B50"/>
    <w:rsid w:val="006250A4"/>
    <w:rsid w:val="00625113"/>
    <w:rsid w:val="00625380"/>
    <w:rsid w:val="00625572"/>
    <w:rsid w:val="0062560B"/>
    <w:rsid w:val="0062568E"/>
    <w:rsid w:val="00625B2A"/>
    <w:rsid w:val="006260E7"/>
    <w:rsid w:val="00626355"/>
    <w:rsid w:val="006265EA"/>
    <w:rsid w:val="00627469"/>
    <w:rsid w:val="0062760F"/>
    <w:rsid w:val="00627815"/>
    <w:rsid w:val="006301DC"/>
    <w:rsid w:val="006308AB"/>
    <w:rsid w:val="00631624"/>
    <w:rsid w:val="00631CD5"/>
    <w:rsid w:val="00632717"/>
    <w:rsid w:val="00632C71"/>
    <w:rsid w:val="00633081"/>
    <w:rsid w:val="00633195"/>
    <w:rsid w:val="0063322C"/>
    <w:rsid w:val="0063339F"/>
    <w:rsid w:val="006334FD"/>
    <w:rsid w:val="00633C90"/>
    <w:rsid w:val="00633E03"/>
    <w:rsid w:val="00634866"/>
    <w:rsid w:val="00634D63"/>
    <w:rsid w:val="00635427"/>
    <w:rsid w:val="00635578"/>
    <w:rsid w:val="00635FA3"/>
    <w:rsid w:val="00636095"/>
    <w:rsid w:val="006362EA"/>
    <w:rsid w:val="00636312"/>
    <w:rsid w:val="006363D1"/>
    <w:rsid w:val="00636A88"/>
    <w:rsid w:val="00637333"/>
    <w:rsid w:val="00640C1A"/>
    <w:rsid w:val="00640ED0"/>
    <w:rsid w:val="00640FBE"/>
    <w:rsid w:val="0064134A"/>
    <w:rsid w:val="0064174C"/>
    <w:rsid w:val="00641910"/>
    <w:rsid w:val="006422AD"/>
    <w:rsid w:val="006424B1"/>
    <w:rsid w:val="00642745"/>
    <w:rsid w:val="006428CF"/>
    <w:rsid w:val="0064298F"/>
    <w:rsid w:val="006437CD"/>
    <w:rsid w:val="00643B70"/>
    <w:rsid w:val="00643D77"/>
    <w:rsid w:val="00643D95"/>
    <w:rsid w:val="00643E05"/>
    <w:rsid w:val="00643E26"/>
    <w:rsid w:val="00644513"/>
    <w:rsid w:val="0064460B"/>
    <w:rsid w:val="00644664"/>
    <w:rsid w:val="00644B18"/>
    <w:rsid w:val="0064533C"/>
    <w:rsid w:val="0064534A"/>
    <w:rsid w:val="006454FB"/>
    <w:rsid w:val="0064590E"/>
    <w:rsid w:val="00645AB5"/>
    <w:rsid w:val="00646864"/>
    <w:rsid w:val="006469EF"/>
    <w:rsid w:val="00646E1B"/>
    <w:rsid w:val="006477CC"/>
    <w:rsid w:val="00650687"/>
    <w:rsid w:val="00650857"/>
    <w:rsid w:val="00650BCE"/>
    <w:rsid w:val="0065122D"/>
    <w:rsid w:val="00651428"/>
    <w:rsid w:val="00651CD7"/>
    <w:rsid w:val="00652831"/>
    <w:rsid w:val="00652943"/>
    <w:rsid w:val="00652C69"/>
    <w:rsid w:val="006534BA"/>
    <w:rsid w:val="006536E0"/>
    <w:rsid w:val="00653E28"/>
    <w:rsid w:val="00654214"/>
    <w:rsid w:val="00654DC6"/>
    <w:rsid w:val="00654DEF"/>
    <w:rsid w:val="006552E7"/>
    <w:rsid w:val="0065557F"/>
    <w:rsid w:val="006555EF"/>
    <w:rsid w:val="00655CE6"/>
    <w:rsid w:val="0065650A"/>
    <w:rsid w:val="0065687C"/>
    <w:rsid w:val="00656ABA"/>
    <w:rsid w:val="00656E4E"/>
    <w:rsid w:val="00657476"/>
    <w:rsid w:val="006577C6"/>
    <w:rsid w:val="0065789E"/>
    <w:rsid w:val="00657C34"/>
    <w:rsid w:val="00660233"/>
    <w:rsid w:val="00660F4B"/>
    <w:rsid w:val="00661592"/>
    <w:rsid w:val="00661756"/>
    <w:rsid w:val="00662230"/>
    <w:rsid w:val="006623F9"/>
    <w:rsid w:val="00662C9D"/>
    <w:rsid w:val="00663506"/>
    <w:rsid w:val="0066366B"/>
    <w:rsid w:val="00663A31"/>
    <w:rsid w:val="00663AA5"/>
    <w:rsid w:val="006647E4"/>
    <w:rsid w:val="00664820"/>
    <w:rsid w:val="006653C1"/>
    <w:rsid w:val="00665814"/>
    <w:rsid w:val="00665C3A"/>
    <w:rsid w:val="006672F8"/>
    <w:rsid w:val="006673ED"/>
    <w:rsid w:val="00667861"/>
    <w:rsid w:val="00667A9A"/>
    <w:rsid w:val="00667E1E"/>
    <w:rsid w:val="00670637"/>
    <w:rsid w:val="00670754"/>
    <w:rsid w:val="00671753"/>
    <w:rsid w:val="0067189B"/>
    <w:rsid w:val="00671D71"/>
    <w:rsid w:val="00672063"/>
    <w:rsid w:val="0067211A"/>
    <w:rsid w:val="00672460"/>
    <w:rsid w:val="00672E7D"/>
    <w:rsid w:val="006731D4"/>
    <w:rsid w:val="006741E5"/>
    <w:rsid w:val="00674879"/>
    <w:rsid w:val="00674A8D"/>
    <w:rsid w:val="00674B0B"/>
    <w:rsid w:val="00674C3B"/>
    <w:rsid w:val="00674E0A"/>
    <w:rsid w:val="0067532A"/>
    <w:rsid w:val="0067565B"/>
    <w:rsid w:val="00675A14"/>
    <w:rsid w:val="00675FDF"/>
    <w:rsid w:val="00676807"/>
    <w:rsid w:val="00676E4E"/>
    <w:rsid w:val="00676ED2"/>
    <w:rsid w:val="006772C1"/>
    <w:rsid w:val="0067762D"/>
    <w:rsid w:val="00677B3E"/>
    <w:rsid w:val="00677EA1"/>
    <w:rsid w:val="00677F6F"/>
    <w:rsid w:val="00680AE7"/>
    <w:rsid w:val="00680CD9"/>
    <w:rsid w:val="00680E73"/>
    <w:rsid w:val="00680F7A"/>
    <w:rsid w:val="0068101C"/>
    <w:rsid w:val="0068184E"/>
    <w:rsid w:val="00681A28"/>
    <w:rsid w:val="00682410"/>
    <w:rsid w:val="006826E9"/>
    <w:rsid w:val="00682EE7"/>
    <w:rsid w:val="00682EE9"/>
    <w:rsid w:val="006830CF"/>
    <w:rsid w:val="0068328E"/>
    <w:rsid w:val="006832F9"/>
    <w:rsid w:val="0068339C"/>
    <w:rsid w:val="00683697"/>
    <w:rsid w:val="006836EF"/>
    <w:rsid w:val="006839AD"/>
    <w:rsid w:val="00683AC2"/>
    <w:rsid w:val="00683B7C"/>
    <w:rsid w:val="00683C4F"/>
    <w:rsid w:val="00684072"/>
    <w:rsid w:val="0068410E"/>
    <w:rsid w:val="00684289"/>
    <w:rsid w:val="00684C6A"/>
    <w:rsid w:val="00685AFA"/>
    <w:rsid w:val="00685EB2"/>
    <w:rsid w:val="00686055"/>
    <w:rsid w:val="006860A5"/>
    <w:rsid w:val="0068684D"/>
    <w:rsid w:val="00687D98"/>
    <w:rsid w:val="00687DD3"/>
    <w:rsid w:val="00690460"/>
    <w:rsid w:val="006906E2"/>
    <w:rsid w:val="00690B40"/>
    <w:rsid w:val="00691400"/>
    <w:rsid w:val="00691CCF"/>
    <w:rsid w:val="0069206C"/>
    <w:rsid w:val="006923AC"/>
    <w:rsid w:val="00692453"/>
    <w:rsid w:val="00692890"/>
    <w:rsid w:val="00692D54"/>
    <w:rsid w:val="0069305B"/>
    <w:rsid w:val="00693979"/>
    <w:rsid w:val="00693B55"/>
    <w:rsid w:val="006944DC"/>
    <w:rsid w:val="00694539"/>
    <w:rsid w:val="00694841"/>
    <w:rsid w:val="00694B6F"/>
    <w:rsid w:val="00694FDB"/>
    <w:rsid w:val="0069572D"/>
    <w:rsid w:val="00695848"/>
    <w:rsid w:val="00695985"/>
    <w:rsid w:val="00695997"/>
    <w:rsid w:val="00696429"/>
    <w:rsid w:val="006966D3"/>
    <w:rsid w:val="00696940"/>
    <w:rsid w:val="006970B4"/>
    <w:rsid w:val="00697618"/>
    <w:rsid w:val="0069771B"/>
    <w:rsid w:val="006977D5"/>
    <w:rsid w:val="006978E4"/>
    <w:rsid w:val="00697D21"/>
    <w:rsid w:val="00697D26"/>
    <w:rsid w:val="006A0393"/>
    <w:rsid w:val="006A0D0F"/>
    <w:rsid w:val="006A121B"/>
    <w:rsid w:val="006A1634"/>
    <w:rsid w:val="006A1851"/>
    <w:rsid w:val="006A1A11"/>
    <w:rsid w:val="006A1BA9"/>
    <w:rsid w:val="006A1D39"/>
    <w:rsid w:val="006A201D"/>
    <w:rsid w:val="006A2229"/>
    <w:rsid w:val="006A2499"/>
    <w:rsid w:val="006A355F"/>
    <w:rsid w:val="006A3626"/>
    <w:rsid w:val="006A3679"/>
    <w:rsid w:val="006A38C8"/>
    <w:rsid w:val="006A3984"/>
    <w:rsid w:val="006A3AF8"/>
    <w:rsid w:val="006A3C15"/>
    <w:rsid w:val="006A3D30"/>
    <w:rsid w:val="006A3EE1"/>
    <w:rsid w:val="006A3F47"/>
    <w:rsid w:val="006A4A7E"/>
    <w:rsid w:val="006A4BDC"/>
    <w:rsid w:val="006A4D12"/>
    <w:rsid w:val="006A5145"/>
    <w:rsid w:val="006A5505"/>
    <w:rsid w:val="006A579C"/>
    <w:rsid w:val="006A5BFD"/>
    <w:rsid w:val="006A6263"/>
    <w:rsid w:val="006A62B6"/>
    <w:rsid w:val="006A687F"/>
    <w:rsid w:val="006A68AE"/>
    <w:rsid w:val="006A6B65"/>
    <w:rsid w:val="006A6D6A"/>
    <w:rsid w:val="006A7062"/>
    <w:rsid w:val="006A731B"/>
    <w:rsid w:val="006A73DB"/>
    <w:rsid w:val="006B11C8"/>
    <w:rsid w:val="006B11F4"/>
    <w:rsid w:val="006B131C"/>
    <w:rsid w:val="006B16FC"/>
    <w:rsid w:val="006B2330"/>
    <w:rsid w:val="006B28D8"/>
    <w:rsid w:val="006B29D9"/>
    <w:rsid w:val="006B2C5F"/>
    <w:rsid w:val="006B352A"/>
    <w:rsid w:val="006B3748"/>
    <w:rsid w:val="006B3B1A"/>
    <w:rsid w:val="006B3B91"/>
    <w:rsid w:val="006B3EFF"/>
    <w:rsid w:val="006B4045"/>
    <w:rsid w:val="006B4B5B"/>
    <w:rsid w:val="006B4C78"/>
    <w:rsid w:val="006B505D"/>
    <w:rsid w:val="006B6119"/>
    <w:rsid w:val="006B6642"/>
    <w:rsid w:val="006B66A9"/>
    <w:rsid w:val="006B66B0"/>
    <w:rsid w:val="006B6866"/>
    <w:rsid w:val="006B6D6A"/>
    <w:rsid w:val="006B6E23"/>
    <w:rsid w:val="006B704A"/>
    <w:rsid w:val="006B7785"/>
    <w:rsid w:val="006C04B5"/>
    <w:rsid w:val="006C0BD7"/>
    <w:rsid w:val="006C1480"/>
    <w:rsid w:val="006C1553"/>
    <w:rsid w:val="006C1785"/>
    <w:rsid w:val="006C1BA0"/>
    <w:rsid w:val="006C23E3"/>
    <w:rsid w:val="006C2439"/>
    <w:rsid w:val="006C2738"/>
    <w:rsid w:val="006C293A"/>
    <w:rsid w:val="006C2C68"/>
    <w:rsid w:val="006C2C84"/>
    <w:rsid w:val="006C2DFC"/>
    <w:rsid w:val="006C35CE"/>
    <w:rsid w:val="006C3E29"/>
    <w:rsid w:val="006C493D"/>
    <w:rsid w:val="006C4B0D"/>
    <w:rsid w:val="006C4C63"/>
    <w:rsid w:val="006C4E79"/>
    <w:rsid w:val="006C5613"/>
    <w:rsid w:val="006C5D7F"/>
    <w:rsid w:val="006C5F1A"/>
    <w:rsid w:val="006C6547"/>
    <w:rsid w:val="006C6BB4"/>
    <w:rsid w:val="006C6BE2"/>
    <w:rsid w:val="006C728D"/>
    <w:rsid w:val="006C7316"/>
    <w:rsid w:val="006C7CA0"/>
    <w:rsid w:val="006D01A1"/>
    <w:rsid w:val="006D0260"/>
    <w:rsid w:val="006D0689"/>
    <w:rsid w:val="006D0D9D"/>
    <w:rsid w:val="006D1D15"/>
    <w:rsid w:val="006D20E1"/>
    <w:rsid w:val="006D2535"/>
    <w:rsid w:val="006D26B7"/>
    <w:rsid w:val="006D28AC"/>
    <w:rsid w:val="006D2D19"/>
    <w:rsid w:val="006D2F11"/>
    <w:rsid w:val="006D3394"/>
    <w:rsid w:val="006D3579"/>
    <w:rsid w:val="006D3C9E"/>
    <w:rsid w:val="006D4409"/>
    <w:rsid w:val="006D4937"/>
    <w:rsid w:val="006D5C37"/>
    <w:rsid w:val="006D5F02"/>
    <w:rsid w:val="006D6550"/>
    <w:rsid w:val="006D657F"/>
    <w:rsid w:val="006D674F"/>
    <w:rsid w:val="006D6C64"/>
    <w:rsid w:val="006D7073"/>
    <w:rsid w:val="006D7B53"/>
    <w:rsid w:val="006D7F43"/>
    <w:rsid w:val="006E0321"/>
    <w:rsid w:val="006E0846"/>
    <w:rsid w:val="006E0FC3"/>
    <w:rsid w:val="006E1013"/>
    <w:rsid w:val="006E1141"/>
    <w:rsid w:val="006E1829"/>
    <w:rsid w:val="006E21BA"/>
    <w:rsid w:val="006E2729"/>
    <w:rsid w:val="006E2840"/>
    <w:rsid w:val="006E2A65"/>
    <w:rsid w:val="006E30A1"/>
    <w:rsid w:val="006E3191"/>
    <w:rsid w:val="006E3852"/>
    <w:rsid w:val="006E5BBF"/>
    <w:rsid w:val="006E5DEE"/>
    <w:rsid w:val="006E689E"/>
    <w:rsid w:val="006E6B17"/>
    <w:rsid w:val="006E7187"/>
    <w:rsid w:val="006E719A"/>
    <w:rsid w:val="006E7B7B"/>
    <w:rsid w:val="006E7CC4"/>
    <w:rsid w:val="006F02CC"/>
    <w:rsid w:val="006F1427"/>
    <w:rsid w:val="006F1CED"/>
    <w:rsid w:val="006F2768"/>
    <w:rsid w:val="006F29F5"/>
    <w:rsid w:val="006F2CA5"/>
    <w:rsid w:val="006F2EE4"/>
    <w:rsid w:val="006F2F80"/>
    <w:rsid w:val="006F3125"/>
    <w:rsid w:val="006F33D9"/>
    <w:rsid w:val="006F37C7"/>
    <w:rsid w:val="006F3BA2"/>
    <w:rsid w:val="006F3D15"/>
    <w:rsid w:val="006F3FE8"/>
    <w:rsid w:val="006F4138"/>
    <w:rsid w:val="006F4365"/>
    <w:rsid w:val="006F492D"/>
    <w:rsid w:val="006F4D76"/>
    <w:rsid w:val="006F4F48"/>
    <w:rsid w:val="006F538B"/>
    <w:rsid w:val="006F57A6"/>
    <w:rsid w:val="006F582A"/>
    <w:rsid w:val="006F59ED"/>
    <w:rsid w:val="006F5C0E"/>
    <w:rsid w:val="006F5CCE"/>
    <w:rsid w:val="006F5DE4"/>
    <w:rsid w:val="006F5F73"/>
    <w:rsid w:val="006F604A"/>
    <w:rsid w:val="006F622A"/>
    <w:rsid w:val="006F631B"/>
    <w:rsid w:val="006F67AE"/>
    <w:rsid w:val="006F6B8D"/>
    <w:rsid w:val="006F7088"/>
    <w:rsid w:val="006F7099"/>
    <w:rsid w:val="00700378"/>
    <w:rsid w:val="007004C3"/>
    <w:rsid w:val="00701416"/>
    <w:rsid w:val="00701640"/>
    <w:rsid w:val="0070183A"/>
    <w:rsid w:val="0070242E"/>
    <w:rsid w:val="00702CCF"/>
    <w:rsid w:val="00702E39"/>
    <w:rsid w:val="007036F3"/>
    <w:rsid w:val="00704582"/>
    <w:rsid w:val="007047F3"/>
    <w:rsid w:val="00704C71"/>
    <w:rsid w:val="00704D05"/>
    <w:rsid w:val="00704DC9"/>
    <w:rsid w:val="007053F9"/>
    <w:rsid w:val="007057BC"/>
    <w:rsid w:val="00705D38"/>
    <w:rsid w:val="00706728"/>
    <w:rsid w:val="00706AAE"/>
    <w:rsid w:val="00707475"/>
    <w:rsid w:val="00710086"/>
    <w:rsid w:val="00710148"/>
    <w:rsid w:val="00710178"/>
    <w:rsid w:val="00710A7F"/>
    <w:rsid w:val="00710C0A"/>
    <w:rsid w:val="00710DD0"/>
    <w:rsid w:val="00710E29"/>
    <w:rsid w:val="00711551"/>
    <w:rsid w:val="007117FD"/>
    <w:rsid w:val="0071223F"/>
    <w:rsid w:val="007127A4"/>
    <w:rsid w:val="00713456"/>
    <w:rsid w:val="00713482"/>
    <w:rsid w:val="0071377D"/>
    <w:rsid w:val="007137E2"/>
    <w:rsid w:val="00713D3C"/>
    <w:rsid w:val="0071535D"/>
    <w:rsid w:val="00715807"/>
    <w:rsid w:val="00716B89"/>
    <w:rsid w:val="00716D06"/>
    <w:rsid w:val="00716E4E"/>
    <w:rsid w:val="00717CF3"/>
    <w:rsid w:val="0072026A"/>
    <w:rsid w:val="00720620"/>
    <w:rsid w:val="00720ED7"/>
    <w:rsid w:val="00720FB8"/>
    <w:rsid w:val="0072140A"/>
    <w:rsid w:val="0072158B"/>
    <w:rsid w:val="0072180B"/>
    <w:rsid w:val="00721F8B"/>
    <w:rsid w:val="00722143"/>
    <w:rsid w:val="00722289"/>
    <w:rsid w:val="00722438"/>
    <w:rsid w:val="00722AA3"/>
    <w:rsid w:val="00722DDC"/>
    <w:rsid w:val="00722EDA"/>
    <w:rsid w:val="007236CF"/>
    <w:rsid w:val="00723955"/>
    <w:rsid w:val="007239D0"/>
    <w:rsid w:val="00723D06"/>
    <w:rsid w:val="00724282"/>
    <w:rsid w:val="00724852"/>
    <w:rsid w:val="00724A76"/>
    <w:rsid w:val="00724A8E"/>
    <w:rsid w:val="0072529E"/>
    <w:rsid w:val="00725821"/>
    <w:rsid w:val="00725BB2"/>
    <w:rsid w:val="00725ECE"/>
    <w:rsid w:val="00726F42"/>
    <w:rsid w:val="007270B5"/>
    <w:rsid w:val="00727484"/>
    <w:rsid w:val="007279F6"/>
    <w:rsid w:val="00727D4B"/>
    <w:rsid w:val="00730917"/>
    <w:rsid w:val="00730D08"/>
    <w:rsid w:val="00731191"/>
    <w:rsid w:val="00731524"/>
    <w:rsid w:val="00731EF9"/>
    <w:rsid w:val="007321A6"/>
    <w:rsid w:val="00732882"/>
    <w:rsid w:val="00732D38"/>
    <w:rsid w:val="00732DC8"/>
    <w:rsid w:val="00732FC9"/>
    <w:rsid w:val="007330BD"/>
    <w:rsid w:val="007334B7"/>
    <w:rsid w:val="00733A9C"/>
    <w:rsid w:val="0073408A"/>
    <w:rsid w:val="00734276"/>
    <w:rsid w:val="0073461B"/>
    <w:rsid w:val="007348BE"/>
    <w:rsid w:val="007348F8"/>
    <w:rsid w:val="00734BF5"/>
    <w:rsid w:val="0073530D"/>
    <w:rsid w:val="0073599F"/>
    <w:rsid w:val="00735C0B"/>
    <w:rsid w:val="0073615F"/>
    <w:rsid w:val="0073689E"/>
    <w:rsid w:val="00736C04"/>
    <w:rsid w:val="00736DFF"/>
    <w:rsid w:val="007370CC"/>
    <w:rsid w:val="007374CD"/>
    <w:rsid w:val="0073766A"/>
    <w:rsid w:val="00737717"/>
    <w:rsid w:val="0073773F"/>
    <w:rsid w:val="00737A7D"/>
    <w:rsid w:val="00737AD2"/>
    <w:rsid w:val="00737D14"/>
    <w:rsid w:val="00737DC2"/>
    <w:rsid w:val="00740333"/>
    <w:rsid w:val="00740BE9"/>
    <w:rsid w:val="0074135A"/>
    <w:rsid w:val="0074163B"/>
    <w:rsid w:val="007416E5"/>
    <w:rsid w:val="007416EB"/>
    <w:rsid w:val="007418EB"/>
    <w:rsid w:val="00741A5E"/>
    <w:rsid w:val="00742861"/>
    <w:rsid w:val="00742C6E"/>
    <w:rsid w:val="0074316E"/>
    <w:rsid w:val="0074317F"/>
    <w:rsid w:val="00743271"/>
    <w:rsid w:val="00743BC9"/>
    <w:rsid w:val="00744402"/>
    <w:rsid w:val="0074481C"/>
    <w:rsid w:val="007449EF"/>
    <w:rsid w:val="007452A1"/>
    <w:rsid w:val="00745568"/>
    <w:rsid w:val="0074669A"/>
    <w:rsid w:val="007467C4"/>
    <w:rsid w:val="00746A9C"/>
    <w:rsid w:val="007470F3"/>
    <w:rsid w:val="007471BC"/>
    <w:rsid w:val="00747348"/>
    <w:rsid w:val="00747385"/>
    <w:rsid w:val="0074753F"/>
    <w:rsid w:val="007477D2"/>
    <w:rsid w:val="007477D6"/>
    <w:rsid w:val="00747CBE"/>
    <w:rsid w:val="00750C23"/>
    <w:rsid w:val="00750C7D"/>
    <w:rsid w:val="00751187"/>
    <w:rsid w:val="007517B5"/>
    <w:rsid w:val="007523E4"/>
    <w:rsid w:val="00752F0F"/>
    <w:rsid w:val="007532CA"/>
    <w:rsid w:val="00753371"/>
    <w:rsid w:val="00753542"/>
    <w:rsid w:val="00753DF9"/>
    <w:rsid w:val="00753EFE"/>
    <w:rsid w:val="00754140"/>
    <w:rsid w:val="00754CB5"/>
    <w:rsid w:val="00754DEA"/>
    <w:rsid w:val="00755069"/>
    <w:rsid w:val="00755FEF"/>
    <w:rsid w:val="00756382"/>
    <w:rsid w:val="00756A79"/>
    <w:rsid w:val="00756D68"/>
    <w:rsid w:val="00756E72"/>
    <w:rsid w:val="0075712C"/>
    <w:rsid w:val="0075718A"/>
    <w:rsid w:val="00757AF5"/>
    <w:rsid w:val="007600E7"/>
    <w:rsid w:val="0076066E"/>
    <w:rsid w:val="0076074C"/>
    <w:rsid w:val="007613AE"/>
    <w:rsid w:val="0076296B"/>
    <w:rsid w:val="0076370A"/>
    <w:rsid w:val="00763851"/>
    <w:rsid w:val="00763860"/>
    <w:rsid w:val="00763B0D"/>
    <w:rsid w:val="00763BB1"/>
    <w:rsid w:val="00763D7A"/>
    <w:rsid w:val="00765EDD"/>
    <w:rsid w:val="00765F9E"/>
    <w:rsid w:val="007661AD"/>
    <w:rsid w:val="0076653B"/>
    <w:rsid w:val="007666A6"/>
    <w:rsid w:val="00767009"/>
    <w:rsid w:val="00767B41"/>
    <w:rsid w:val="00767DFE"/>
    <w:rsid w:val="00770284"/>
    <w:rsid w:val="00770696"/>
    <w:rsid w:val="00770A6F"/>
    <w:rsid w:val="007710E5"/>
    <w:rsid w:val="00771FD8"/>
    <w:rsid w:val="007720D2"/>
    <w:rsid w:val="007726B2"/>
    <w:rsid w:val="007729A1"/>
    <w:rsid w:val="00772CB2"/>
    <w:rsid w:val="00773937"/>
    <w:rsid w:val="00773B98"/>
    <w:rsid w:val="00773F1E"/>
    <w:rsid w:val="007740B9"/>
    <w:rsid w:val="00774B3A"/>
    <w:rsid w:val="00774B98"/>
    <w:rsid w:val="007751A7"/>
    <w:rsid w:val="0077534B"/>
    <w:rsid w:val="007754AF"/>
    <w:rsid w:val="00775711"/>
    <w:rsid w:val="00777349"/>
    <w:rsid w:val="007776F2"/>
    <w:rsid w:val="007777B4"/>
    <w:rsid w:val="00777CC0"/>
    <w:rsid w:val="007808EB"/>
    <w:rsid w:val="00780D53"/>
    <w:rsid w:val="007811E3"/>
    <w:rsid w:val="007814B9"/>
    <w:rsid w:val="007814E0"/>
    <w:rsid w:val="00781614"/>
    <w:rsid w:val="007816F3"/>
    <w:rsid w:val="0078185C"/>
    <w:rsid w:val="00781B4E"/>
    <w:rsid w:val="00781EAC"/>
    <w:rsid w:val="007822BA"/>
    <w:rsid w:val="007822E6"/>
    <w:rsid w:val="00782364"/>
    <w:rsid w:val="007824F3"/>
    <w:rsid w:val="007830C5"/>
    <w:rsid w:val="007831A3"/>
    <w:rsid w:val="00783573"/>
    <w:rsid w:val="0078362B"/>
    <w:rsid w:val="00784AAE"/>
    <w:rsid w:val="00784C21"/>
    <w:rsid w:val="00784FE6"/>
    <w:rsid w:val="007850FE"/>
    <w:rsid w:val="00785671"/>
    <w:rsid w:val="0078624B"/>
    <w:rsid w:val="00786647"/>
    <w:rsid w:val="00786F6E"/>
    <w:rsid w:val="00787357"/>
    <w:rsid w:val="007875E6"/>
    <w:rsid w:val="007900F6"/>
    <w:rsid w:val="00790314"/>
    <w:rsid w:val="00790981"/>
    <w:rsid w:val="007909B4"/>
    <w:rsid w:val="007911D2"/>
    <w:rsid w:val="00791268"/>
    <w:rsid w:val="007914C0"/>
    <w:rsid w:val="00791767"/>
    <w:rsid w:val="00791A7F"/>
    <w:rsid w:val="0079292C"/>
    <w:rsid w:val="0079348E"/>
    <w:rsid w:val="00793626"/>
    <w:rsid w:val="00793D61"/>
    <w:rsid w:val="00793F1E"/>
    <w:rsid w:val="007944B9"/>
    <w:rsid w:val="007944C0"/>
    <w:rsid w:val="0079596F"/>
    <w:rsid w:val="00795F55"/>
    <w:rsid w:val="00795FA7"/>
    <w:rsid w:val="0079639A"/>
    <w:rsid w:val="007967B4"/>
    <w:rsid w:val="007968C0"/>
    <w:rsid w:val="0079718B"/>
    <w:rsid w:val="007975F4"/>
    <w:rsid w:val="00797E31"/>
    <w:rsid w:val="007A003F"/>
    <w:rsid w:val="007A0B57"/>
    <w:rsid w:val="007A16EC"/>
    <w:rsid w:val="007A1F69"/>
    <w:rsid w:val="007A21F6"/>
    <w:rsid w:val="007A21FB"/>
    <w:rsid w:val="007A2902"/>
    <w:rsid w:val="007A3086"/>
    <w:rsid w:val="007A3C69"/>
    <w:rsid w:val="007A3F1E"/>
    <w:rsid w:val="007A497D"/>
    <w:rsid w:val="007A4B10"/>
    <w:rsid w:val="007A4DCF"/>
    <w:rsid w:val="007A6213"/>
    <w:rsid w:val="007A6E99"/>
    <w:rsid w:val="007A70D3"/>
    <w:rsid w:val="007A74FF"/>
    <w:rsid w:val="007A7BA6"/>
    <w:rsid w:val="007A7FCB"/>
    <w:rsid w:val="007B0104"/>
    <w:rsid w:val="007B07D7"/>
    <w:rsid w:val="007B0D7F"/>
    <w:rsid w:val="007B0E98"/>
    <w:rsid w:val="007B1400"/>
    <w:rsid w:val="007B1589"/>
    <w:rsid w:val="007B1D12"/>
    <w:rsid w:val="007B1D77"/>
    <w:rsid w:val="007B1E37"/>
    <w:rsid w:val="007B2086"/>
    <w:rsid w:val="007B231B"/>
    <w:rsid w:val="007B29A5"/>
    <w:rsid w:val="007B2B07"/>
    <w:rsid w:val="007B2E14"/>
    <w:rsid w:val="007B3430"/>
    <w:rsid w:val="007B39B1"/>
    <w:rsid w:val="007B3AC8"/>
    <w:rsid w:val="007B3F03"/>
    <w:rsid w:val="007B49BA"/>
    <w:rsid w:val="007B4D2C"/>
    <w:rsid w:val="007B4DA2"/>
    <w:rsid w:val="007B4E05"/>
    <w:rsid w:val="007B5423"/>
    <w:rsid w:val="007B5582"/>
    <w:rsid w:val="007B57E7"/>
    <w:rsid w:val="007B5983"/>
    <w:rsid w:val="007B60D9"/>
    <w:rsid w:val="007B6406"/>
    <w:rsid w:val="007B69C1"/>
    <w:rsid w:val="007B6F87"/>
    <w:rsid w:val="007B6FED"/>
    <w:rsid w:val="007B7E32"/>
    <w:rsid w:val="007C0727"/>
    <w:rsid w:val="007C0BB9"/>
    <w:rsid w:val="007C0D9D"/>
    <w:rsid w:val="007C0FD6"/>
    <w:rsid w:val="007C18CC"/>
    <w:rsid w:val="007C1CE7"/>
    <w:rsid w:val="007C212B"/>
    <w:rsid w:val="007C224D"/>
    <w:rsid w:val="007C24D3"/>
    <w:rsid w:val="007C3E64"/>
    <w:rsid w:val="007C3FDC"/>
    <w:rsid w:val="007C4669"/>
    <w:rsid w:val="007C4ACD"/>
    <w:rsid w:val="007C4B2E"/>
    <w:rsid w:val="007C546E"/>
    <w:rsid w:val="007C551F"/>
    <w:rsid w:val="007C5910"/>
    <w:rsid w:val="007C5BB1"/>
    <w:rsid w:val="007C6278"/>
    <w:rsid w:val="007C6A5F"/>
    <w:rsid w:val="007C6B28"/>
    <w:rsid w:val="007C6B3A"/>
    <w:rsid w:val="007C6BA3"/>
    <w:rsid w:val="007C6D5F"/>
    <w:rsid w:val="007C6D9C"/>
    <w:rsid w:val="007C706C"/>
    <w:rsid w:val="007C7236"/>
    <w:rsid w:val="007C7698"/>
    <w:rsid w:val="007C7B6F"/>
    <w:rsid w:val="007D04B9"/>
    <w:rsid w:val="007D06A2"/>
    <w:rsid w:val="007D072C"/>
    <w:rsid w:val="007D0915"/>
    <w:rsid w:val="007D189D"/>
    <w:rsid w:val="007D195F"/>
    <w:rsid w:val="007D2561"/>
    <w:rsid w:val="007D2D47"/>
    <w:rsid w:val="007D35DB"/>
    <w:rsid w:val="007D387C"/>
    <w:rsid w:val="007D3A6D"/>
    <w:rsid w:val="007D3BB2"/>
    <w:rsid w:val="007D3C11"/>
    <w:rsid w:val="007D4490"/>
    <w:rsid w:val="007D4971"/>
    <w:rsid w:val="007D4977"/>
    <w:rsid w:val="007D506B"/>
    <w:rsid w:val="007D55E5"/>
    <w:rsid w:val="007D582A"/>
    <w:rsid w:val="007D63B8"/>
    <w:rsid w:val="007D6A04"/>
    <w:rsid w:val="007D6A7A"/>
    <w:rsid w:val="007D7611"/>
    <w:rsid w:val="007D776D"/>
    <w:rsid w:val="007D7A19"/>
    <w:rsid w:val="007E0377"/>
    <w:rsid w:val="007E0A00"/>
    <w:rsid w:val="007E0AF7"/>
    <w:rsid w:val="007E0B49"/>
    <w:rsid w:val="007E0E8C"/>
    <w:rsid w:val="007E0FE9"/>
    <w:rsid w:val="007E146A"/>
    <w:rsid w:val="007E20B0"/>
    <w:rsid w:val="007E2530"/>
    <w:rsid w:val="007E272F"/>
    <w:rsid w:val="007E2EC5"/>
    <w:rsid w:val="007E3193"/>
    <w:rsid w:val="007E362D"/>
    <w:rsid w:val="007E39F9"/>
    <w:rsid w:val="007E44FB"/>
    <w:rsid w:val="007E48A8"/>
    <w:rsid w:val="007E583D"/>
    <w:rsid w:val="007E59A2"/>
    <w:rsid w:val="007E59E5"/>
    <w:rsid w:val="007E5B6E"/>
    <w:rsid w:val="007E5C41"/>
    <w:rsid w:val="007E6225"/>
    <w:rsid w:val="007E6867"/>
    <w:rsid w:val="007E69BD"/>
    <w:rsid w:val="007E72EC"/>
    <w:rsid w:val="007E7332"/>
    <w:rsid w:val="007E7381"/>
    <w:rsid w:val="007E7440"/>
    <w:rsid w:val="007E74AE"/>
    <w:rsid w:val="007E7B4E"/>
    <w:rsid w:val="007E7CCD"/>
    <w:rsid w:val="007E7CD7"/>
    <w:rsid w:val="007F0161"/>
    <w:rsid w:val="007F0179"/>
    <w:rsid w:val="007F10E2"/>
    <w:rsid w:val="007F12C9"/>
    <w:rsid w:val="007F19A1"/>
    <w:rsid w:val="007F1B62"/>
    <w:rsid w:val="007F1F46"/>
    <w:rsid w:val="007F2151"/>
    <w:rsid w:val="007F215C"/>
    <w:rsid w:val="007F2D1B"/>
    <w:rsid w:val="007F395C"/>
    <w:rsid w:val="007F3E9E"/>
    <w:rsid w:val="007F3F25"/>
    <w:rsid w:val="007F4044"/>
    <w:rsid w:val="007F40BE"/>
    <w:rsid w:val="007F419E"/>
    <w:rsid w:val="007F454F"/>
    <w:rsid w:val="007F47C4"/>
    <w:rsid w:val="007F49E5"/>
    <w:rsid w:val="007F4A39"/>
    <w:rsid w:val="007F4BB8"/>
    <w:rsid w:val="007F4BF8"/>
    <w:rsid w:val="007F5202"/>
    <w:rsid w:val="007F52B5"/>
    <w:rsid w:val="007F5580"/>
    <w:rsid w:val="007F6B27"/>
    <w:rsid w:val="007F6DFA"/>
    <w:rsid w:val="007F71B4"/>
    <w:rsid w:val="007F745B"/>
    <w:rsid w:val="007F7F3D"/>
    <w:rsid w:val="007F7F3E"/>
    <w:rsid w:val="00800002"/>
    <w:rsid w:val="008002B6"/>
    <w:rsid w:val="00800588"/>
    <w:rsid w:val="00800594"/>
    <w:rsid w:val="008012E7"/>
    <w:rsid w:val="008013A6"/>
    <w:rsid w:val="008013AA"/>
    <w:rsid w:val="008014BA"/>
    <w:rsid w:val="008017AA"/>
    <w:rsid w:val="008026B6"/>
    <w:rsid w:val="00802BCB"/>
    <w:rsid w:val="00802C8A"/>
    <w:rsid w:val="0080311D"/>
    <w:rsid w:val="00803A35"/>
    <w:rsid w:val="00803B1B"/>
    <w:rsid w:val="00803B8C"/>
    <w:rsid w:val="00803CC6"/>
    <w:rsid w:val="00803FC6"/>
    <w:rsid w:val="008041CE"/>
    <w:rsid w:val="008046E7"/>
    <w:rsid w:val="00804978"/>
    <w:rsid w:val="00804982"/>
    <w:rsid w:val="0080599E"/>
    <w:rsid w:val="00805C5F"/>
    <w:rsid w:val="00806021"/>
    <w:rsid w:val="00806962"/>
    <w:rsid w:val="00807ACC"/>
    <w:rsid w:val="00807F9B"/>
    <w:rsid w:val="008112E7"/>
    <w:rsid w:val="008117B6"/>
    <w:rsid w:val="008118E4"/>
    <w:rsid w:val="00811976"/>
    <w:rsid w:val="008134CF"/>
    <w:rsid w:val="008134DC"/>
    <w:rsid w:val="0081387D"/>
    <w:rsid w:val="00813A1F"/>
    <w:rsid w:val="00813CB8"/>
    <w:rsid w:val="0081406D"/>
    <w:rsid w:val="00814228"/>
    <w:rsid w:val="00814659"/>
    <w:rsid w:val="008148A8"/>
    <w:rsid w:val="00814F93"/>
    <w:rsid w:val="00815891"/>
    <w:rsid w:val="00815B53"/>
    <w:rsid w:val="008160F2"/>
    <w:rsid w:val="0081659B"/>
    <w:rsid w:val="0081689D"/>
    <w:rsid w:val="00816B2E"/>
    <w:rsid w:val="00816C02"/>
    <w:rsid w:val="00816D2C"/>
    <w:rsid w:val="008171EA"/>
    <w:rsid w:val="00820181"/>
    <w:rsid w:val="0082019F"/>
    <w:rsid w:val="00820223"/>
    <w:rsid w:val="00820444"/>
    <w:rsid w:val="008205BA"/>
    <w:rsid w:val="0082083C"/>
    <w:rsid w:val="0082086E"/>
    <w:rsid w:val="00820C7A"/>
    <w:rsid w:val="00820E81"/>
    <w:rsid w:val="00820EC6"/>
    <w:rsid w:val="008210A2"/>
    <w:rsid w:val="00821370"/>
    <w:rsid w:val="00821567"/>
    <w:rsid w:val="00821835"/>
    <w:rsid w:val="00821AE9"/>
    <w:rsid w:val="00822158"/>
    <w:rsid w:val="008223C3"/>
    <w:rsid w:val="00822A04"/>
    <w:rsid w:val="00822CCD"/>
    <w:rsid w:val="00822E4C"/>
    <w:rsid w:val="0082388C"/>
    <w:rsid w:val="00824083"/>
    <w:rsid w:val="00824208"/>
    <w:rsid w:val="0082472B"/>
    <w:rsid w:val="00824763"/>
    <w:rsid w:val="00824B86"/>
    <w:rsid w:val="00825CC3"/>
    <w:rsid w:val="008260DA"/>
    <w:rsid w:val="00826213"/>
    <w:rsid w:val="008264B9"/>
    <w:rsid w:val="00826F4C"/>
    <w:rsid w:val="008271CE"/>
    <w:rsid w:val="008274BA"/>
    <w:rsid w:val="00827513"/>
    <w:rsid w:val="00827524"/>
    <w:rsid w:val="00827910"/>
    <w:rsid w:val="00827BB4"/>
    <w:rsid w:val="00827BDF"/>
    <w:rsid w:val="00827E21"/>
    <w:rsid w:val="008300DA"/>
    <w:rsid w:val="00830C08"/>
    <w:rsid w:val="00830D4D"/>
    <w:rsid w:val="0083186F"/>
    <w:rsid w:val="00832310"/>
    <w:rsid w:val="008328D4"/>
    <w:rsid w:val="008330D4"/>
    <w:rsid w:val="00833178"/>
    <w:rsid w:val="00833253"/>
    <w:rsid w:val="008339AD"/>
    <w:rsid w:val="00833D10"/>
    <w:rsid w:val="008365B2"/>
    <w:rsid w:val="00836BCA"/>
    <w:rsid w:val="00837594"/>
    <w:rsid w:val="0083761C"/>
    <w:rsid w:val="0083783F"/>
    <w:rsid w:val="008378C0"/>
    <w:rsid w:val="00837AA8"/>
    <w:rsid w:val="00840520"/>
    <w:rsid w:val="00840A74"/>
    <w:rsid w:val="00840CD8"/>
    <w:rsid w:val="00840F8A"/>
    <w:rsid w:val="00841245"/>
    <w:rsid w:val="00842384"/>
    <w:rsid w:val="00842782"/>
    <w:rsid w:val="00842BE1"/>
    <w:rsid w:val="00842E66"/>
    <w:rsid w:val="0084303A"/>
    <w:rsid w:val="00843B51"/>
    <w:rsid w:val="0084443B"/>
    <w:rsid w:val="008448A1"/>
    <w:rsid w:val="00844997"/>
    <w:rsid w:val="00844A48"/>
    <w:rsid w:val="00844BDE"/>
    <w:rsid w:val="008457B3"/>
    <w:rsid w:val="0084595A"/>
    <w:rsid w:val="00845A30"/>
    <w:rsid w:val="00847140"/>
    <w:rsid w:val="008471A2"/>
    <w:rsid w:val="008471A3"/>
    <w:rsid w:val="008479D3"/>
    <w:rsid w:val="008501E5"/>
    <w:rsid w:val="00850685"/>
    <w:rsid w:val="008508C7"/>
    <w:rsid w:val="0085090F"/>
    <w:rsid w:val="00850DF9"/>
    <w:rsid w:val="00851E6B"/>
    <w:rsid w:val="00851F50"/>
    <w:rsid w:val="00852A26"/>
    <w:rsid w:val="00852CB5"/>
    <w:rsid w:val="00852E3D"/>
    <w:rsid w:val="00853726"/>
    <w:rsid w:val="00853957"/>
    <w:rsid w:val="008540AF"/>
    <w:rsid w:val="008542CA"/>
    <w:rsid w:val="008544FD"/>
    <w:rsid w:val="0085461C"/>
    <w:rsid w:val="00854A3B"/>
    <w:rsid w:val="008553D5"/>
    <w:rsid w:val="00855517"/>
    <w:rsid w:val="00855F1A"/>
    <w:rsid w:val="00855F52"/>
    <w:rsid w:val="008560AC"/>
    <w:rsid w:val="00856144"/>
    <w:rsid w:val="00856E42"/>
    <w:rsid w:val="00856E4A"/>
    <w:rsid w:val="00856E65"/>
    <w:rsid w:val="00857037"/>
    <w:rsid w:val="008570E8"/>
    <w:rsid w:val="00860042"/>
    <w:rsid w:val="00860079"/>
    <w:rsid w:val="0086037A"/>
    <w:rsid w:val="00861991"/>
    <w:rsid w:val="00861C22"/>
    <w:rsid w:val="00861EB6"/>
    <w:rsid w:val="00862662"/>
    <w:rsid w:val="008628AB"/>
    <w:rsid w:val="00862B34"/>
    <w:rsid w:val="00862BF6"/>
    <w:rsid w:val="008638AE"/>
    <w:rsid w:val="00863912"/>
    <w:rsid w:val="00863B7E"/>
    <w:rsid w:val="008647F3"/>
    <w:rsid w:val="00864B28"/>
    <w:rsid w:val="00864D15"/>
    <w:rsid w:val="00864F7D"/>
    <w:rsid w:val="0086526F"/>
    <w:rsid w:val="00865529"/>
    <w:rsid w:val="008655C1"/>
    <w:rsid w:val="008662B0"/>
    <w:rsid w:val="00866877"/>
    <w:rsid w:val="00867126"/>
    <w:rsid w:val="008676D0"/>
    <w:rsid w:val="0086785C"/>
    <w:rsid w:val="00867C53"/>
    <w:rsid w:val="0087040F"/>
    <w:rsid w:val="0087042D"/>
    <w:rsid w:val="008704A0"/>
    <w:rsid w:val="008709B7"/>
    <w:rsid w:val="00870D3B"/>
    <w:rsid w:val="00871122"/>
    <w:rsid w:val="008711EB"/>
    <w:rsid w:val="00871374"/>
    <w:rsid w:val="00871C90"/>
    <w:rsid w:val="00871F18"/>
    <w:rsid w:val="00872CF1"/>
    <w:rsid w:val="00872DBD"/>
    <w:rsid w:val="008744E2"/>
    <w:rsid w:val="0087499B"/>
    <w:rsid w:val="0087500E"/>
    <w:rsid w:val="00875155"/>
    <w:rsid w:val="00875C0E"/>
    <w:rsid w:val="00875C30"/>
    <w:rsid w:val="00875EB0"/>
    <w:rsid w:val="00875ECE"/>
    <w:rsid w:val="00875F27"/>
    <w:rsid w:val="00876407"/>
    <w:rsid w:val="00876652"/>
    <w:rsid w:val="00876A0A"/>
    <w:rsid w:val="00876CAC"/>
    <w:rsid w:val="00877410"/>
    <w:rsid w:val="00877D00"/>
    <w:rsid w:val="00877DE3"/>
    <w:rsid w:val="008801B9"/>
    <w:rsid w:val="008802B2"/>
    <w:rsid w:val="0088045C"/>
    <w:rsid w:val="0088052B"/>
    <w:rsid w:val="0088074C"/>
    <w:rsid w:val="00880754"/>
    <w:rsid w:val="00880869"/>
    <w:rsid w:val="00880C0F"/>
    <w:rsid w:val="00881230"/>
    <w:rsid w:val="00881252"/>
    <w:rsid w:val="00881453"/>
    <w:rsid w:val="00881A88"/>
    <w:rsid w:val="00882561"/>
    <w:rsid w:val="008827DF"/>
    <w:rsid w:val="0088292A"/>
    <w:rsid w:val="00882BB0"/>
    <w:rsid w:val="00882F97"/>
    <w:rsid w:val="008833EB"/>
    <w:rsid w:val="008834FD"/>
    <w:rsid w:val="008835B4"/>
    <w:rsid w:val="00883839"/>
    <w:rsid w:val="008838A9"/>
    <w:rsid w:val="008839C8"/>
    <w:rsid w:val="00883AEB"/>
    <w:rsid w:val="00883B9C"/>
    <w:rsid w:val="00883EF7"/>
    <w:rsid w:val="008844D3"/>
    <w:rsid w:val="00884699"/>
    <w:rsid w:val="0088482A"/>
    <w:rsid w:val="00884967"/>
    <w:rsid w:val="00884E7C"/>
    <w:rsid w:val="008856C0"/>
    <w:rsid w:val="0088592A"/>
    <w:rsid w:val="00885ACC"/>
    <w:rsid w:val="00885FA9"/>
    <w:rsid w:val="00886723"/>
    <w:rsid w:val="008872C4"/>
    <w:rsid w:val="00887A97"/>
    <w:rsid w:val="00887AA3"/>
    <w:rsid w:val="00887AE4"/>
    <w:rsid w:val="00887C41"/>
    <w:rsid w:val="0089013B"/>
    <w:rsid w:val="008903E2"/>
    <w:rsid w:val="008907A4"/>
    <w:rsid w:val="00891064"/>
    <w:rsid w:val="0089128C"/>
    <w:rsid w:val="008914BA"/>
    <w:rsid w:val="008916F1"/>
    <w:rsid w:val="0089189E"/>
    <w:rsid w:val="00891CD0"/>
    <w:rsid w:val="00891D11"/>
    <w:rsid w:val="00891E05"/>
    <w:rsid w:val="00892284"/>
    <w:rsid w:val="00893512"/>
    <w:rsid w:val="008937A2"/>
    <w:rsid w:val="00893845"/>
    <w:rsid w:val="00893C8C"/>
    <w:rsid w:val="0089407D"/>
    <w:rsid w:val="00894245"/>
    <w:rsid w:val="0089436F"/>
    <w:rsid w:val="00894ACC"/>
    <w:rsid w:val="0089538D"/>
    <w:rsid w:val="00895A80"/>
    <w:rsid w:val="00896A12"/>
    <w:rsid w:val="00897A09"/>
    <w:rsid w:val="008A0284"/>
    <w:rsid w:val="008A0DDB"/>
    <w:rsid w:val="008A1910"/>
    <w:rsid w:val="008A1C48"/>
    <w:rsid w:val="008A1EDF"/>
    <w:rsid w:val="008A1F9E"/>
    <w:rsid w:val="008A23BE"/>
    <w:rsid w:val="008A241D"/>
    <w:rsid w:val="008A2900"/>
    <w:rsid w:val="008A29DE"/>
    <w:rsid w:val="008A3173"/>
    <w:rsid w:val="008A3545"/>
    <w:rsid w:val="008A366D"/>
    <w:rsid w:val="008A466D"/>
    <w:rsid w:val="008A49BA"/>
    <w:rsid w:val="008A4B97"/>
    <w:rsid w:val="008A51F4"/>
    <w:rsid w:val="008A5340"/>
    <w:rsid w:val="008A5BCA"/>
    <w:rsid w:val="008A5BE2"/>
    <w:rsid w:val="008A5C20"/>
    <w:rsid w:val="008A5E43"/>
    <w:rsid w:val="008A633C"/>
    <w:rsid w:val="008A6492"/>
    <w:rsid w:val="008A73AF"/>
    <w:rsid w:val="008A7860"/>
    <w:rsid w:val="008A7948"/>
    <w:rsid w:val="008A7EB0"/>
    <w:rsid w:val="008A7EDC"/>
    <w:rsid w:val="008B0367"/>
    <w:rsid w:val="008B03F0"/>
    <w:rsid w:val="008B04FE"/>
    <w:rsid w:val="008B06D5"/>
    <w:rsid w:val="008B0918"/>
    <w:rsid w:val="008B09C5"/>
    <w:rsid w:val="008B1312"/>
    <w:rsid w:val="008B172A"/>
    <w:rsid w:val="008B1C2C"/>
    <w:rsid w:val="008B21AC"/>
    <w:rsid w:val="008B26A3"/>
    <w:rsid w:val="008B2A0C"/>
    <w:rsid w:val="008B3569"/>
    <w:rsid w:val="008B36F4"/>
    <w:rsid w:val="008B3C76"/>
    <w:rsid w:val="008B4286"/>
    <w:rsid w:val="008B46C0"/>
    <w:rsid w:val="008B4752"/>
    <w:rsid w:val="008B5C23"/>
    <w:rsid w:val="008B5EC7"/>
    <w:rsid w:val="008B64BD"/>
    <w:rsid w:val="008B6E6A"/>
    <w:rsid w:val="008B7438"/>
    <w:rsid w:val="008B7535"/>
    <w:rsid w:val="008B7CDF"/>
    <w:rsid w:val="008C02D7"/>
    <w:rsid w:val="008C1485"/>
    <w:rsid w:val="008C1B83"/>
    <w:rsid w:val="008C1B85"/>
    <w:rsid w:val="008C1F55"/>
    <w:rsid w:val="008C1F71"/>
    <w:rsid w:val="008C2158"/>
    <w:rsid w:val="008C23D5"/>
    <w:rsid w:val="008C263B"/>
    <w:rsid w:val="008C2666"/>
    <w:rsid w:val="008C2BDE"/>
    <w:rsid w:val="008C2BF3"/>
    <w:rsid w:val="008C2F30"/>
    <w:rsid w:val="008C3E93"/>
    <w:rsid w:val="008C4339"/>
    <w:rsid w:val="008C54B2"/>
    <w:rsid w:val="008C56D4"/>
    <w:rsid w:val="008C5878"/>
    <w:rsid w:val="008C596A"/>
    <w:rsid w:val="008C5BFC"/>
    <w:rsid w:val="008C5D72"/>
    <w:rsid w:val="008C611A"/>
    <w:rsid w:val="008C66B7"/>
    <w:rsid w:val="008C75FB"/>
    <w:rsid w:val="008C7843"/>
    <w:rsid w:val="008C7BF2"/>
    <w:rsid w:val="008C7F79"/>
    <w:rsid w:val="008D0FC9"/>
    <w:rsid w:val="008D1444"/>
    <w:rsid w:val="008D15D5"/>
    <w:rsid w:val="008D16BA"/>
    <w:rsid w:val="008D1C41"/>
    <w:rsid w:val="008D22DF"/>
    <w:rsid w:val="008D24BF"/>
    <w:rsid w:val="008D2C72"/>
    <w:rsid w:val="008D2CA6"/>
    <w:rsid w:val="008D2D55"/>
    <w:rsid w:val="008D2DDE"/>
    <w:rsid w:val="008D3106"/>
    <w:rsid w:val="008D3842"/>
    <w:rsid w:val="008D39D3"/>
    <w:rsid w:val="008D3A51"/>
    <w:rsid w:val="008D3CAD"/>
    <w:rsid w:val="008D438C"/>
    <w:rsid w:val="008D4E32"/>
    <w:rsid w:val="008D6A0B"/>
    <w:rsid w:val="008D6B30"/>
    <w:rsid w:val="008D6F54"/>
    <w:rsid w:val="008D7192"/>
    <w:rsid w:val="008D72E4"/>
    <w:rsid w:val="008D7B01"/>
    <w:rsid w:val="008E00D7"/>
    <w:rsid w:val="008E0704"/>
    <w:rsid w:val="008E0A6B"/>
    <w:rsid w:val="008E0B8E"/>
    <w:rsid w:val="008E0BF5"/>
    <w:rsid w:val="008E106B"/>
    <w:rsid w:val="008E1669"/>
    <w:rsid w:val="008E19F5"/>
    <w:rsid w:val="008E1F5F"/>
    <w:rsid w:val="008E22EC"/>
    <w:rsid w:val="008E27DC"/>
    <w:rsid w:val="008E2A76"/>
    <w:rsid w:val="008E2AB6"/>
    <w:rsid w:val="008E2E87"/>
    <w:rsid w:val="008E2F12"/>
    <w:rsid w:val="008E3BD2"/>
    <w:rsid w:val="008E4184"/>
    <w:rsid w:val="008E4193"/>
    <w:rsid w:val="008E4578"/>
    <w:rsid w:val="008E459E"/>
    <w:rsid w:val="008E4CF3"/>
    <w:rsid w:val="008E5876"/>
    <w:rsid w:val="008E5BE0"/>
    <w:rsid w:val="008E5D86"/>
    <w:rsid w:val="008E6926"/>
    <w:rsid w:val="008E742E"/>
    <w:rsid w:val="008E7D8C"/>
    <w:rsid w:val="008F0081"/>
    <w:rsid w:val="008F06A7"/>
    <w:rsid w:val="008F0839"/>
    <w:rsid w:val="008F0F95"/>
    <w:rsid w:val="008F10EC"/>
    <w:rsid w:val="008F1315"/>
    <w:rsid w:val="008F1325"/>
    <w:rsid w:val="008F1335"/>
    <w:rsid w:val="008F13E1"/>
    <w:rsid w:val="008F1826"/>
    <w:rsid w:val="008F20CE"/>
    <w:rsid w:val="008F27FC"/>
    <w:rsid w:val="008F2BA8"/>
    <w:rsid w:val="008F2CDE"/>
    <w:rsid w:val="008F2EFC"/>
    <w:rsid w:val="008F2F7F"/>
    <w:rsid w:val="008F33B1"/>
    <w:rsid w:val="008F3505"/>
    <w:rsid w:val="008F3928"/>
    <w:rsid w:val="008F3931"/>
    <w:rsid w:val="008F3A97"/>
    <w:rsid w:val="008F42AE"/>
    <w:rsid w:val="008F4911"/>
    <w:rsid w:val="008F4E36"/>
    <w:rsid w:val="008F5390"/>
    <w:rsid w:val="008F561B"/>
    <w:rsid w:val="008F654A"/>
    <w:rsid w:val="008F6A79"/>
    <w:rsid w:val="008F7890"/>
    <w:rsid w:val="008F7E6A"/>
    <w:rsid w:val="00900249"/>
    <w:rsid w:val="009007BC"/>
    <w:rsid w:val="009011A5"/>
    <w:rsid w:val="00901501"/>
    <w:rsid w:val="00901B3F"/>
    <w:rsid w:val="00901F4C"/>
    <w:rsid w:val="00901FA8"/>
    <w:rsid w:val="00902157"/>
    <w:rsid w:val="00902340"/>
    <w:rsid w:val="00902466"/>
    <w:rsid w:val="00902537"/>
    <w:rsid w:val="00902A44"/>
    <w:rsid w:val="00902AF6"/>
    <w:rsid w:val="00902B59"/>
    <w:rsid w:val="00903308"/>
    <w:rsid w:val="009035E9"/>
    <w:rsid w:val="0090376E"/>
    <w:rsid w:val="00903B2F"/>
    <w:rsid w:val="00903B83"/>
    <w:rsid w:val="00904754"/>
    <w:rsid w:val="0090517C"/>
    <w:rsid w:val="009053B0"/>
    <w:rsid w:val="0090547C"/>
    <w:rsid w:val="00905503"/>
    <w:rsid w:val="009056D2"/>
    <w:rsid w:val="00905C0F"/>
    <w:rsid w:val="00905D66"/>
    <w:rsid w:val="00906C8B"/>
    <w:rsid w:val="00906F06"/>
    <w:rsid w:val="0090718C"/>
    <w:rsid w:val="009074F6"/>
    <w:rsid w:val="00907805"/>
    <w:rsid w:val="00907931"/>
    <w:rsid w:val="00907AB9"/>
    <w:rsid w:val="00907EA3"/>
    <w:rsid w:val="00910E4E"/>
    <w:rsid w:val="009110C9"/>
    <w:rsid w:val="00911172"/>
    <w:rsid w:val="0091194A"/>
    <w:rsid w:val="00911D0D"/>
    <w:rsid w:val="00911DFA"/>
    <w:rsid w:val="00912219"/>
    <w:rsid w:val="00912246"/>
    <w:rsid w:val="009124AC"/>
    <w:rsid w:val="00912593"/>
    <w:rsid w:val="00912A9C"/>
    <w:rsid w:val="00912C92"/>
    <w:rsid w:val="009132A1"/>
    <w:rsid w:val="00913627"/>
    <w:rsid w:val="00913963"/>
    <w:rsid w:val="00913A89"/>
    <w:rsid w:val="00913B93"/>
    <w:rsid w:val="00913E81"/>
    <w:rsid w:val="009143A0"/>
    <w:rsid w:val="009152BD"/>
    <w:rsid w:val="00915361"/>
    <w:rsid w:val="00916580"/>
    <w:rsid w:val="0091662B"/>
    <w:rsid w:val="009167B7"/>
    <w:rsid w:val="009167FF"/>
    <w:rsid w:val="00916CA9"/>
    <w:rsid w:val="00917857"/>
    <w:rsid w:val="0091789A"/>
    <w:rsid w:val="00917F99"/>
    <w:rsid w:val="009203F4"/>
    <w:rsid w:val="009206A2"/>
    <w:rsid w:val="0092077D"/>
    <w:rsid w:val="00921EAE"/>
    <w:rsid w:val="009221C1"/>
    <w:rsid w:val="00922A85"/>
    <w:rsid w:val="00923061"/>
    <w:rsid w:val="0092380A"/>
    <w:rsid w:val="00923BC3"/>
    <w:rsid w:val="009240DF"/>
    <w:rsid w:val="009241CF"/>
    <w:rsid w:val="00924E7C"/>
    <w:rsid w:val="009250E9"/>
    <w:rsid w:val="0092524F"/>
    <w:rsid w:val="009253F4"/>
    <w:rsid w:val="00925BA2"/>
    <w:rsid w:val="00925E62"/>
    <w:rsid w:val="0092603E"/>
    <w:rsid w:val="00926159"/>
    <w:rsid w:val="009266A2"/>
    <w:rsid w:val="009268E5"/>
    <w:rsid w:val="0092703D"/>
    <w:rsid w:val="009274A3"/>
    <w:rsid w:val="00927880"/>
    <w:rsid w:val="009278CE"/>
    <w:rsid w:val="00927EBC"/>
    <w:rsid w:val="0093050C"/>
    <w:rsid w:val="00930622"/>
    <w:rsid w:val="009308AE"/>
    <w:rsid w:val="00930BF9"/>
    <w:rsid w:val="00930C47"/>
    <w:rsid w:val="009310DE"/>
    <w:rsid w:val="00931422"/>
    <w:rsid w:val="00931B26"/>
    <w:rsid w:val="00931EFA"/>
    <w:rsid w:val="00932141"/>
    <w:rsid w:val="0093237F"/>
    <w:rsid w:val="009325B7"/>
    <w:rsid w:val="00932B45"/>
    <w:rsid w:val="00932DEA"/>
    <w:rsid w:val="00933297"/>
    <w:rsid w:val="00933A9B"/>
    <w:rsid w:val="00933D6D"/>
    <w:rsid w:val="00935BF3"/>
    <w:rsid w:val="0093686D"/>
    <w:rsid w:val="00936A11"/>
    <w:rsid w:val="009374B2"/>
    <w:rsid w:val="009375D9"/>
    <w:rsid w:val="00937667"/>
    <w:rsid w:val="009376B4"/>
    <w:rsid w:val="00937EF8"/>
    <w:rsid w:val="00940478"/>
    <w:rsid w:val="009414BE"/>
    <w:rsid w:val="009423AB"/>
    <w:rsid w:val="00942716"/>
    <w:rsid w:val="00942731"/>
    <w:rsid w:val="00942985"/>
    <w:rsid w:val="00942A66"/>
    <w:rsid w:val="00942B00"/>
    <w:rsid w:val="00942C86"/>
    <w:rsid w:val="009430CE"/>
    <w:rsid w:val="009433E7"/>
    <w:rsid w:val="0094372F"/>
    <w:rsid w:val="009437DC"/>
    <w:rsid w:val="00943A06"/>
    <w:rsid w:val="0094494C"/>
    <w:rsid w:val="00944CBF"/>
    <w:rsid w:val="00944EDC"/>
    <w:rsid w:val="009452A4"/>
    <w:rsid w:val="00945371"/>
    <w:rsid w:val="0094563D"/>
    <w:rsid w:val="00945CCD"/>
    <w:rsid w:val="00945E89"/>
    <w:rsid w:val="0094635B"/>
    <w:rsid w:val="009468C6"/>
    <w:rsid w:val="00947019"/>
    <w:rsid w:val="00947FF5"/>
    <w:rsid w:val="00950595"/>
    <w:rsid w:val="009506D2"/>
    <w:rsid w:val="009507B6"/>
    <w:rsid w:val="00950C48"/>
    <w:rsid w:val="00951473"/>
    <w:rsid w:val="009518FD"/>
    <w:rsid w:val="00951F12"/>
    <w:rsid w:val="0095263C"/>
    <w:rsid w:val="0095372B"/>
    <w:rsid w:val="0095399A"/>
    <w:rsid w:val="00953A9B"/>
    <w:rsid w:val="00953D6D"/>
    <w:rsid w:val="00954151"/>
    <w:rsid w:val="00954995"/>
    <w:rsid w:val="00954CDB"/>
    <w:rsid w:val="009555B5"/>
    <w:rsid w:val="00955D95"/>
    <w:rsid w:val="00956012"/>
    <w:rsid w:val="00956153"/>
    <w:rsid w:val="0095654E"/>
    <w:rsid w:val="00956F0D"/>
    <w:rsid w:val="009575C3"/>
    <w:rsid w:val="009577F3"/>
    <w:rsid w:val="00960101"/>
    <w:rsid w:val="009602FA"/>
    <w:rsid w:val="009604CA"/>
    <w:rsid w:val="00960680"/>
    <w:rsid w:val="00960A1F"/>
    <w:rsid w:val="00960ACD"/>
    <w:rsid w:val="00960E1D"/>
    <w:rsid w:val="00961110"/>
    <w:rsid w:val="009613DB"/>
    <w:rsid w:val="00961580"/>
    <w:rsid w:val="009616E7"/>
    <w:rsid w:val="0096190A"/>
    <w:rsid w:val="009621DC"/>
    <w:rsid w:val="00962603"/>
    <w:rsid w:val="00962983"/>
    <w:rsid w:val="00962F38"/>
    <w:rsid w:val="009636D6"/>
    <w:rsid w:val="00963C7F"/>
    <w:rsid w:val="00963F35"/>
    <w:rsid w:val="0096416E"/>
    <w:rsid w:val="009646F8"/>
    <w:rsid w:val="00964799"/>
    <w:rsid w:val="00964848"/>
    <w:rsid w:val="0096496F"/>
    <w:rsid w:val="009650F3"/>
    <w:rsid w:val="00965216"/>
    <w:rsid w:val="00965254"/>
    <w:rsid w:val="009658A7"/>
    <w:rsid w:val="00965B05"/>
    <w:rsid w:val="00966216"/>
    <w:rsid w:val="00966938"/>
    <w:rsid w:val="0096703B"/>
    <w:rsid w:val="00967183"/>
    <w:rsid w:val="009671E6"/>
    <w:rsid w:val="00967686"/>
    <w:rsid w:val="0096796C"/>
    <w:rsid w:val="00970406"/>
    <w:rsid w:val="00970D29"/>
    <w:rsid w:val="0097119F"/>
    <w:rsid w:val="00971239"/>
    <w:rsid w:val="00971660"/>
    <w:rsid w:val="00971CC2"/>
    <w:rsid w:val="00971DE4"/>
    <w:rsid w:val="00971F1E"/>
    <w:rsid w:val="009722AF"/>
    <w:rsid w:val="00972909"/>
    <w:rsid w:val="00972F48"/>
    <w:rsid w:val="0097399D"/>
    <w:rsid w:val="009739D0"/>
    <w:rsid w:val="00973D54"/>
    <w:rsid w:val="00973E5D"/>
    <w:rsid w:val="009745B0"/>
    <w:rsid w:val="00974D04"/>
    <w:rsid w:val="0097599D"/>
    <w:rsid w:val="00975C13"/>
    <w:rsid w:val="00975C8A"/>
    <w:rsid w:val="00975CAC"/>
    <w:rsid w:val="00975FFD"/>
    <w:rsid w:val="0097634F"/>
    <w:rsid w:val="00976EAA"/>
    <w:rsid w:val="009770CF"/>
    <w:rsid w:val="00977231"/>
    <w:rsid w:val="009779FA"/>
    <w:rsid w:val="00977A9A"/>
    <w:rsid w:val="00980056"/>
    <w:rsid w:val="009801A2"/>
    <w:rsid w:val="00980412"/>
    <w:rsid w:val="00980F83"/>
    <w:rsid w:val="0098147C"/>
    <w:rsid w:val="009818D8"/>
    <w:rsid w:val="00981E6E"/>
    <w:rsid w:val="00981FE1"/>
    <w:rsid w:val="009825EF"/>
    <w:rsid w:val="00982724"/>
    <w:rsid w:val="00982956"/>
    <w:rsid w:val="00982AC5"/>
    <w:rsid w:val="0098343B"/>
    <w:rsid w:val="00983499"/>
    <w:rsid w:val="00983578"/>
    <w:rsid w:val="00983DFD"/>
    <w:rsid w:val="00983EDA"/>
    <w:rsid w:val="00984761"/>
    <w:rsid w:val="00984DD5"/>
    <w:rsid w:val="00985426"/>
    <w:rsid w:val="00985508"/>
    <w:rsid w:val="00985556"/>
    <w:rsid w:val="009857A3"/>
    <w:rsid w:val="00985F75"/>
    <w:rsid w:val="00986010"/>
    <w:rsid w:val="009862BA"/>
    <w:rsid w:val="0098668D"/>
    <w:rsid w:val="009869E4"/>
    <w:rsid w:val="00986B87"/>
    <w:rsid w:val="00986C5B"/>
    <w:rsid w:val="00986E2D"/>
    <w:rsid w:val="009875E5"/>
    <w:rsid w:val="009876FC"/>
    <w:rsid w:val="00987FAD"/>
    <w:rsid w:val="00990297"/>
    <w:rsid w:val="0099040B"/>
    <w:rsid w:val="009905A9"/>
    <w:rsid w:val="0099074E"/>
    <w:rsid w:val="00990861"/>
    <w:rsid w:val="009913AE"/>
    <w:rsid w:val="00991C2C"/>
    <w:rsid w:val="00991C7A"/>
    <w:rsid w:val="009923A7"/>
    <w:rsid w:val="009929C5"/>
    <w:rsid w:val="00992C0B"/>
    <w:rsid w:val="0099312D"/>
    <w:rsid w:val="009941EA"/>
    <w:rsid w:val="0099462B"/>
    <w:rsid w:val="0099496A"/>
    <w:rsid w:val="00994C2C"/>
    <w:rsid w:val="00994D89"/>
    <w:rsid w:val="00994FC8"/>
    <w:rsid w:val="00995159"/>
    <w:rsid w:val="00995326"/>
    <w:rsid w:val="0099561E"/>
    <w:rsid w:val="00995C60"/>
    <w:rsid w:val="00995D34"/>
    <w:rsid w:val="00995FEB"/>
    <w:rsid w:val="0099603C"/>
    <w:rsid w:val="009961EE"/>
    <w:rsid w:val="009968CA"/>
    <w:rsid w:val="00996D01"/>
    <w:rsid w:val="009970D9"/>
    <w:rsid w:val="00997B26"/>
    <w:rsid w:val="00997B3B"/>
    <w:rsid w:val="00997E9E"/>
    <w:rsid w:val="009A0DF4"/>
    <w:rsid w:val="009A0F0F"/>
    <w:rsid w:val="009A1527"/>
    <w:rsid w:val="009A1723"/>
    <w:rsid w:val="009A1F2F"/>
    <w:rsid w:val="009A22CE"/>
    <w:rsid w:val="009A22D6"/>
    <w:rsid w:val="009A2BF5"/>
    <w:rsid w:val="009A3DB8"/>
    <w:rsid w:val="009A3DC7"/>
    <w:rsid w:val="009A3F99"/>
    <w:rsid w:val="009A43F3"/>
    <w:rsid w:val="009A4813"/>
    <w:rsid w:val="009A483C"/>
    <w:rsid w:val="009A48A2"/>
    <w:rsid w:val="009A4C88"/>
    <w:rsid w:val="009A53CA"/>
    <w:rsid w:val="009A565E"/>
    <w:rsid w:val="009A597F"/>
    <w:rsid w:val="009A599C"/>
    <w:rsid w:val="009A5B19"/>
    <w:rsid w:val="009A5CBA"/>
    <w:rsid w:val="009A61E4"/>
    <w:rsid w:val="009A69B6"/>
    <w:rsid w:val="009A69CD"/>
    <w:rsid w:val="009A6A7B"/>
    <w:rsid w:val="009A7141"/>
    <w:rsid w:val="009A717D"/>
    <w:rsid w:val="009A74B6"/>
    <w:rsid w:val="009A781A"/>
    <w:rsid w:val="009A7FA9"/>
    <w:rsid w:val="009B061F"/>
    <w:rsid w:val="009B08F5"/>
    <w:rsid w:val="009B0978"/>
    <w:rsid w:val="009B0A61"/>
    <w:rsid w:val="009B0D2A"/>
    <w:rsid w:val="009B132A"/>
    <w:rsid w:val="009B16C8"/>
    <w:rsid w:val="009B186B"/>
    <w:rsid w:val="009B18E2"/>
    <w:rsid w:val="009B24E3"/>
    <w:rsid w:val="009B27BA"/>
    <w:rsid w:val="009B287E"/>
    <w:rsid w:val="009B3181"/>
    <w:rsid w:val="009B496E"/>
    <w:rsid w:val="009B55B3"/>
    <w:rsid w:val="009B57B3"/>
    <w:rsid w:val="009B5808"/>
    <w:rsid w:val="009B61E1"/>
    <w:rsid w:val="009B6235"/>
    <w:rsid w:val="009B68C8"/>
    <w:rsid w:val="009B6E0E"/>
    <w:rsid w:val="009B747F"/>
    <w:rsid w:val="009B74A4"/>
    <w:rsid w:val="009B7A1D"/>
    <w:rsid w:val="009B7CF1"/>
    <w:rsid w:val="009C01F1"/>
    <w:rsid w:val="009C0D38"/>
    <w:rsid w:val="009C0D97"/>
    <w:rsid w:val="009C0FC7"/>
    <w:rsid w:val="009C0FCE"/>
    <w:rsid w:val="009C1493"/>
    <w:rsid w:val="009C165C"/>
    <w:rsid w:val="009C18B1"/>
    <w:rsid w:val="009C1AB8"/>
    <w:rsid w:val="009C21E1"/>
    <w:rsid w:val="009C250D"/>
    <w:rsid w:val="009C295B"/>
    <w:rsid w:val="009C2CEB"/>
    <w:rsid w:val="009C2D27"/>
    <w:rsid w:val="009C3114"/>
    <w:rsid w:val="009C3C4C"/>
    <w:rsid w:val="009C3CC6"/>
    <w:rsid w:val="009C3EA1"/>
    <w:rsid w:val="009C4166"/>
    <w:rsid w:val="009C47DC"/>
    <w:rsid w:val="009C4B2E"/>
    <w:rsid w:val="009C4B83"/>
    <w:rsid w:val="009C50AD"/>
    <w:rsid w:val="009C51CC"/>
    <w:rsid w:val="009C563A"/>
    <w:rsid w:val="009C5B0E"/>
    <w:rsid w:val="009C5EED"/>
    <w:rsid w:val="009C6044"/>
    <w:rsid w:val="009C6271"/>
    <w:rsid w:val="009C63B1"/>
    <w:rsid w:val="009C652D"/>
    <w:rsid w:val="009C7065"/>
    <w:rsid w:val="009C71E3"/>
    <w:rsid w:val="009C7897"/>
    <w:rsid w:val="009C7C03"/>
    <w:rsid w:val="009D0699"/>
    <w:rsid w:val="009D0A38"/>
    <w:rsid w:val="009D0F32"/>
    <w:rsid w:val="009D13B0"/>
    <w:rsid w:val="009D16F2"/>
    <w:rsid w:val="009D19AA"/>
    <w:rsid w:val="009D1B0D"/>
    <w:rsid w:val="009D293A"/>
    <w:rsid w:val="009D2ABD"/>
    <w:rsid w:val="009D3386"/>
    <w:rsid w:val="009D33B1"/>
    <w:rsid w:val="009D3898"/>
    <w:rsid w:val="009D39A5"/>
    <w:rsid w:val="009D3CBA"/>
    <w:rsid w:val="009D46AE"/>
    <w:rsid w:val="009D4A0E"/>
    <w:rsid w:val="009D4BDD"/>
    <w:rsid w:val="009D53CA"/>
    <w:rsid w:val="009D5B23"/>
    <w:rsid w:val="009D61E6"/>
    <w:rsid w:val="009D6EA6"/>
    <w:rsid w:val="009D6FF3"/>
    <w:rsid w:val="009D7089"/>
    <w:rsid w:val="009D739D"/>
    <w:rsid w:val="009D77A6"/>
    <w:rsid w:val="009D7F1E"/>
    <w:rsid w:val="009E00D2"/>
    <w:rsid w:val="009E0AAC"/>
    <w:rsid w:val="009E10D1"/>
    <w:rsid w:val="009E17DF"/>
    <w:rsid w:val="009E2F78"/>
    <w:rsid w:val="009E347E"/>
    <w:rsid w:val="009E3C18"/>
    <w:rsid w:val="009E51AF"/>
    <w:rsid w:val="009E5430"/>
    <w:rsid w:val="009E5623"/>
    <w:rsid w:val="009E5BE0"/>
    <w:rsid w:val="009E60FC"/>
    <w:rsid w:val="009E63A0"/>
    <w:rsid w:val="009E6822"/>
    <w:rsid w:val="009E6913"/>
    <w:rsid w:val="009E6E29"/>
    <w:rsid w:val="009E73A5"/>
    <w:rsid w:val="009E7957"/>
    <w:rsid w:val="009E79C5"/>
    <w:rsid w:val="009E7CDB"/>
    <w:rsid w:val="009E7DCA"/>
    <w:rsid w:val="009E7E0E"/>
    <w:rsid w:val="009E7F34"/>
    <w:rsid w:val="009F025B"/>
    <w:rsid w:val="009F07BB"/>
    <w:rsid w:val="009F0E2E"/>
    <w:rsid w:val="009F155D"/>
    <w:rsid w:val="009F15EC"/>
    <w:rsid w:val="009F1F70"/>
    <w:rsid w:val="009F2698"/>
    <w:rsid w:val="009F26AC"/>
    <w:rsid w:val="009F2A67"/>
    <w:rsid w:val="009F30B3"/>
    <w:rsid w:val="009F3980"/>
    <w:rsid w:val="009F3E24"/>
    <w:rsid w:val="009F4582"/>
    <w:rsid w:val="009F4F7B"/>
    <w:rsid w:val="009F53BE"/>
    <w:rsid w:val="009F5811"/>
    <w:rsid w:val="009F63FC"/>
    <w:rsid w:val="009F70C4"/>
    <w:rsid w:val="009F7627"/>
    <w:rsid w:val="009F773F"/>
    <w:rsid w:val="009F7AC5"/>
    <w:rsid w:val="00A00476"/>
    <w:rsid w:val="00A007EE"/>
    <w:rsid w:val="00A00977"/>
    <w:rsid w:val="00A013F6"/>
    <w:rsid w:val="00A014A9"/>
    <w:rsid w:val="00A020A4"/>
    <w:rsid w:val="00A02352"/>
    <w:rsid w:val="00A023D7"/>
    <w:rsid w:val="00A0263B"/>
    <w:rsid w:val="00A02BDA"/>
    <w:rsid w:val="00A036BC"/>
    <w:rsid w:val="00A03CF4"/>
    <w:rsid w:val="00A041F8"/>
    <w:rsid w:val="00A04363"/>
    <w:rsid w:val="00A04647"/>
    <w:rsid w:val="00A04C22"/>
    <w:rsid w:val="00A04F88"/>
    <w:rsid w:val="00A0515A"/>
    <w:rsid w:val="00A055D8"/>
    <w:rsid w:val="00A059E7"/>
    <w:rsid w:val="00A05FCF"/>
    <w:rsid w:val="00A063D5"/>
    <w:rsid w:val="00A0696C"/>
    <w:rsid w:val="00A06AB9"/>
    <w:rsid w:val="00A06BEF"/>
    <w:rsid w:val="00A06CFD"/>
    <w:rsid w:val="00A06E22"/>
    <w:rsid w:val="00A072D6"/>
    <w:rsid w:val="00A073C7"/>
    <w:rsid w:val="00A07821"/>
    <w:rsid w:val="00A108CE"/>
    <w:rsid w:val="00A10B92"/>
    <w:rsid w:val="00A10C3E"/>
    <w:rsid w:val="00A10D52"/>
    <w:rsid w:val="00A10F70"/>
    <w:rsid w:val="00A11176"/>
    <w:rsid w:val="00A1145E"/>
    <w:rsid w:val="00A120A7"/>
    <w:rsid w:val="00A12868"/>
    <w:rsid w:val="00A1298D"/>
    <w:rsid w:val="00A12A5C"/>
    <w:rsid w:val="00A131DF"/>
    <w:rsid w:val="00A13919"/>
    <w:rsid w:val="00A13DBA"/>
    <w:rsid w:val="00A14B36"/>
    <w:rsid w:val="00A1520B"/>
    <w:rsid w:val="00A157C2"/>
    <w:rsid w:val="00A15CD9"/>
    <w:rsid w:val="00A15CDD"/>
    <w:rsid w:val="00A16784"/>
    <w:rsid w:val="00A172ED"/>
    <w:rsid w:val="00A17729"/>
    <w:rsid w:val="00A17AE9"/>
    <w:rsid w:val="00A20569"/>
    <w:rsid w:val="00A20DA5"/>
    <w:rsid w:val="00A20E8B"/>
    <w:rsid w:val="00A20F2E"/>
    <w:rsid w:val="00A212E0"/>
    <w:rsid w:val="00A2133E"/>
    <w:rsid w:val="00A21441"/>
    <w:rsid w:val="00A21826"/>
    <w:rsid w:val="00A21E21"/>
    <w:rsid w:val="00A21E97"/>
    <w:rsid w:val="00A21EF1"/>
    <w:rsid w:val="00A21F8F"/>
    <w:rsid w:val="00A228BC"/>
    <w:rsid w:val="00A23802"/>
    <w:rsid w:val="00A241BE"/>
    <w:rsid w:val="00A245A2"/>
    <w:rsid w:val="00A252A0"/>
    <w:rsid w:val="00A25B93"/>
    <w:rsid w:val="00A26370"/>
    <w:rsid w:val="00A26786"/>
    <w:rsid w:val="00A273A2"/>
    <w:rsid w:val="00A2745A"/>
    <w:rsid w:val="00A2782A"/>
    <w:rsid w:val="00A30E7A"/>
    <w:rsid w:val="00A31520"/>
    <w:rsid w:val="00A3165E"/>
    <w:rsid w:val="00A319FB"/>
    <w:rsid w:val="00A31B4E"/>
    <w:rsid w:val="00A31B81"/>
    <w:rsid w:val="00A32F31"/>
    <w:rsid w:val="00A330E6"/>
    <w:rsid w:val="00A330F0"/>
    <w:rsid w:val="00A3347B"/>
    <w:rsid w:val="00A337DE"/>
    <w:rsid w:val="00A33FEB"/>
    <w:rsid w:val="00A34990"/>
    <w:rsid w:val="00A35353"/>
    <w:rsid w:val="00A3537E"/>
    <w:rsid w:val="00A354AF"/>
    <w:rsid w:val="00A3591F"/>
    <w:rsid w:val="00A36A5B"/>
    <w:rsid w:val="00A36AD6"/>
    <w:rsid w:val="00A36E80"/>
    <w:rsid w:val="00A3702D"/>
    <w:rsid w:val="00A37545"/>
    <w:rsid w:val="00A376E3"/>
    <w:rsid w:val="00A37719"/>
    <w:rsid w:val="00A40128"/>
    <w:rsid w:val="00A40779"/>
    <w:rsid w:val="00A40A32"/>
    <w:rsid w:val="00A40E77"/>
    <w:rsid w:val="00A41ACE"/>
    <w:rsid w:val="00A41D58"/>
    <w:rsid w:val="00A41DC8"/>
    <w:rsid w:val="00A41E06"/>
    <w:rsid w:val="00A41E2E"/>
    <w:rsid w:val="00A41FC5"/>
    <w:rsid w:val="00A42058"/>
    <w:rsid w:val="00A4212D"/>
    <w:rsid w:val="00A424F9"/>
    <w:rsid w:val="00A42801"/>
    <w:rsid w:val="00A43140"/>
    <w:rsid w:val="00A434DA"/>
    <w:rsid w:val="00A4363E"/>
    <w:rsid w:val="00A437BA"/>
    <w:rsid w:val="00A4417F"/>
    <w:rsid w:val="00A44385"/>
    <w:rsid w:val="00A44487"/>
    <w:rsid w:val="00A44961"/>
    <w:rsid w:val="00A44E44"/>
    <w:rsid w:val="00A45744"/>
    <w:rsid w:val="00A45BBD"/>
    <w:rsid w:val="00A45DCE"/>
    <w:rsid w:val="00A463BA"/>
    <w:rsid w:val="00A466A2"/>
    <w:rsid w:val="00A466EA"/>
    <w:rsid w:val="00A46997"/>
    <w:rsid w:val="00A46C38"/>
    <w:rsid w:val="00A46D73"/>
    <w:rsid w:val="00A46E89"/>
    <w:rsid w:val="00A47253"/>
    <w:rsid w:val="00A47411"/>
    <w:rsid w:val="00A47C92"/>
    <w:rsid w:val="00A50211"/>
    <w:rsid w:val="00A50390"/>
    <w:rsid w:val="00A506BD"/>
    <w:rsid w:val="00A50939"/>
    <w:rsid w:val="00A50A4F"/>
    <w:rsid w:val="00A51493"/>
    <w:rsid w:val="00A516B5"/>
    <w:rsid w:val="00A517D5"/>
    <w:rsid w:val="00A52075"/>
    <w:rsid w:val="00A5232E"/>
    <w:rsid w:val="00A52CBE"/>
    <w:rsid w:val="00A5322A"/>
    <w:rsid w:val="00A535DA"/>
    <w:rsid w:val="00A53620"/>
    <w:rsid w:val="00A53877"/>
    <w:rsid w:val="00A53D86"/>
    <w:rsid w:val="00A54111"/>
    <w:rsid w:val="00A54AE7"/>
    <w:rsid w:val="00A54B2F"/>
    <w:rsid w:val="00A5545C"/>
    <w:rsid w:val="00A557B7"/>
    <w:rsid w:val="00A558C7"/>
    <w:rsid w:val="00A55B20"/>
    <w:rsid w:val="00A55E10"/>
    <w:rsid w:val="00A56109"/>
    <w:rsid w:val="00A56116"/>
    <w:rsid w:val="00A5615D"/>
    <w:rsid w:val="00A561C6"/>
    <w:rsid w:val="00A5645E"/>
    <w:rsid w:val="00A565FD"/>
    <w:rsid w:val="00A56824"/>
    <w:rsid w:val="00A56975"/>
    <w:rsid w:val="00A56A2F"/>
    <w:rsid w:val="00A56D6C"/>
    <w:rsid w:val="00A56F60"/>
    <w:rsid w:val="00A56FF2"/>
    <w:rsid w:val="00A577A0"/>
    <w:rsid w:val="00A578FB"/>
    <w:rsid w:val="00A57A0F"/>
    <w:rsid w:val="00A60637"/>
    <w:rsid w:val="00A6063D"/>
    <w:rsid w:val="00A60A7F"/>
    <w:rsid w:val="00A60B31"/>
    <w:rsid w:val="00A60C1C"/>
    <w:rsid w:val="00A60F98"/>
    <w:rsid w:val="00A610E7"/>
    <w:rsid w:val="00A613BE"/>
    <w:rsid w:val="00A620B8"/>
    <w:rsid w:val="00A625F8"/>
    <w:rsid w:val="00A62893"/>
    <w:rsid w:val="00A62B7A"/>
    <w:rsid w:val="00A62EC0"/>
    <w:rsid w:val="00A63869"/>
    <w:rsid w:val="00A63A97"/>
    <w:rsid w:val="00A63D15"/>
    <w:rsid w:val="00A64050"/>
    <w:rsid w:val="00A64271"/>
    <w:rsid w:val="00A64581"/>
    <w:rsid w:val="00A648F8"/>
    <w:rsid w:val="00A64B49"/>
    <w:rsid w:val="00A6542D"/>
    <w:rsid w:val="00A654F2"/>
    <w:rsid w:val="00A6614F"/>
    <w:rsid w:val="00A663ED"/>
    <w:rsid w:val="00A663FE"/>
    <w:rsid w:val="00A66646"/>
    <w:rsid w:val="00A667E6"/>
    <w:rsid w:val="00A6729A"/>
    <w:rsid w:val="00A673FB"/>
    <w:rsid w:val="00A67954"/>
    <w:rsid w:val="00A67A05"/>
    <w:rsid w:val="00A67ACB"/>
    <w:rsid w:val="00A700EF"/>
    <w:rsid w:val="00A70D6F"/>
    <w:rsid w:val="00A710E7"/>
    <w:rsid w:val="00A7168C"/>
    <w:rsid w:val="00A719E3"/>
    <w:rsid w:val="00A71A61"/>
    <w:rsid w:val="00A7216C"/>
    <w:rsid w:val="00A73A5B"/>
    <w:rsid w:val="00A73EE8"/>
    <w:rsid w:val="00A73FA2"/>
    <w:rsid w:val="00A74258"/>
    <w:rsid w:val="00A744D9"/>
    <w:rsid w:val="00A7456A"/>
    <w:rsid w:val="00A74949"/>
    <w:rsid w:val="00A74E7D"/>
    <w:rsid w:val="00A75466"/>
    <w:rsid w:val="00A75F47"/>
    <w:rsid w:val="00A7603F"/>
    <w:rsid w:val="00A7698B"/>
    <w:rsid w:val="00A76B7C"/>
    <w:rsid w:val="00A76BD6"/>
    <w:rsid w:val="00A76E2C"/>
    <w:rsid w:val="00A77190"/>
    <w:rsid w:val="00A7796D"/>
    <w:rsid w:val="00A77C06"/>
    <w:rsid w:val="00A77D00"/>
    <w:rsid w:val="00A77D20"/>
    <w:rsid w:val="00A80232"/>
    <w:rsid w:val="00A802DB"/>
    <w:rsid w:val="00A80A84"/>
    <w:rsid w:val="00A80A89"/>
    <w:rsid w:val="00A80D1F"/>
    <w:rsid w:val="00A80F84"/>
    <w:rsid w:val="00A8138A"/>
    <w:rsid w:val="00A813AF"/>
    <w:rsid w:val="00A81653"/>
    <w:rsid w:val="00A816F9"/>
    <w:rsid w:val="00A818D3"/>
    <w:rsid w:val="00A81AB4"/>
    <w:rsid w:val="00A81E8E"/>
    <w:rsid w:val="00A81EC6"/>
    <w:rsid w:val="00A81F8C"/>
    <w:rsid w:val="00A821BC"/>
    <w:rsid w:val="00A82593"/>
    <w:rsid w:val="00A826AD"/>
    <w:rsid w:val="00A82A46"/>
    <w:rsid w:val="00A83556"/>
    <w:rsid w:val="00A837A4"/>
    <w:rsid w:val="00A838C6"/>
    <w:rsid w:val="00A83906"/>
    <w:rsid w:val="00A83D3E"/>
    <w:rsid w:val="00A84129"/>
    <w:rsid w:val="00A84587"/>
    <w:rsid w:val="00A84F0B"/>
    <w:rsid w:val="00A84FE2"/>
    <w:rsid w:val="00A8516F"/>
    <w:rsid w:val="00A851D1"/>
    <w:rsid w:val="00A857BB"/>
    <w:rsid w:val="00A85B18"/>
    <w:rsid w:val="00A86062"/>
    <w:rsid w:val="00A86127"/>
    <w:rsid w:val="00A861CF"/>
    <w:rsid w:val="00A86383"/>
    <w:rsid w:val="00A87048"/>
    <w:rsid w:val="00A870FD"/>
    <w:rsid w:val="00A873BF"/>
    <w:rsid w:val="00A87402"/>
    <w:rsid w:val="00A877AC"/>
    <w:rsid w:val="00A8789C"/>
    <w:rsid w:val="00A904D6"/>
    <w:rsid w:val="00A90529"/>
    <w:rsid w:val="00A90541"/>
    <w:rsid w:val="00A90D06"/>
    <w:rsid w:val="00A918AF"/>
    <w:rsid w:val="00A92007"/>
    <w:rsid w:val="00A921FF"/>
    <w:rsid w:val="00A932D9"/>
    <w:rsid w:val="00A93AB5"/>
    <w:rsid w:val="00A93CA8"/>
    <w:rsid w:val="00A956FC"/>
    <w:rsid w:val="00A963B3"/>
    <w:rsid w:val="00A969DE"/>
    <w:rsid w:val="00A97A25"/>
    <w:rsid w:val="00A97AB0"/>
    <w:rsid w:val="00A97EFB"/>
    <w:rsid w:val="00AA084E"/>
    <w:rsid w:val="00AA0B8E"/>
    <w:rsid w:val="00AA1238"/>
    <w:rsid w:val="00AA1642"/>
    <w:rsid w:val="00AA170D"/>
    <w:rsid w:val="00AA1C5E"/>
    <w:rsid w:val="00AA1EB0"/>
    <w:rsid w:val="00AA2509"/>
    <w:rsid w:val="00AA253D"/>
    <w:rsid w:val="00AA3021"/>
    <w:rsid w:val="00AA3516"/>
    <w:rsid w:val="00AA38AF"/>
    <w:rsid w:val="00AA3B7F"/>
    <w:rsid w:val="00AA42EC"/>
    <w:rsid w:val="00AA435A"/>
    <w:rsid w:val="00AA43B8"/>
    <w:rsid w:val="00AA5927"/>
    <w:rsid w:val="00AA6052"/>
    <w:rsid w:val="00AA6B05"/>
    <w:rsid w:val="00AA6F2C"/>
    <w:rsid w:val="00AA78BE"/>
    <w:rsid w:val="00AB00BA"/>
    <w:rsid w:val="00AB034A"/>
    <w:rsid w:val="00AB0BD3"/>
    <w:rsid w:val="00AB1156"/>
    <w:rsid w:val="00AB11A6"/>
    <w:rsid w:val="00AB184E"/>
    <w:rsid w:val="00AB1DA1"/>
    <w:rsid w:val="00AB1DC1"/>
    <w:rsid w:val="00AB1E11"/>
    <w:rsid w:val="00AB1F85"/>
    <w:rsid w:val="00AB2211"/>
    <w:rsid w:val="00AB24E5"/>
    <w:rsid w:val="00AB28DB"/>
    <w:rsid w:val="00AB29C8"/>
    <w:rsid w:val="00AB2C01"/>
    <w:rsid w:val="00AB3584"/>
    <w:rsid w:val="00AB3B1B"/>
    <w:rsid w:val="00AB6A03"/>
    <w:rsid w:val="00AB6DAB"/>
    <w:rsid w:val="00AB74D1"/>
    <w:rsid w:val="00AC044E"/>
    <w:rsid w:val="00AC0637"/>
    <w:rsid w:val="00AC068D"/>
    <w:rsid w:val="00AC07E0"/>
    <w:rsid w:val="00AC0873"/>
    <w:rsid w:val="00AC0B3D"/>
    <w:rsid w:val="00AC0D24"/>
    <w:rsid w:val="00AC117B"/>
    <w:rsid w:val="00AC12D3"/>
    <w:rsid w:val="00AC1440"/>
    <w:rsid w:val="00AC164C"/>
    <w:rsid w:val="00AC184F"/>
    <w:rsid w:val="00AC265A"/>
    <w:rsid w:val="00AC2682"/>
    <w:rsid w:val="00AC2E41"/>
    <w:rsid w:val="00AC30D7"/>
    <w:rsid w:val="00AC397C"/>
    <w:rsid w:val="00AC3A3C"/>
    <w:rsid w:val="00AC3CB7"/>
    <w:rsid w:val="00AC3E47"/>
    <w:rsid w:val="00AC3EB9"/>
    <w:rsid w:val="00AC3F5A"/>
    <w:rsid w:val="00AC4BEC"/>
    <w:rsid w:val="00AC4F56"/>
    <w:rsid w:val="00AC53D5"/>
    <w:rsid w:val="00AC56A9"/>
    <w:rsid w:val="00AC5A04"/>
    <w:rsid w:val="00AC5C32"/>
    <w:rsid w:val="00AC601A"/>
    <w:rsid w:val="00AC621D"/>
    <w:rsid w:val="00AC6BCF"/>
    <w:rsid w:val="00AC7706"/>
    <w:rsid w:val="00AD050D"/>
    <w:rsid w:val="00AD0998"/>
    <w:rsid w:val="00AD1465"/>
    <w:rsid w:val="00AD15B2"/>
    <w:rsid w:val="00AD16F3"/>
    <w:rsid w:val="00AD1865"/>
    <w:rsid w:val="00AD1A35"/>
    <w:rsid w:val="00AD290C"/>
    <w:rsid w:val="00AD29C4"/>
    <w:rsid w:val="00AD4682"/>
    <w:rsid w:val="00AD57C7"/>
    <w:rsid w:val="00AD5E31"/>
    <w:rsid w:val="00AD5FA4"/>
    <w:rsid w:val="00AD6118"/>
    <w:rsid w:val="00AD61B8"/>
    <w:rsid w:val="00AD6742"/>
    <w:rsid w:val="00AD6AF3"/>
    <w:rsid w:val="00AD6BE1"/>
    <w:rsid w:val="00AD6CD3"/>
    <w:rsid w:val="00AD72F3"/>
    <w:rsid w:val="00AD777C"/>
    <w:rsid w:val="00AD7E87"/>
    <w:rsid w:val="00AE0065"/>
    <w:rsid w:val="00AE0327"/>
    <w:rsid w:val="00AE061B"/>
    <w:rsid w:val="00AE0F3E"/>
    <w:rsid w:val="00AE10DC"/>
    <w:rsid w:val="00AE12B2"/>
    <w:rsid w:val="00AE1645"/>
    <w:rsid w:val="00AE16A5"/>
    <w:rsid w:val="00AE1A92"/>
    <w:rsid w:val="00AE1E89"/>
    <w:rsid w:val="00AE2141"/>
    <w:rsid w:val="00AE2183"/>
    <w:rsid w:val="00AE237C"/>
    <w:rsid w:val="00AE2A9D"/>
    <w:rsid w:val="00AE2B84"/>
    <w:rsid w:val="00AE2DA1"/>
    <w:rsid w:val="00AE2DC8"/>
    <w:rsid w:val="00AE2E1E"/>
    <w:rsid w:val="00AE346E"/>
    <w:rsid w:val="00AE381E"/>
    <w:rsid w:val="00AE3883"/>
    <w:rsid w:val="00AE3BAD"/>
    <w:rsid w:val="00AE3BD5"/>
    <w:rsid w:val="00AE4553"/>
    <w:rsid w:val="00AE4556"/>
    <w:rsid w:val="00AE4838"/>
    <w:rsid w:val="00AE4EE4"/>
    <w:rsid w:val="00AE51F9"/>
    <w:rsid w:val="00AE5221"/>
    <w:rsid w:val="00AE5603"/>
    <w:rsid w:val="00AE5C1F"/>
    <w:rsid w:val="00AE60C7"/>
    <w:rsid w:val="00AE63DD"/>
    <w:rsid w:val="00AE65B1"/>
    <w:rsid w:val="00AE6758"/>
    <w:rsid w:val="00AE6A4D"/>
    <w:rsid w:val="00AE710A"/>
    <w:rsid w:val="00AE755B"/>
    <w:rsid w:val="00AE7AD9"/>
    <w:rsid w:val="00AE7B4E"/>
    <w:rsid w:val="00AE7C03"/>
    <w:rsid w:val="00AE7EE9"/>
    <w:rsid w:val="00AF0508"/>
    <w:rsid w:val="00AF0EFF"/>
    <w:rsid w:val="00AF16BB"/>
    <w:rsid w:val="00AF18B5"/>
    <w:rsid w:val="00AF1D38"/>
    <w:rsid w:val="00AF2196"/>
    <w:rsid w:val="00AF2219"/>
    <w:rsid w:val="00AF251E"/>
    <w:rsid w:val="00AF2702"/>
    <w:rsid w:val="00AF2A5F"/>
    <w:rsid w:val="00AF36F9"/>
    <w:rsid w:val="00AF374C"/>
    <w:rsid w:val="00AF3D24"/>
    <w:rsid w:val="00AF41E7"/>
    <w:rsid w:val="00AF421A"/>
    <w:rsid w:val="00AF47B2"/>
    <w:rsid w:val="00AF496A"/>
    <w:rsid w:val="00AF49EF"/>
    <w:rsid w:val="00AF4A2A"/>
    <w:rsid w:val="00AF5034"/>
    <w:rsid w:val="00AF5098"/>
    <w:rsid w:val="00AF519E"/>
    <w:rsid w:val="00AF532A"/>
    <w:rsid w:val="00AF53C2"/>
    <w:rsid w:val="00AF546D"/>
    <w:rsid w:val="00AF5DC2"/>
    <w:rsid w:val="00AF6074"/>
    <w:rsid w:val="00AF655A"/>
    <w:rsid w:val="00AF6BF8"/>
    <w:rsid w:val="00AF7206"/>
    <w:rsid w:val="00AF7F88"/>
    <w:rsid w:val="00B002AA"/>
    <w:rsid w:val="00B00362"/>
    <w:rsid w:val="00B0090F"/>
    <w:rsid w:val="00B00DB4"/>
    <w:rsid w:val="00B014EB"/>
    <w:rsid w:val="00B01522"/>
    <w:rsid w:val="00B01580"/>
    <w:rsid w:val="00B01831"/>
    <w:rsid w:val="00B01CA3"/>
    <w:rsid w:val="00B01F22"/>
    <w:rsid w:val="00B02D2F"/>
    <w:rsid w:val="00B03005"/>
    <w:rsid w:val="00B04317"/>
    <w:rsid w:val="00B048E2"/>
    <w:rsid w:val="00B05159"/>
    <w:rsid w:val="00B06055"/>
    <w:rsid w:val="00B0654D"/>
    <w:rsid w:val="00B06816"/>
    <w:rsid w:val="00B06B3D"/>
    <w:rsid w:val="00B06C6C"/>
    <w:rsid w:val="00B07635"/>
    <w:rsid w:val="00B07997"/>
    <w:rsid w:val="00B07D46"/>
    <w:rsid w:val="00B07E7F"/>
    <w:rsid w:val="00B10B1E"/>
    <w:rsid w:val="00B10C42"/>
    <w:rsid w:val="00B10E98"/>
    <w:rsid w:val="00B1108F"/>
    <w:rsid w:val="00B11D1F"/>
    <w:rsid w:val="00B12771"/>
    <w:rsid w:val="00B128C7"/>
    <w:rsid w:val="00B12D0A"/>
    <w:rsid w:val="00B13059"/>
    <w:rsid w:val="00B139D2"/>
    <w:rsid w:val="00B13CDA"/>
    <w:rsid w:val="00B1402A"/>
    <w:rsid w:val="00B140CE"/>
    <w:rsid w:val="00B1416B"/>
    <w:rsid w:val="00B14B34"/>
    <w:rsid w:val="00B14DD2"/>
    <w:rsid w:val="00B151CD"/>
    <w:rsid w:val="00B15610"/>
    <w:rsid w:val="00B15BB7"/>
    <w:rsid w:val="00B15C5B"/>
    <w:rsid w:val="00B160F9"/>
    <w:rsid w:val="00B16248"/>
    <w:rsid w:val="00B1643D"/>
    <w:rsid w:val="00B166C9"/>
    <w:rsid w:val="00B1674C"/>
    <w:rsid w:val="00B16788"/>
    <w:rsid w:val="00B169F5"/>
    <w:rsid w:val="00B16B60"/>
    <w:rsid w:val="00B16C30"/>
    <w:rsid w:val="00B16C31"/>
    <w:rsid w:val="00B1734A"/>
    <w:rsid w:val="00B1762B"/>
    <w:rsid w:val="00B17914"/>
    <w:rsid w:val="00B179CC"/>
    <w:rsid w:val="00B17BF6"/>
    <w:rsid w:val="00B201F7"/>
    <w:rsid w:val="00B204E9"/>
    <w:rsid w:val="00B2132C"/>
    <w:rsid w:val="00B21A9C"/>
    <w:rsid w:val="00B21ADB"/>
    <w:rsid w:val="00B21CC4"/>
    <w:rsid w:val="00B2228C"/>
    <w:rsid w:val="00B22A71"/>
    <w:rsid w:val="00B22F2D"/>
    <w:rsid w:val="00B2395A"/>
    <w:rsid w:val="00B23A2B"/>
    <w:rsid w:val="00B23D53"/>
    <w:rsid w:val="00B2415F"/>
    <w:rsid w:val="00B24B71"/>
    <w:rsid w:val="00B24C57"/>
    <w:rsid w:val="00B24FB4"/>
    <w:rsid w:val="00B250FA"/>
    <w:rsid w:val="00B251A3"/>
    <w:rsid w:val="00B25206"/>
    <w:rsid w:val="00B252A7"/>
    <w:rsid w:val="00B252B4"/>
    <w:rsid w:val="00B25B45"/>
    <w:rsid w:val="00B26293"/>
    <w:rsid w:val="00B26B01"/>
    <w:rsid w:val="00B272E2"/>
    <w:rsid w:val="00B27396"/>
    <w:rsid w:val="00B279C6"/>
    <w:rsid w:val="00B27D58"/>
    <w:rsid w:val="00B27D8D"/>
    <w:rsid w:val="00B305EB"/>
    <w:rsid w:val="00B31068"/>
    <w:rsid w:val="00B31754"/>
    <w:rsid w:val="00B31BD9"/>
    <w:rsid w:val="00B31D84"/>
    <w:rsid w:val="00B320E0"/>
    <w:rsid w:val="00B32891"/>
    <w:rsid w:val="00B32AB4"/>
    <w:rsid w:val="00B3332E"/>
    <w:rsid w:val="00B33B5F"/>
    <w:rsid w:val="00B33BDE"/>
    <w:rsid w:val="00B33EAF"/>
    <w:rsid w:val="00B34589"/>
    <w:rsid w:val="00B35295"/>
    <w:rsid w:val="00B35BFC"/>
    <w:rsid w:val="00B35D89"/>
    <w:rsid w:val="00B35F99"/>
    <w:rsid w:val="00B3606F"/>
    <w:rsid w:val="00B36254"/>
    <w:rsid w:val="00B364E1"/>
    <w:rsid w:val="00B36EA6"/>
    <w:rsid w:val="00B36F9D"/>
    <w:rsid w:val="00B370B5"/>
    <w:rsid w:val="00B37611"/>
    <w:rsid w:val="00B379E4"/>
    <w:rsid w:val="00B37F3D"/>
    <w:rsid w:val="00B40242"/>
    <w:rsid w:val="00B40404"/>
    <w:rsid w:val="00B40409"/>
    <w:rsid w:val="00B40A27"/>
    <w:rsid w:val="00B40E58"/>
    <w:rsid w:val="00B40F75"/>
    <w:rsid w:val="00B4124C"/>
    <w:rsid w:val="00B41379"/>
    <w:rsid w:val="00B417D7"/>
    <w:rsid w:val="00B41DA2"/>
    <w:rsid w:val="00B41F51"/>
    <w:rsid w:val="00B422C7"/>
    <w:rsid w:val="00B42FDD"/>
    <w:rsid w:val="00B43322"/>
    <w:rsid w:val="00B43477"/>
    <w:rsid w:val="00B43494"/>
    <w:rsid w:val="00B43696"/>
    <w:rsid w:val="00B437E4"/>
    <w:rsid w:val="00B437E5"/>
    <w:rsid w:val="00B43F33"/>
    <w:rsid w:val="00B43FB5"/>
    <w:rsid w:val="00B444F0"/>
    <w:rsid w:val="00B44521"/>
    <w:rsid w:val="00B445A6"/>
    <w:rsid w:val="00B44D8E"/>
    <w:rsid w:val="00B44FA1"/>
    <w:rsid w:val="00B45539"/>
    <w:rsid w:val="00B45643"/>
    <w:rsid w:val="00B46138"/>
    <w:rsid w:val="00B4654D"/>
    <w:rsid w:val="00B46B3A"/>
    <w:rsid w:val="00B46CF0"/>
    <w:rsid w:val="00B46F24"/>
    <w:rsid w:val="00B47545"/>
    <w:rsid w:val="00B47557"/>
    <w:rsid w:val="00B475F4"/>
    <w:rsid w:val="00B475FF"/>
    <w:rsid w:val="00B47741"/>
    <w:rsid w:val="00B4779B"/>
    <w:rsid w:val="00B47A71"/>
    <w:rsid w:val="00B47D0E"/>
    <w:rsid w:val="00B50ECC"/>
    <w:rsid w:val="00B510B2"/>
    <w:rsid w:val="00B510D7"/>
    <w:rsid w:val="00B516C4"/>
    <w:rsid w:val="00B51A35"/>
    <w:rsid w:val="00B52441"/>
    <w:rsid w:val="00B525A7"/>
    <w:rsid w:val="00B52706"/>
    <w:rsid w:val="00B5292A"/>
    <w:rsid w:val="00B52A6C"/>
    <w:rsid w:val="00B52BFD"/>
    <w:rsid w:val="00B52CEC"/>
    <w:rsid w:val="00B52EE6"/>
    <w:rsid w:val="00B54642"/>
    <w:rsid w:val="00B5492F"/>
    <w:rsid w:val="00B549B4"/>
    <w:rsid w:val="00B54FE3"/>
    <w:rsid w:val="00B55275"/>
    <w:rsid w:val="00B55929"/>
    <w:rsid w:val="00B56624"/>
    <w:rsid w:val="00B56A10"/>
    <w:rsid w:val="00B56C0A"/>
    <w:rsid w:val="00B56DBB"/>
    <w:rsid w:val="00B56E92"/>
    <w:rsid w:val="00B56ECD"/>
    <w:rsid w:val="00B570E4"/>
    <w:rsid w:val="00B57300"/>
    <w:rsid w:val="00B602FF"/>
    <w:rsid w:val="00B60D28"/>
    <w:rsid w:val="00B60DC3"/>
    <w:rsid w:val="00B61FD7"/>
    <w:rsid w:val="00B6200D"/>
    <w:rsid w:val="00B620A5"/>
    <w:rsid w:val="00B623BE"/>
    <w:rsid w:val="00B623EF"/>
    <w:rsid w:val="00B6263F"/>
    <w:rsid w:val="00B6288E"/>
    <w:rsid w:val="00B6306F"/>
    <w:rsid w:val="00B631BC"/>
    <w:rsid w:val="00B6344D"/>
    <w:rsid w:val="00B6388A"/>
    <w:rsid w:val="00B63B99"/>
    <w:rsid w:val="00B6400B"/>
    <w:rsid w:val="00B64012"/>
    <w:rsid w:val="00B64499"/>
    <w:rsid w:val="00B6478D"/>
    <w:rsid w:val="00B64BCC"/>
    <w:rsid w:val="00B652B4"/>
    <w:rsid w:val="00B65CF8"/>
    <w:rsid w:val="00B65D0D"/>
    <w:rsid w:val="00B65EC1"/>
    <w:rsid w:val="00B66256"/>
    <w:rsid w:val="00B664A0"/>
    <w:rsid w:val="00B66562"/>
    <w:rsid w:val="00B666FA"/>
    <w:rsid w:val="00B66C18"/>
    <w:rsid w:val="00B66FFB"/>
    <w:rsid w:val="00B67261"/>
    <w:rsid w:val="00B6727B"/>
    <w:rsid w:val="00B67C8D"/>
    <w:rsid w:val="00B70286"/>
    <w:rsid w:val="00B70B75"/>
    <w:rsid w:val="00B715CF"/>
    <w:rsid w:val="00B719B0"/>
    <w:rsid w:val="00B72112"/>
    <w:rsid w:val="00B7311F"/>
    <w:rsid w:val="00B73292"/>
    <w:rsid w:val="00B733F2"/>
    <w:rsid w:val="00B73BD1"/>
    <w:rsid w:val="00B73C38"/>
    <w:rsid w:val="00B74107"/>
    <w:rsid w:val="00B74D8C"/>
    <w:rsid w:val="00B751FD"/>
    <w:rsid w:val="00B76264"/>
    <w:rsid w:val="00B762A5"/>
    <w:rsid w:val="00B76417"/>
    <w:rsid w:val="00B76853"/>
    <w:rsid w:val="00B769B3"/>
    <w:rsid w:val="00B77126"/>
    <w:rsid w:val="00B77495"/>
    <w:rsid w:val="00B77526"/>
    <w:rsid w:val="00B777B2"/>
    <w:rsid w:val="00B801CD"/>
    <w:rsid w:val="00B80347"/>
    <w:rsid w:val="00B80473"/>
    <w:rsid w:val="00B81234"/>
    <w:rsid w:val="00B813A8"/>
    <w:rsid w:val="00B8190C"/>
    <w:rsid w:val="00B81C94"/>
    <w:rsid w:val="00B81E4D"/>
    <w:rsid w:val="00B81EB8"/>
    <w:rsid w:val="00B826C3"/>
    <w:rsid w:val="00B8298E"/>
    <w:rsid w:val="00B82DAD"/>
    <w:rsid w:val="00B831DA"/>
    <w:rsid w:val="00B8383E"/>
    <w:rsid w:val="00B83DA1"/>
    <w:rsid w:val="00B84012"/>
    <w:rsid w:val="00B84BFF"/>
    <w:rsid w:val="00B85724"/>
    <w:rsid w:val="00B86058"/>
    <w:rsid w:val="00B863E1"/>
    <w:rsid w:val="00B871D5"/>
    <w:rsid w:val="00B875B9"/>
    <w:rsid w:val="00B876C8"/>
    <w:rsid w:val="00B87821"/>
    <w:rsid w:val="00B879CD"/>
    <w:rsid w:val="00B87B65"/>
    <w:rsid w:val="00B87D52"/>
    <w:rsid w:val="00B87F54"/>
    <w:rsid w:val="00B90542"/>
    <w:rsid w:val="00B91590"/>
    <w:rsid w:val="00B919E5"/>
    <w:rsid w:val="00B9230F"/>
    <w:rsid w:val="00B92FEE"/>
    <w:rsid w:val="00B9410F"/>
    <w:rsid w:val="00B94351"/>
    <w:rsid w:val="00B94556"/>
    <w:rsid w:val="00B94C0B"/>
    <w:rsid w:val="00B951D2"/>
    <w:rsid w:val="00B957C0"/>
    <w:rsid w:val="00B95A60"/>
    <w:rsid w:val="00B961AD"/>
    <w:rsid w:val="00B96778"/>
    <w:rsid w:val="00B967FD"/>
    <w:rsid w:val="00B971B8"/>
    <w:rsid w:val="00B972E1"/>
    <w:rsid w:val="00B973E0"/>
    <w:rsid w:val="00B97535"/>
    <w:rsid w:val="00B97681"/>
    <w:rsid w:val="00B976A9"/>
    <w:rsid w:val="00B97A2A"/>
    <w:rsid w:val="00BA0281"/>
    <w:rsid w:val="00BA03CD"/>
    <w:rsid w:val="00BA06CC"/>
    <w:rsid w:val="00BA07BD"/>
    <w:rsid w:val="00BA1048"/>
    <w:rsid w:val="00BA143E"/>
    <w:rsid w:val="00BA15F1"/>
    <w:rsid w:val="00BA1A47"/>
    <w:rsid w:val="00BA1EE9"/>
    <w:rsid w:val="00BA2465"/>
    <w:rsid w:val="00BA25FB"/>
    <w:rsid w:val="00BA2A9B"/>
    <w:rsid w:val="00BA312B"/>
    <w:rsid w:val="00BA3629"/>
    <w:rsid w:val="00BA36A9"/>
    <w:rsid w:val="00BA3B8F"/>
    <w:rsid w:val="00BA3BA5"/>
    <w:rsid w:val="00BA3DF7"/>
    <w:rsid w:val="00BA3E00"/>
    <w:rsid w:val="00BA4951"/>
    <w:rsid w:val="00BA4A90"/>
    <w:rsid w:val="00BA4F84"/>
    <w:rsid w:val="00BA4FA6"/>
    <w:rsid w:val="00BA5112"/>
    <w:rsid w:val="00BA547F"/>
    <w:rsid w:val="00BA59D1"/>
    <w:rsid w:val="00BA5F73"/>
    <w:rsid w:val="00BA6B51"/>
    <w:rsid w:val="00BA6C50"/>
    <w:rsid w:val="00BA6EE6"/>
    <w:rsid w:val="00BA7C28"/>
    <w:rsid w:val="00BA7CBC"/>
    <w:rsid w:val="00BA7D4E"/>
    <w:rsid w:val="00BA7F1A"/>
    <w:rsid w:val="00BA7F38"/>
    <w:rsid w:val="00BB0268"/>
    <w:rsid w:val="00BB02FE"/>
    <w:rsid w:val="00BB03D8"/>
    <w:rsid w:val="00BB05D5"/>
    <w:rsid w:val="00BB182E"/>
    <w:rsid w:val="00BB1C70"/>
    <w:rsid w:val="00BB1E98"/>
    <w:rsid w:val="00BB1FED"/>
    <w:rsid w:val="00BB28F8"/>
    <w:rsid w:val="00BB2BA9"/>
    <w:rsid w:val="00BB33CB"/>
    <w:rsid w:val="00BB35FC"/>
    <w:rsid w:val="00BB466C"/>
    <w:rsid w:val="00BB489C"/>
    <w:rsid w:val="00BB495F"/>
    <w:rsid w:val="00BB4E30"/>
    <w:rsid w:val="00BB50AC"/>
    <w:rsid w:val="00BB57E1"/>
    <w:rsid w:val="00BB6C80"/>
    <w:rsid w:val="00BB7021"/>
    <w:rsid w:val="00BB7763"/>
    <w:rsid w:val="00BB78EE"/>
    <w:rsid w:val="00BB7E5D"/>
    <w:rsid w:val="00BC055F"/>
    <w:rsid w:val="00BC07C5"/>
    <w:rsid w:val="00BC0869"/>
    <w:rsid w:val="00BC09EE"/>
    <w:rsid w:val="00BC1369"/>
    <w:rsid w:val="00BC1518"/>
    <w:rsid w:val="00BC1731"/>
    <w:rsid w:val="00BC1F4F"/>
    <w:rsid w:val="00BC205A"/>
    <w:rsid w:val="00BC2214"/>
    <w:rsid w:val="00BC222B"/>
    <w:rsid w:val="00BC2441"/>
    <w:rsid w:val="00BC3388"/>
    <w:rsid w:val="00BC3A8E"/>
    <w:rsid w:val="00BC4348"/>
    <w:rsid w:val="00BC4D2D"/>
    <w:rsid w:val="00BC53FB"/>
    <w:rsid w:val="00BC5711"/>
    <w:rsid w:val="00BC5836"/>
    <w:rsid w:val="00BC5C5C"/>
    <w:rsid w:val="00BC615B"/>
    <w:rsid w:val="00BC6204"/>
    <w:rsid w:val="00BC6894"/>
    <w:rsid w:val="00BC69F6"/>
    <w:rsid w:val="00BC7BD8"/>
    <w:rsid w:val="00BC7C22"/>
    <w:rsid w:val="00BC7C38"/>
    <w:rsid w:val="00BC7D8B"/>
    <w:rsid w:val="00BD0180"/>
    <w:rsid w:val="00BD0427"/>
    <w:rsid w:val="00BD04E6"/>
    <w:rsid w:val="00BD0CA5"/>
    <w:rsid w:val="00BD13FB"/>
    <w:rsid w:val="00BD214F"/>
    <w:rsid w:val="00BD21E0"/>
    <w:rsid w:val="00BD220E"/>
    <w:rsid w:val="00BD281D"/>
    <w:rsid w:val="00BD2A6D"/>
    <w:rsid w:val="00BD30BD"/>
    <w:rsid w:val="00BD37F1"/>
    <w:rsid w:val="00BD411C"/>
    <w:rsid w:val="00BD4252"/>
    <w:rsid w:val="00BD4A51"/>
    <w:rsid w:val="00BD4C9E"/>
    <w:rsid w:val="00BD500F"/>
    <w:rsid w:val="00BD5232"/>
    <w:rsid w:val="00BD536A"/>
    <w:rsid w:val="00BD54F7"/>
    <w:rsid w:val="00BD561B"/>
    <w:rsid w:val="00BD5928"/>
    <w:rsid w:val="00BD5FF7"/>
    <w:rsid w:val="00BD6596"/>
    <w:rsid w:val="00BD67CD"/>
    <w:rsid w:val="00BD690A"/>
    <w:rsid w:val="00BD6FAD"/>
    <w:rsid w:val="00BD7332"/>
    <w:rsid w:val="00BD7AFD"/>
    <w:rsid w:val="00BE00AF"/>
    <w:rsid w:val="00BE0560"/>
    <w:rsid w:val="00BE0824"/>
    <w:rsid w:val="00BE0A1A"/>
    <w:rsid w:val="00BE0AEE"/>
    <w:rsid w:val="00BE16B1"/>
    <w:rsid w:val="00BE170B"/>
    <w:rsid w:val="00BE1D01"/>
    <w:rsid w:val="00BE20D6"/>
    <w:rsid w:val="00BE2779"/>
    <w:rsid w:val="00BE2A97"/>
    <w:rsid w:val="00BE2F06"/>
    <w:rsid w:val="00BE2F2E"/>
    <w:rsid w:val="00BE2FAA"/>
    <w:rsid w:val="00BE3193"/>
    <w:rsid w:val="00BE32A6"/>
    <w:rsid w:val="00BE36F1"/>
    <w:rsid w:val="00BE371E"/>
    <w:rsid w:val="00BE376A"/>
    <w:rsid w:val="00BE4109"/>
    <w:rsid w:val="00BE47C7"/>
    <w:rsid w:val="00BE4882"/>
    <w:rsid w:val="00BE49FE"/>
    <w:rsid w:val="00BE50B7"/>
    <w:rsid w:val="00BE5178"/>
    <w:rsid w:val="00BE5364"/>
    <w:rsid w:val="00BE5A2E"/>
    <w:rsid w:val="00BE5CA4"/>
    <w:rsid w:val="00BE610C"/>
    <w:rsid w:val="00BE624A"/>
    <w:rsid w:val="00BE638E"/>
    <w:rsid w:val="00BE6BBF"/>
    <w:rsid w:val="00BE763F"/>
    <w:rsid w:val="00BE7E2A"/>
    <w:rsid w:val="00BF0056"/>
    <w:rsid w:val="00BF00A2"/>
    <w:rsid w:val="00BF06FB"/>
    <w:rsid w:val="00BF083C"/>
    <w:rsid w:val="00BF09E5"/>
    <w:rsid w:val="00BF0A0C"/>
    <w:rsid w:val="00BF0D2C"/>
    <w:rsid w:val="00BF12A6"/>
    <w:rsid w:val="00BF173C"/>
    <w:rsid w:val="00BF1CDE"/>
    <w:rsid w:val="00BF20DF"/>
    <w:rsid w:val="00BF22FB"/>
    <w:rsid w:val="00BF2D91"/>
    <w:rsid w:val="00BF35EC"/>
    <w:rsid w:val="00BF3DB6"/>
    <w:rsid w:val="00BF402D"/>
    <w:rsid w:val="00BF4312"/>
    <w:rsid w:val="00BF43B2"/>
    <w:rsid w:val="00BF4D4F"/>
    <w:rsid w:val="00BF5507"/>
    <w:rsid w:val="00BF5A35"/>
    <w:rsid w:val="00BF5B34"/>
    <w:rsid w:val="00BF5EC9"/>
    <w:rsid w:val="00BF649A"/>
    <w:rsid w:val="00BF6B4D"/>
    <w:rsid w:val="00BF6E09"/>
    <w:rsid w:val="00BF7065"/>
    <w:rsid w:val="00BF7D89"/>
    <w:rsid w:val="00BF7DF7"/>
    <w:rsid w:val="00C00347"/>
    <w:rsid w:val="00C0044D"/>
    <w:rsid w:val="00C005DF"/>
    <w:rsid w:val="00C00A66"/>
    <w:rsid w:val="00C010FB"/>
    <w:rsid w:val="00C015E5"/>
    <w:rsid w:val="00C01A64"/>
    <w:rsid w:val="00C01D0A"/>
    <w:rsid w:val="00C01D94"/>
    <w:rsid w:val="00C0226B"/>
    <w:rsid w:val="00C027D6"/>
    <w:rsid w:val="00C02E68"/>
    <w:rsid w:val="00C02F73"/>
    <w:rsid w:val="00C03219"/>
    <w:rsid w:val="00C03879"/>
    <w:rsid w:val="00C04A13"/>
    <w:rsid w:val="00C04A5D"/>
    <w:rsid w:val="00C04AC4"/>
    <w:rsid w:val="00C05AAC"/>
    <w:rsid w:val="00C05E5D"/>
    <w:rsid w:val="00C0635F"/>
    <w:rsid w:val="00C06F93"/>
    <w:rsid w:val="00C074B7"/>
    <w:rsid w:val="00C07521"/>
    <w:rsid w:val="00C10123"/>
    <w:rsid w:val="00C1022A"/>
    <w:rsid w:val="00C1073E"/>
    <w:rsid w:val="00C10828"/>
    <w:rsid w:val="00C1138E"/>
    <w:rsid w:val="00C11536"/>
    <w:rsid w:val="00C11AC8"/>
    <w:rsid w:val="00C120CA"/>
    <w:rsid w:val="00C1219E"/>
    <w:rsid w:val="00C122BB"/>
    <w:rsid w:val="00C12337"/>
    <w:rsid w:val="00C127CE"/>
    <w:rsid w:val="00C12C78"/>
    <w:rsid w:val="00C12CED"/>
    <w:rsid w:val="00C141C8"/>
    <w:rsid w:val="00C143F8"/>
    <w:rsid w:val="00C14EC8"/>
    <w:rsid w:val="00C150BF"/>
    <w:rsid w:val="00C1604B"/>
    <w:rsid w:val="00C161BC"/>
    <w:rsid w:val="00C1662D"/>
    <w:rsid w:val="00C167AB"/>
    <w:rsid w:val="00C1693F"/>
    <w:rsid w:val="00C16D2C"/>
    <w:rsid w:val="00C16D6E"/>
    <w:rsid w:val="00C16E11"/>
    <w:rsid w:val="00C17220"/>
    <w:rsid w:val="00C174C9"/>
    <w:rsid w:val="00C17681"/>
    <w:rsid w:val="00C179EE"/>
    <w:rsid w:val="00C17B8F"/>
    <w:rsid w:val="00C17BE0"/>
    <w:rsid w:val="00C17C1A"/>
    <w:rsid w:val="00C20327"/>
    <w:rsid w:val="00C20355"/>
    <w:rsid w:val="00C204C5"/>
    <w:rsid w:val="00C20565"/>
    <w:rsid w:val="00C20A0F"/>
    <w:rsid w:val="00C20E36"/>
    <w:rsid w:val="00C21352"/>
    <w:rsid w:val="00C2197D"/>
    <w:rsid w:val="00C21F8E"/>
    <w:rsid w:val="00C22117"/>
    <w:rsid w:val="00C22748"/>
    <w:rsid w:val="00C22789"/>
    <w:rsid w:val="00C22CC2"/>
    <w:rsid w:val="00C22CCD"/>
    <w:rsid w:val="00C231C2"/>
    <w:rsid w:val="00C237E0"/>
    <w:rsid w:val="00C237EC"/>
    <w:rsid w:val="00C23AAC"/>
    <w:rsid w:val="00C23B51"/>
    <w:rsid w:val="00C23FF4"/>
    <w:rsid w:val="00C24358"/>
    <w:rsid w:val="00C24427"/>
    <w:rsid w:val="00C259F9"/>
    <w:rsid w:val="00C25A80"/>
    <w:rsid w:val="00C25DCC"/>
    <w:rsid w:val="00C26147"/>
    <w:rsid w:val="00C2670C"/>
    <w:rsid w:val="00C3060D"/>
    <w:rsid w:val="00C31029"/>
    <w:rsid w:val="00C31786"/>
    <w:rsid w:val="00C31A74"/>
    <w:rsid w:val="00C31D7B"/>
    <w:rsid w:val="00C32389"/>
    <w:rsid w:val="00C323F0"/>
    <w:rsid w:val="00C32800"/>
    <w:rsid w:val="00C32830"/>
    <w:rsid w:val="00C328CD"/>
    <w:rsid w:val="00C328E8"/>
    <w:rsid w:val="00C32FC0"/>
    <w:rsid w:val="00C3309A"/>
    <w:rsid w:val="00C33630"/>
    <w:rsid w:val="00C33AC3"/>
    <w:rsid w:val="00C33FB8"/>
    <w:rsid w:val="00C33FF7"/>
    <w:rsid w:val="00C3403A"/>
    <w:rsid w:val="00C341C8"/>
    <w:rsid w:val="00C34850"/>
    <w:rsid w:val="00C34CB1"/>
    <w:rsid w:val="00C34F8D"/>
    <w:rsid w:val="00C351A4"/>
    <w:rsid w:val="00C3535B"/>
    <w:rsid w:val="00C359F2"/>
    <w:rsid w:val="00C36AC6"/>
    <w:rsid w:val="00C370C4"/>
    <w:rsid w:val="00C37CCE"/>
    <w:rsid w:val="00C40399"/>
    <w:rsid w:val="00C403CE"/>
    <w:rsid w:val="00C419AE"/>
    <w:rsid w:val="00C41D1B"/>
    <w:rsid w:val="00C4221D"/>
    <w:rsid w:val="00C4349C"/>
    <w:rsid w:val="00C435CE"/>
    <w:rsid w:val="00C43765"/>
    <w:rsid w:val="00C44D65"/>
    <w:rsid w:val="00C44F94"/>
    <w:rsid w:val="00C451FF"/>
    <w:rsid w:val="00C453D2"/>
    <w:rsid w:val="00C45738"/>
    <w:rsid w:val="00C46179"/>
    <w:rsid w:val="00C463E4"/>
    <w:rsid w:val="00C467D6"/>
    <w:rsid w:val="00C4697F"/>
    <w:rsid w:val="00C46D52"/>
    <w:rsid w:val="00C46EB5"/>
    <w:rsid w:val="00C47385"/>
    <w:rsid w:val="00C476EB"/>
    <w:rsid w:val="00C47999"/>
    <w:rsid w:val="00C47BFB"/>
    <w:rsid w:val="00C47F10"/>
    <w:rsid w:val="00C509F0"/>
    <w:rsid w:val="00C50CDC"/>
    <w:rsid w:val="00C50FD5"/>
    <w:rsid w:val="00C515A3"/>
    <w:rsid w:val="00C5162A"/>
    <w:rsid w:val="00C51B6E"/>
    <w:rsid w:val="00C51FC3"/>
    <w:rsid w:val="00C521E5"/>
    <w:rsid w:val="00C523E8"/>
    <w:rsid w:val="00C52405"/>
    <w:rsid w:val="00C5240F"/>
    <w:rsid w:val="00C5248E"/>
    <w:rsid w:val="00C52520"/>
    <w:rsid w:val="00C52A15"/>
    <w:rsid w:val="00C53020"/>
    <w:rsid w:val="00C5314A"/>
    <w:rsid w:val="00C5316D"/>
    <w:rsid w:val="00C536DD"/>
    <w:rsid w:val="00C537A7"/>
    <w:rsid w:val="00C53809"/>
    <w:rsid w:val="00C53872"/>
    <w:rsid w:val="00C53C6E"/>
    <w:rsid w:val="00C540C4"/>
    <w:rsid w:val="00C544B9"/>
    <w:rsid w:val="00C5494B"/>
    <w:rsid w:val="00C54D0C"/>
    <w:rsid w:val="00C5545B"/>
    <w:rsid w:val="00C55717"/>
    <w:rsid w:val="00C5591F"/>
    <w:rsid w:val="00C560D9"/>
    <w:rsid w:val="00C56C4C"/>
    <w:rsid w:val="00C56E98"/>
    <w:rsid w:val="00C56F4D"/>
    <w:rsid w:val="00C578EE"/>
    <w:rsid w:val="00C57C1C"/>
    <w:rsid w:val="00C60C83"/>
    <w:rsid w:val="00C60E2D"/>
    <w:rsid w:val="00C60EB1"/>
    <w:rsid w:val="00C60F29"/>
    <w:rsid w:val="00C60F72"/>
    <w:rsid w:val="00C6127D"/>
    <w:rsid w:val="00C614D2"/>
    <w:rsid w:val="00C6170F"/>
    <w:rsid w:val="00C61922"/>
    <w:rsid w:val="00C61963"/>
    <w:rsid w:val="00C62053"/>
    <w:rsid w:val="00C62145"/>
    <w:rsid w:val="00C62440"/>
    <w:rsid w:val="00C626BE"/>
    <w:rsid w:val="00C628BF"/>
    <w:rsid w:val="00C62FFB"/>
    <w:rsid w:val="00C63191"/>
    <w:rsid w:val="00C63A69"/>
    <w:rsid w:val="00C63BFE"/>
    <w:rsid w:val="00C63E45"/>
    <w:rsid w:val="00C64404"/>
    <w:rsid w:val="00C64512"/>
    <w:rsid w:val="00C649B0"/>
    <w:rsid w:val="00C6506E"/>
    <w:rsid w:val="00C65946"/>
    <w:rsid w:val="00C65D6E"/>
    <w:rsid w:val="00C6632F"/>
    <w:rsid w:val="00C66392"/>
    <w:rsid w:val="00C66491"/>
    <w:rsid w:val="00C66D8E"/>
    <w:rsid w:val="00C672A3"/>
    <w:rsid w:val="00C67A3C"/>
    <w:rsid w:val="00C67DD5"/>
    <w:rsid w:val="00C67E8A"/>
    <w:rsid w:val="00C70015"/>
    <w:rsid w:val="00C7031A"/>
    <w:rsid w:val="00C70320"/>
    <w:rsid w:val="00C703D5"/>
    <w:rsid w:val="00C704A5"/>
    <w:rsid w:val="00C709AF"/>
    <w:rsid w:val="00C70D3D"/>
    <w:rsid w:val="00C7105E"/>
    <w:rsid w:val="00C71611"/>
    <w:rsid w:val="00C71751"/>
    <w:rsid w:val="00C71958"/>
    <w:rsid w:val="00C71E7F"/>
    <w:rsid w:val="00C7201C"/>
    <w:rsid w:val="00C7219E"/>
    <w:rsid w:val="00C72312"/>
    <w:rsid w:val="00C72659"/>
    <w:rsid w:val="00C72A5F"/>
    <w:rsid w:val="00C72BDD"/>
    <w:rsid w:val="00C730F3"/>
    <w:rsid w:val="00C731A2"/>
    <w:rsid w:val="00C73753"/>
    <w:rsid w:val="00C73AA3"/>
    <w:rsid w:val="00C73F96"/>
    <w:rsid w:val="00C74134"/>
    <w:rsid w:val="00C7431F"/>
    <w:rsid w:val="00C74569"/>
    <w:rsid w:val="00C74D13"/>
    <w:rsid w:val="00C7590D"/>
    <w:rsid w:val="00C75CA2"/>
    <w:rsid w:val="00C75EE1"/>
    <w:rsid w:val="00C75F41"/>
    <w:rsid w:val="00C76150"/>
    <w:rsid w:val="00C76833"/>
    <w:rsid w:val="00C76EE4"/>
    <w:rsid w:val="00C77012"/>
    <w:rsid w:val="00C77080"/>
    <w:rsid w:val="00C772A6"/>
    <w:rsid w:val="00C77484"/>
    <w:rsid w:val="00C77985"/>
    <w:rsid w:val="00C77AD9"/>
    <w:rsid w:val="00C77D8E"/>
    <w:rsid w:val="00C77EDB"/>
    <w:rsid w:val="00C8019F"/>
    <w:rsid w:val="00C8021A"/>
    <w:rsid w:val="00C80783"/>
    <w:rsid w:val="00C80972"/>
    <w:rsid w:val="00C809AE"/>
    <w:rsid w:val="00C80A74"/>
    <w:rsid w:val="00C8153B"/>
    <w:rsid w:val="00C82114"/>
    <w:rsid w:val="00C822FA"/>
    <w:rsid w:val="00C82BE0"/>
    <w:rsid w:val="00C82E5B"/>
    <w:rsid w:val="00C83515"/>
    <w:rsid w:val="00C838E9"/>
    <w:rsid w:val="00C84229"/>
    <w:rsid w:val="00C84282"/>
    <w:rsid w:val="00C843EF"/>
    <w:rsid w:val="00C848C6"/>
    <w:rsid w:val="00C8513E"/>
    <w:rsid w:val="00C853F1"/>
    <w:rsid w:val="00C85673"/>
    <w:rsid w:val="00C86182"/>
    <w:rsid w:val="00C8788C"/>
    <w:rsid w:val="00C90A22"/>
    <w:rsid w:val="00C90BE9"/>
    <w:rsid w:val="00C90C7E"/>
    <w:rsid w:val="00C90D30"/>
    <w:rsid w:val="00C91185"/>
    <w:rsid w:val="00C914E0"/>
    <w:rsid w:val="00C91660"/>
    <w:rsid w:val="00C916E5"/>
    <w:rsid w:val="00C91928"/>
    <w:rsid w:val="00C91A94"/>
    <w:rsid w:val="00C93369"/>
    <w:rsid w:val="00C9354C"/>
    <w:rsid w:val="00C9372B"/>
    <w:rsid w:val="00C93FF0"/>
    <w:rsid w:val="00C9411C"/>
    <w:rsid w:val="00C94BAD"/>
    <w:rsid w:val="00C94D6B"/>
    <w:rsid w:val="00C9544A"/>
    <w:rsid w:val="00C95EC8"/>
    <w:rsid w:val="00C95F5C"/>
    <w:rsid w:val="00C9633E"/>
    <w:rsid w:val="00C963F1"/>
    <w:rsid w:val="00C96532"/>
    <w:rsid w:val="00C968CC"/>
    <w:rsid w:val="00C968E1"/>
    <w:rsid w:val="00C9745C"/>
    <w:rsid w:val="00C9785C"/>
    <w:rsid w:val="00C97C73"/>
    <w:rsid w:val="00C97E72"/>
    <w:rsid w:val="00CA027F"/>
    <w:rsid w:val="00CA03C2"/>
    <w:rsid w:val="00CA06D2"/>
    <w:rsid w:val="00CA06D4"/>
    <w:rsid w:val="00CA0EAD"/>
    <w:rsid w:val="00CA0EDF"/>
    <w:rsid w:val="00CA281B"/>
    <w:rsid w:val="00CA34F8"/>
    <w:rsid w:val="00CA3D85"/>
    <w:rsid w:val="00CA4BA7"/>
    <w:rsid w:val="00CA4CB8"/>
    <w:rsid w:val="00CA4CC5"/>
    <w:rsid w:val="00CA517A"/>
    <w:rsid w:val="00CA53CE"/>
    <w:rsid w:val="00CA5A65"/>
    <w:rsid w:val="00CA604B"/>
    <w:rsid w:val="00CA6228"/>
    <w:rsid w:val="00CA7376"/>
    <w:rsid w:val="00CA75DE"/>
    <w:rsid w:val="00CA7620"/>
    <w:rsid w:val="00CB0246"/>
    <w:rsid w:val="00CB037F"/>
    <w:rsid w:val="00CB2D82"/>
    <w:rsid w:val="00CB3A11"/>
    <w:rsid w:val="00CB3DD9"/>
    <w:rsid w:val="00CB3E2C"/>
    <w:rsid w:val="00CB4205"/>
    <w:rsid w:val="00CB47B2"/>
    <w:rsid w:val="00CB4BAF"/>
    <w:rsid w:val="00CB4D5F"/>
    <w:rsid w:val="00CB5065"/>
    <w:rsid w:val="00CB5128"/>
    <w:rsid w:val="00CB53C5"/>
    <w:rsid w:val="00CB56ED"/>
    <w:rsid w:val="00CB586F"/>
    <w:rsid w:val="00CB5A68"/>
    <w:rsid w:val="00CB5CBD"/>
    <w:rsid w:val="00CB5D53"/>
    <w:rsid w:val="00CB62D0"/>
    <w:rsid w:val="00CB65B0"/>
    <w:rsid w:val="00CB667D"/>
    <w:rsid w:val="00CB6739"/>
    <w:rsid w:val="00CB6AD0"/>
    <w:rsid w:val="00CB72A7"/>
    <w:rsid w:val="00CB7A2F"/>
    <w:rsid w:val="00CB7D79"/>
    <w:rsid w:val="00CC06A3"/>
    <w:rsid w:val="00CC0CCE"/>
    <w:rsid w:val="00CC1157"/>
    <w:rsid w:val="00CC1210"/>
    <w:rsid w:val="00CC1260"/>
    <w:rsid w:val="00CC1C79"/>
    <w:rsid w:val="00CC216E"/>
    <w:rsid w:val="00CC2ABC"/>
    <w:rsid w:val="00CC2EE6"/>
    <w:rsid w:val="00CC3001"/>
    <w:rsid w:val="00CC35DB"/>
    <w:rsid w:val="00CC3AE4"/>
    <w:rsid w:val="00CC3C13"/>
    <w:rsid w:val="00CC3E2B"/>
    <w:rsid w:val="00CC3EF4"/>
    <w:rsid w:val="00CC42B7"/>
    <w:rsid w:val="00CC4306"/>
    <w:rsid w:val="00CC45FF"/>
    <w:rsid w:val="00CC4C69"/>
    <w:rsid w:val="00CC4EA1"/>
    <w:rsid w:val="00CC5587"/>
    <w:rsid w:val="00CC5AA4"/>
    <w:rsid w:val="00CC5C08"/>
    <w:rsid w:val="00CC6B58"/>
    <w:rsid w:val="00CC7436"/>
    <w:rsid w:val="00CC7442"/>
    <w:rsid w:val="00CD003C"/>
    <w:rsid w:val="00CD0DFD"/>
    <w:rsid w:val="00CD11B4"/>
    <w:rsid w:val="00CD11EC"/>
    <w:rsid w:val="00CD138F"/>
    <w:rsid w:val="00CD22AB"/>
    <w:rsid w:val="00CD2322"/>
    <w:rsid w:val="00CD2B49"/>
    <w:rsid w:val="00CD2F42"/>
    <w:rsid w:val="00CD2F6C"/>
    <w:rsid w:val="00CD3011"/>
    <w:rsid w:val="00CD33C4"/>
    <w:rsid w:val="00CD37C7"/>
    <w:rsid w:val="00CD38ED"/>
    <w:rsid w:val="00CD3920"/>
    <w:rsid w:val="00CD3AF0"/>
    <w:rsid w:val="00CD3DBD"/>
    <w:rsid w:val="00CD3DD7"/>
    <w:rsid w:val="00CD40E1"/>
    <w:rsid w:val="00CD4285"/>
    <w:rsid w:val="00CD434F"/>
    <w:rsid w:val="00CD44F3"/>
    <w:rsid w:val="00CD44F7"/>
    <w:rsid w:val="00CD4C2C"/>
    <w:rsid w:val="00CD4CD2"/>
    <w:rsid w:val="00CD4D21"/>
    <w:rsid w:val="00CD562A"/>
    <w:rsid w:val="00CD56EA"/>
    <w:rsid w:val="00CD5A18"/>
    <w:rsid w:val="00CD5B6E"/>
    <w:rsid w:val="00CD5FF1"/>
    <w:rsid w:val="00CD698C"/>
    <w:rsid w:val="00CD7032"/>
    <w:rsid w:val="00CD71A9"/>
    <w:rsid w:val="00CD75A2"/>
    <w:rsid w:val="00CD79AC"/>
    <w:rsid w:val="00CD79DD"/>
    <w:rsid w:val="00CD7A3E"/>
    <w:rsid w:val="00CE000E"/>
    <w:rsid w:val="00CE0274"/>
    <w:rsid w:val="00CE0333"/>
    <w:rsid w:val="00CE0A82"/>
    <w:rsid w:val="00CE1031"/>
    <w:rsid w:val="00CE15F0"/>
    <w:rsid w:val="00CE16D2"/>
    <w:rsid w:val="00CE1702"/>
    <w:rsid w:val="00CE1BDE"/>
    <w:rsid w:val="00CE22A9"/>
    <w:rsid w:val="00CE28A1"/>
    <w:rsid w:val="00CE3E42"/>
    <w:rsid w:val="00CE4265"/>
    <w:rsid w:val="00CE4516"/>
    <w:rsid w:val="00CE4567"/>
    <w:rsid w:val="00CE5357"/>
    <w:rsid w:val="00CE538A"/>
    <w:rsid w:val="00CE55AC"/>
    <w:rsid w:val="00CE5699"/>
    <w:rsid w:val="00CE5AFD"/>
    <w:rsid w:val="00CE5BED"/>
    <w:rsid w:val="00CE5E0B"/>
    <w:rsid w:val="00CE60BD"/>
    <w:rsid w:val="00CE6294"/>
    <w:rsid w:val="00CE6484"/>
    <w:rsid w:val="00CE6600"/>
    <w:rsid w:val="00CE69A1"/>
    <w:rsid w:val="00CE6FBA"/>
    <w:rsid w:val="00CE7055"/>
    <w:rsid w:val="00CE70D5"/>
    <w:rsid w:val="00CE7BCE"/>
    <w:rsid w:val="00CE7D6A"/>
    <w:rsid w:val="00CF00E9"/>
    <w:rsid w:val="00CF015B"/>
    <w:rsid w:val="00CF0284"/>
    <w:rsid w:val="00CF05A1"/>
    <w:rsid w:val="00CF1109"/>
    <w:rsid w:val="00CF1944"/>
    <w:rsid w:val="00CF199E"/>
    <w:rsid w:val="00CF19D8"/>
    <w:rsid w:val="00CF1A74"/>
    <w:rsid w:val="00CF1A79"/>
    <w:rsid w:val="00CF232F"/>
    <w:rsid w:val="00CF24AF"/>
    <w:rsid w:val="00CF24E6"/>
    <w:rsid w:val="00CF2796"/>
    <w:rsid w:val="00CF29BD"/>
    <w:rsid w:val="00CF2EF9"/>
    <w:rsid w:val="00CF315A"/>
    <w:rsid w:val="00CF34D6"/>
    <w:rsid w:val="00CF3A1B"/>
    <w:rsid w:val="00CF4793"/>
    <w:rsid w:val="00CF585A"/>
    <w:rsid w:val="00CF587B"/>
    <w:rsid w:val="00CF5AF8"/>
    <w:rsid w:val="00CF5B96"/>
    <w:rsid w:val="00CF60C9"/>
    <w:rsid w:val="00CF6264"/>
    <w:rsid w:val="00CF62F7"/>
    <w:rsid w:val="00CF67AF"/>
    <w:rsid w:val="00CF67BB"/>
    <w:rsid w:val="00CF69B7"/>
    <w:rsid w:val="00CF6FCA"/>
    <w:rsid w:val="00CF7288"/>
    <w:rsid w:val="00CF74C3"/>
    <w:rsid w:val="00CF783D"/>
    <w:rsid w:val="00CF7CB6"/>
    <w:rsid w:val="00D0048F"/>
    <w:rsid w:val="00D00C92"/>
    <w:rsid w:val="00D00FDC"/>
    <w:rsid w:val="00D015EF"/>
    <w:rsid w:val="00D01784"/>
    <w:rsid w:val="00D01A2E"/>
    <w:rsid w:val="00D01B0F"/>
    <w:rsid w:val="00D02E8C"/>
    <w:rsid w:val="00D0339B"/>
    <w:rsid w:val="00D0343C"/>
    <w:rsid w:val="00D036BD"/>
    <w:rsid w:val="00D039FE"/>
    <w:rsid w:val="00D03C3D"/>
    <w:rsid w:val="00D03F39"/>
    <w:rsid w:val="00D04B8B"/>
    <w:rsid w:val="00D04F2F"/>
    <w:rsid w:val="00D052ED"/>
    <w:rsid w:val="00D06405"/>
    <w:rsid w:val="00D0695E"/>
    <w:rsid w:val="00D06EF4"/>
    <w:rsid w:val="00D070BE"/>
    <w:rsid w:val="00D077A1"/>
    <w:rsid w:val="00D1011A"/>
    <w:rsid w:val="00D10258"/>
    <w:rsid w:val="00D103F3"/>
    <w:rsid w:val="00D10635"/>
    <w:rsid w:val="00D107A8"/>
    <w:rsid w:val="00D108E9"/>
    <w:rsid w:val="00D1137D"/>
    <w:rsid w:val="00D113D4"/>
    <w:rsid w:val="00D114E8"/>
    <w:rsid w:val="00D116F7"/>
    <w:rsid w:val="00D11C96"/>
    <w:rsid w:val="00D11CB8"/>
    <w:rsid w:val="00D11DEC"/>
    <w:rsid w:val="00D12255"/>
    <w:rsid w:val="00D128E5"/>
    <w:rsid w:val="00D1369B"/>
    <w:rsid w:val="00D14013"/>
    <w:rsid w:val="00D14288"/>
    <w:rsid w:val="00D14562"/>
    <w:rsid w:val="00D15172"/>
    <w:rsid w:val="00D155C3"/>
    <w:rsid w:val="00D15787"/>
    <w:rsid w:val="00D15B97"/>
    <w:rsid w:val="00D15F3F"/>
    <w:rsid w:val="00D163C3"/>
    <w:rsid w:val="00D16C22"/>
    <w:rsid w:val="00D16D32"/>
    <w:rsid w:val="00D1712F"/>
    <w:rsid w:val="00D17253"/>
    <w:rsid w:val="00D172F5"/>
    <w:rsid w:val="00D178EB"/>
    <w:rsid w:val="00D17CF4"/>
    <w:rsid w:val="00D17D17"/>
    <w:rsid w:val="00D2019E"/>
    <w:rsid w:val="00D20522"/>
    <w:rsid w:val="00D20928"/>
    <w:rsid w:val="00D20962"/>
    <w:rsid w:val="00D20C9F"/>
    <w:rsid w:val="00D210B9"/>
    <w:rsid w:val="00D2198A"/>
    <w:rsid w:val="00D21CA4"/>
    <w:rsid w:val="00D21CED"/>
    <w:rsid w:val="00D22008"/>
    <w:rsid w:val="00D22C5F"/>
    <w:rsid w:val="00D230CF"/>
    <w:rsid w:val="00D2311F"/>
    <w:rsid w:val="00D232AD"/>
    <w:rsid w:val="00D237BC"/>
    <w:rsid w:val="00D23943"/>
    <w:rsid w:val="00D23DF4"/>
    <w:rsid w:val="00D23F48"/>
    <w:rsid w:val="00D24171"/>
    <w:rsid w:val="00D243C8"/>
    <w:rsid w:val="00D24632"/>
    <w:rsid w:val="00D24AA6"/>
    <w:rsid w:val="00D2516A"/>
    <w:rsid w:val="00D2528D"/>
    <w:rsid w:val="00D25322"/>
    <w:rsid w:val="00D259D5"/>
    <w:rsid w:val="00D25AB1"/>
    <w:rsid w:val="00D2615F"/>
    <w:rsid w:val="00D262ED"/>
    <w:rsid w:val="00D2710F"/>
    <w:rsid w:val="00D2726B"/>
    <w:rsid w:val="00D27ED0"/>
    <w:rsid w:val="00D30980"/>
    <w:rsid w:val="00D30DDC"/>
    <w:rsid w:val="00D31220"/>
    <w:rsid w:val="00D3198E"/>
    <w:rsid w:val="00D31A16"/>
    <w:rsid w:val="00D31B5D"/>
    <w:rsid w:val="00D31F1A"/>
    <w:rsid w:val="00D3236A"/>
    <w:rsid w:val="00D325C3"/>
    <w:rsid w:val="00D32B2F"/>
    <w:rsid w:val="00D32C6C"/>
    <w:rsid w:val="00D32FFE"/>
    <w:rsid w:val="00D33373"/>
    <w:rsid w:val="00D33431"/>
    <w:rsid w:val="00D33E44"/>
    <w:rsid w:val="00D343B6"/>
    <w:rsid w:val="00D343BC"/>
    <w:rsid w:val="00D344F2"/>
    <w:rsid w:val="00D34A98"/>
    <w:rsid w:val="00D350E2"/>
    <w:rsid w:val="00D356F1"/>
    <w:rsid w:val="00D36228"/>
    <w:rsid w:val="00D37035"/>
    <w:rsid w:val="00D37940"/>
    <w:rsid w:val="00D37A5F"/>
    <w:rsid w:val="00D37DE4"/>
    <w:rsid w:val="00D40A52"/>
    <w:rsid w:val="00D412F0"/>
    <w:rsid w:val="00D4145C"/>
    <w:rsid w:val="00D415B3"/>
    <w:rsid w:val="00D41C61"/>
    <w:rsid w:val="00D421FC"/>
    <w:rsid w:val="00D42482"/>
    <w:rsid w:val="00D42ED9"/>
    <w:rsid w:val="00D432E4"/>
    <w:rsid w:val="00D43A98"/>
    <w:rsid w:val="00D43C6C"/>
    <w:rsid w:val="00D4408A"/>
    <w:rsid w:val="00D4410B"/>
    <w:rsid w:val="00D447C5"/>
    <w:rsid w:val="00D44D71"/>
    <w:rsid w:val="00D45188"/>
    <w:rsid w:val="00D455C2"/>
    <w:rsid w:val="00D46066"/>
    <w:rsid w:val="00D462A1"/>
    <w:rsid w:val="00D463E8"/>
    <w:rsid w:val="00D4641F"/>
    <w:rsid w:val="00D46F84"/>
    <w:rsid w:val="00D47266"/>
    <w:rsid w:val="00D4731C"/>
    <w:rsid w:val="00D473FC"/>
    <w:rsid w:val="00D47DAD"/>
    <w:rsid w:val="00D47E11"/>
    <w:rsid w:val="00D50233"/>
    <w:rsid w:val="00D50591"/>
    <w:rsid w:val="00D508CE"/>
    <w:rsid w:val="00D50A15"/>
    <w:rsid w:val="00D51026"/>
    <w:rsid w:val="00D5134C"/>
    <w:rsid w:val="00D51548"/>
    <w:rsid w:val="00D5178F"/>
    <w:rsid w:val="00D518AD"/>
    <w:rsid w:val="00D52568"/>
    <w:rsid w:val="00D5264C"/>
    <w:rsid w:val="00D526C3"/>
    <w:rsid w:val="00D5272B"/>
    <w:rsid w:val="00D529F7"/>
    <w:rsid w:val="00D52CBE"/>
    <w:rsid w:val="00D53AC5"/>
    <w:rsid w:val="00D53DCE"/>
    <w:rsid w:val="00D5474E"/>
    <w:rsid w:val="00D55ABE"/>
    <w:rsid w:val="00D55E77"/>
    <w:rsid w:val="00D56637"/>
    <w:rsid w:val="00D5667B"/>
    <w:rsid w:val="00D56A80"/>
    <w:rsid w:val="00D57472"/>
    <w:rsid w:val="00D57AE8"/>
    <w:rsid w:val="00D60393"/>
    <w:rsid w:val="00D6049F"/>
    <w:rsid w:val="00D60E69"/>
    <w:rsid w:val="00D60E99"/>
    <w:rsid w:val="00D61A1F"/>
    <w:rsid w:val="00D62840"/>
    <w:rsid w:val="00D62BC3"/>
    <w:rsid w:val="00D62FB0"/>
    <w:rsid w:val="00D63430"/>
    <w:rsid w:val="00D6477C"/>
    <w:rsid w:val="00D64793"/>
    <w:rsid w:val="00D6481E"/>
    <w:rsid w:val="00D64955"/>
    <w:rsid w:val="00D649AF"/>
    <w:rsid w:val="00D64B39"/>
    <w:rsid w:val="00D64E04"/>
    <w:rsid w:val="00D64E69"/>
    <w:rsid w:val="00D64F1F"/>
    <w:rsid w:val="00D6518C"/>
    <w:rsid w:val="00D65805"/>
    <w:rsid w:val="00D659F8"/>
    <w:rsid w:val="00D65BE8"/>
    <w:rsid w:val="00D65EBD"/>
    <w:rsid w:val="00D65F48"/>
    <w:rsid w:val="00D66A36"/>
    <w:rsid w:val="00D6789F"/>
    <w:rsid w:val="00D70583"/>
    <w:rsid w:val="00D70A7E"/>
    <w:rsid w:val="00D70C55"/>
    <w:rsid w:val="00D70D15"/>
    <w:rsid w:val="00D71615"/>
    <w:rsid w:val="00D71D24"/>
    <w:rsid w:val="00D71F86"/>
    <w:rsid w:val="00D721D9"/>
    <w:rsid w:val="00D7276A"/>
    <w:rsid w:val="00D72FBD"/>
    <w:rsid w:val="00D73041"/>
    <w:rsid w:val="00D73210"/>
    <w:rsid w:val="00D73362"/>
    <w:rsid w:val="00D7345A"/>
    <w:rsid w:val="00D7352A"/>
    <w:rsid w:val="00D736B9"/>
    <w:rsid w:val="00D73BEC"/>
    <w:rsid w:val="00D73D08"/>
    <w:rsid w:val="00D74069"/>
    <w:rsid w:val="00D74547"/>
    <w:rsid w:val="00D74661"/>
    <w:rsid w:val="00D746FA"/>
    <w:rsid w:val="00D74B28"/>
    <w:rsid w:val="00D74BB8"/>
    <w:rsid w:val="00D74E56"/>
    <w:rsid w:val="00D7528F"/>
    <w:rsid w:val="00D75591"/>
    <w:rsid w:val="00D755D3"/>
    <w:rsid w:val="00D7574E"/>
    <w:rsid w:val="00D7591C"/>
    <w:rsid w:val="00D75FD0"/>
    <w:rsid w:val="00D76016"/>
    <w:rsid w:val="00D76047"/>
    <w:rsid w:val="00D76999"/>
    <w:rsid w:val="00D769F3"/>
    <w:rsid w:val="00D76A82"/>
    <w:rsid w:val="00D76B63"/>
    <w:rsid w:val="00D76BAD"/>
    <w:rsid w:val="00D76DF6"/>
    <w:rsid w:val="00D76E9D"/>
    <w:rsid w:val="00D7719B"/>
    <w:rsid w:val="00D80420"/>
    <w:rsid w:val="00D8044E"/>
    <w:rsid w:val="00D806C3"/>
    <w:rsid w:val="00D80A5B"/>
    <w:rsid w:val="00D81A51"/>
    <w:rsid w:val="00D81B0C"/>
    <w:rsid w:val="00D820E7"/>
    <w:rsid w:val="00D822DD"/>
    <w:rsid w:val="00D82F11"/>
    <w:rsid w:val="00D82FF2"/>
    <w:rsid w:val="00D8349A"/>
    <w:rsid w:val="00D83525"/>
    <w:rsid w:val="00D839BA"/>
    <w:rsid w:val="00D83A0F"/>
    <w:rsid w:val="00D83AE4"/>
    <w:rsid w:val="00D84192"/>
    <w:rsid w:val="00D84489"/>
    <w:rsid w:val="00D84713"/>
    <w:rsid w:val="00D85024"/>
    <w:rsid w:val="00D857AF"/>
    <w:rsid w:val="00D857D3"/>
    <w:rsid w:val="00D858B9"/>
    <w:rsid w:val="00D85C5C"/>
    <w:rsid w:val="00D85D31"/>
    <w:rsid w:val="00D86C90"/>
    <w:rsid w:val="00D87092"/>
    <w:rsid w:val="00D871DA"/>
    <w:rsid w:val="00D87CA6"/>
    <w:rsid w:val="00D87FC3"/>
    <w:rsid w:val="00D901C2"/>
    <w:rsid w:val="00D9023D"/>
    <w:rsid w:val="00D91400"/>
    <w:rsid w:val="00D91E40"/>
    <w:rsid w:val="00D92391"/>
    <w:rsid w:val="00D927B4"/>
    <w:rsid w:val="00D9299D"/>
    <w:rsid w:val="00D92F01"/>
    <w:rsid w:val="00D93459"/>
    <w:rsid w:val="00D934C9"/>
    <w:rsid w:val="00D93CDA"/>
    <w:rsid w:val="00D93D40"/>
    <w:rsid w:val="00D9425C"/>
    <w:rsid w:val="00D95462"/>
    <w:rsid w:val="00D95771"/>
    <w:rsid w:val="00D95F76"/>
    <w:rsid w:val="00D95F8C"/>
    <w:rsid w:val="00D96B59"/>
    <w:rsid w:val="00D9719D"/>
    <w:rsid w:val="00D97CED"/>
    <w:rsid w:val="00DA053D"/>
    <w:rsid w:val="00DA0B46"/>
    <w:rsid w:val="00DA0DA5"/>
    <w:rsid w:val="00DA0E92"/>
    <w:rsid w:val="00DA10F6"/>
    <w:rsid w:val="00DA16B1"/>
    <w:rsid w:val="00DA1DAE"/>
    <w:rsid w:val="00DA1DC2"/>
    <w:rsid w:val="00DA236A"/>
    <w:rsid w:val="00DA272B"/>
    <w:rsid w:val="00DA28F2"/>
    <w:rsid w:val="00DA2E1F"/>
    <w:rsid w:val="00DA3050"/>
    <w:rsid w:val="00DA323A"/>
    <w:rsid w:val="00DA3A06"/>
    <w:rsid w:val="00DA4288"/>
    <w:rsid w:val="00DA454E"/>
    <w:rsid w:val="00DA4AC0"/>
    <w:rsid w:val="00DA4C8D"/>
    <w:rsid w:val="00DA5103"/>
    <w:rsid w:val="00DA5129"/>
    <w:rsid w:val="00DA533D"/>
    <w:rsid w:val="00DA53EA"/>
    <w:rsid w:val="00DA541E"/>
    <w:rsid w:val="00DA5F2D"/>
    <w:rsid w:val="00DA60B9"/>
    <w:rsid w:val="00DA656F"/>
    <w:rsid w:val="00DA7047"/>
    <w:rsid w:val="00DB06CB"/>
    <w:rsid w:val="00DB0BBA"/>
    <w:rsid w:val="00DB0C7D"/>
    <w:rsid w:val="00DB0EF4"/>
    <w:rsid w:val="00DB1AE6"/>
    <w:rsid w:val="00DB1BB4"/>
    <w:rsid w:val="00DB1CD0"/>
    <w:rsid w:val="00DB2177"/>
    <w:rsid w:val="00DB238F"/>
    <w:rsid w:val="00DB2C83"/>
    <w:rsid w:val="00DB2CBC"/>
    <w:rsid w:val="00DB2DBC"/>
    <w:rsid w:val="00DB2DF7"/>
    <w:rsid w:val="00DB2E8D"/>
    <w:rsid w:val="00DB31C4"/>
    <w:rsid w:val="00DB4127"/>
    <w:rsid w:val="00DB4419"/>
    <w:rsid w:val="00DB4B15"/>
    <w:rsid w:val="00DB4D64"/>
    <w:rsid w:val="00DB4DE8"/>
    <w:rsid w:val="00DB5026"/>
    <w:rsid w:val="00DB55D5"/>
    <w:rsid w:val="00DB5804"/>
    <w:rsid w:val="00DB5EDB"/>
    <w:rsid w:val="00DB6141"/>
    <w:rsid w:val="00DB62EE"/>
    <w:rsid w:val="00DB6B3E"/>
    <w:rsid w:val="00DB6EB6"/>
    <w:rsid w:val="00DB6F34"/>
    <w:rsid w:val="00DB73C6"/>
    <w:rsid w:val="00DB73F2"/>
    <w:rsid w:val="00DB7BD5"/>
    <w:rsid w:val="00DB7BF4"/>
    <w:rsid w:val="00DB7C0C"/>
    <w:rsid w:val="00DC0156"/>
    <w:rsid w:val="00DC0465"/>
    <w:rsid w:val="00DC069D"/>
    <w:rsid w:val="00DC092B"/>
    <w:rsid w:val="00DC0A6F"/>
    <w:rsid w:val="00DC0C38"/>
    <w:rsid w:val="00DC1263"/>
    <w:rsid w:val="00DC1713"/>
    <w:rsid w:val="00DC1FF4"/>
    <w:rsid w:val="00DC20D2"/>
    <w:rsid w:val="00DC2204"/>
    <w:rsid w:val="00DC2221"/>
    <w:rsid w:val="00DC2388"/>
    <w:rsid w:val="00DC2A31"/>
    <w:rsid w:val="00DC2E83"/>
    <w:rsid w:val="00DC2FC2"/>
    <w:rsid w:val="00DC36E7"/>
    <w:rsid w:val="00DC386B"/>
    <w:rsid w:val="00DC447C"/>
    <w:rsid w:val="00DC4694"/>
    <w:rsid w:val="00DC489F"/>
    <w:rsid w:val="00DC4A0C"/>
    <w:rsid w:val="00DC4CBF"/>
    <w:rsid w:val="00DC4E6A"/>
    <w:rsid w:val="00DC506E"/>
    <w:rsid w:val="00DC5157"/>
    <w:rsid w:val="00DC587C"/>
    <w:rsid w:val="00DC5B3E"/>
    <w:rsid w:val="00DC72F2"/>
    <w:rsid w:val="00DC7342"/>
    <w:rsid w:val="00DC7752"/>
    <w:rsid w:val="00DC7C35"/>
    <w:rsid w:val="00DC7C97"/>
    <w:rsid w:val="00DD02C2"/>
    <w:rsid w:val="00DD08EE"/>
    <w:rsid w:val="00DD0CD2"/>
    <w:rsid w:val="00DD135C"/>
    <w:rsid w:val="00DD1625"/>
    <w:rsid w:val="00DD1ED1"/>
    <w:rsid w:val="00DD1F96"/>
    <w:rsid w:val="00DD23EB"/>
    <w:rsid w:val="00DD26E5"/>
    <w:rsid w:val="00DD2D7F"/>
    <w:rsid w:val="00DD35D4"/>
    <w:rsid w:val="00DD3683"/>
    <w:rsid w:val="00DD386E"/>
    <w:rsid w:val="00DD3975"/>
    <w:rsid w:val="00DD4321"/>
    <w:rsid w:val="00DD5274"/>
    <w:rsid w:val="00DD54B0"/>
    <w:rsid w:val="00DD5645"/>
    <w:rsid w:val="00DD56CE"/>
    <w:rsid w:val="00DD57DB"/>
    <w:rsid w:val="00DD5C30"/>
    <w:rsid w:val="00DD5C7F"/>
    <w:rsid w:val="00DD61FF"/>
    <w:rsid w:val="00DD6936"/>
    <w:rsid w:val="00DD70BE"/>
    <w:rsid w:val="00DD74BF"/>
    <w:rsid w:val="00DD7B40"/>
    <w:rsid w:val="00DD7F09"/>
    <w:rsid w:val="00DE0510"/>
    <w:rsid w:val="00DE06F2"/>
    <w:rsid w:val="00DE0BCD"/>
    <w:rsid w:val="00DE0F77"/>
    <w:rsid w:val="00DE1038"/>
    <w:rsid w:val="00DE1358"/>
    <w:rsid w:val="00DE1DA5"/>
    <w:rsid w:val="00DE1DAC"/>
    <w:rsid w:val="00DE246D"/>
    <w:rsid w:val="00DE352B"/>
    <w:rsid w:val="00DE3655"/>
    <w:rsid w:val="00DE3909"/>
    <w:rsid w:val="00DE460F"/>
    <w:rsid w:val="00DE48FB"/>
    <w:rsid w:val="00DE4BE4"/>
    <w:rsid w:val="00DE4D0B"/>
    <w:rsid w:val="00DE4FC3"/>
    <w:rsid w:val="00DE581C"/>
    <w:rsid w:val="00DE6608"/>
    <w:rsid w:val="00DE712B"/>
    <w:rsid w:val="00DE71AF"/>
    <w:rsid w:val="00DE7478"/>
    <w:rsid w:val="00DE7AA7"/>
    <w:rsid w:val="00DF02F1"/>
    <w:rsid w:val="00DF03B5"/>
    <w:rsid w:val="00DF08E8"/>
    <w:rsid w:val="00DF0F9E"/>
    <w:rsid w:val="00DF100A"/>
    <w:rsid w:val="00DF1542"/>
    <w:rsid w:val="00DF170E"/>
    <w:rsid w:val="00DF1D69"/>
    <w:rsid w:val="00DF2453"/>
    <w:rsid w:val="00DF2DDA"/>
    <w:rsid w:val="00DF344E"/>
    <w:rsid w:val="00DF384B"/>
    <w:rsid w:val="00DF3A68"/>
    <w:rsid w:val="00DF3BA4"/>
    <w:rsid w:val="00DF3BF4"/>
    <w:rsid w:val="00DF3D66"/>
    <w:rsid w:val="00DF3F9D"/>
    <w:rsid w:val="00DF4119"/>
    <w:rsid w:val="00DF43D5"/>
    <w:rsid w:val="00DF4A2D"/>
    <w:rsid w:val="00DF4E49"/>
    <w:rsid w:val="00DF512E"/>
    <w:rsid w:val="00DF5214"/>
    <w:rsid w:val="00DF564D"/>
    <w:rsid w:val="00DF56DB"/>
    <w:rsid w:val="00DF58BA"/>
    <w:rsid w:val="00DF5904"/>
    <w:rsid w:val="00DF62DA"/>
    <w:rsid w:val="00DF6CAE"/>
    <w:rsid w:val="00DF6E5D"/>
    <w:rsid w:val="00DF6E78"/>
    <w:rsid w:val="00DF75CA"/>
    <w:rsid w:val="00E00630"/>
    <w:rsid w:val="00E00A02"/>
    <w:rsid w:val="00E01318"/>
    <w:rsid w:val="00E0168A"/>
    <w:rsid w:val="00E018DF"/>
    <w:rsid w:val="00E01DAD"/>
    <w:rsid w:val="00E023E5"/>
    <w:rsid w:val="00E02E5E"/>
    <w:rsid w:val="00E03B74"/>
    <w:rsid w:val="00E042F1"/>
    <w:rsid w:val="00E04A0A"/>
    <w:rsid w:val="00E04DFD"/>
    <w:rsid w:val="00E05EF1"/>
    <w:rsid w:val="00E0644E"/>
    <w:rsid w:val="00E06750"/>
    <w:rsid w:val="00E06A29"/>
    <w:rsid w:val="00E06C99"/>
    <w:rsid w:val="00E06DBF"/>
    <w:rsid w:val="00E07168"/>
    <w:rsid w:val="00E0718D"/>
    <w:rsid w:val="00E071D7"/>
    <w:rsid w:val="00E07787"/>
    <w:rsid w:val="00E07928"/>
    <w:rsid w:val="00E10498"/>
    <w:rsid w:val="00E10622"/>
    <w:rsid w:val="00E10628"/>
    <w:rsid w:val="00E120B4"/>
    <w:rsid w:val="00E1265C"/>
    <w:rsid w:val="00E12680"/>
    <w:rsid w:val="00E129F0"/>
    <w:rsid w:val="00E12E60"/>
    <w:rsid w:val="00E13338"/>
    <w:rsid w:val="00E13356"/>
    <w:rsid w:val="00E133A9"/>
    <w:rsid w:val="00E1378F"/>
    <w:rsid w:val="00E13C41"/>
    <w:rsid w:val="00E13ED1"/>
    <w:rsid w:val="00E13F9E"/>
    <w:rsid w:val="00E145E3"/>
    <w:rsid w:val="00E1596D"/>
    <w:rsid w:val="00E15D1C"/>
    <w:rsid w:val="00E15ED2"/>
    <w:rsid w:val="00E1674F"/>
    <w:rsid w:val="00E16C24"/>
    <w:rsid w:val="00E172C2"/>
    <w:rsid w:val="00E17F38"/>
    <w:rsid w:val="00E17FE6"/>
    <w:rsid w:val="00E2011C"/>
    <w:rsid w:val="00E203C0"/>
    <w:rsid w:val="00E20409"/>
    <w:rsid w:val="00E207CF"/>
    <w:rsid w:val="00E20982"/>
    <w:rsid w:val="00E20E34"/>
    <w:rsid w:val="00E21375"/>
    <w:rsid w:val="00E216BE"/>
    <w:rsid w:val="00E21B08"/>
    <w:rsid w:val="00E21B2D"/>
    <w:rsid w:val="00E21FF0"/>
    <w:rsid w:val="00E22010"/>
    <w:rsid w:val="00E2297C"/>
    <w:rsid w:val="00E22BF2"/>
    <w:rsid w:val="00E22D5B"/>
    <w:rsid w:val="00E22F0B"/>
    <w:rsid w:val="00E23E16"/>
    <w:rsid w:val="00E23E20"/>
    <w:rsid w:val="00E247CB"/>
    <w:rsid w:val="00E2496A"/>
    <w:rsid w:val="00E251DA"/>
    <w:rsid w:val="00E2564C"/>
    <w:rsid w:val="00E259D1"/>
    <w:rsid w:val="00E25D7B"/>
    <w:rsid w:val="00E26574"/>
    <w:rsid w:val="00E2663A"/>
    <w:rsid w:val="00E26BB4"/>
    <w:rsid w:val="00E27270"/>
    <w:rsid w:val="00E27490"/>
    <w:rsid w:val="00E275D4"/>
    <w:rsid w:val="00E276FF"/>
    <w:rsid w:val="00E27758"/>
    <w:rsid w:val="00E27FCE"/>
    <w:rsid w:val="00E301B3"/>
    <w:rsid w:val="00E303B8"/>
    <w:rsid w:val="00E30474"/>
    <w:rsid w:val="00E30B3E"/>
    <w:rsid w:val="00E3146F"/>
    <w:rsid w:val="00E31606"/>
    <w:rsid w:val="00E31D89"/>
    <w:rsid w:val="00E31EF0"/>
    <w:rsid w:val="00E32389"/>
    <w:rsid w:val="00E3241A"/>
    <w:rsid w:val="00E32781"/>
    <w:rsid w:val="00E33730"/>
    <w:rsid w:val="00E33C8C"/>
    <w:rsid w:val="00E33D49"/>
    <w:rsid w:val="00E340A9"/>
    <w:rsid w:val="00E3492A"/>
    <w:rsid w:val="00E35496"/>
    <w:rsid w:val="00E370C6"/>
    <w:rsid w:val="00E37191"/>
    <w:rsid w:val="00E37569"/>
    <w:rsid w:val="00E378C9"/>
    <w:rsid w:val="00E40009"/>
    <w:rsid w:val="00E40680"/>
    <w:rsid w:val="00E408B8"/>
    <w:rsid w:val="00E40C8C"/>
    <w:rsid w:val="00E419D2"/>
    <w:rsid w:val="00E41C30"/>
    <w:rsid w:val="00E41E4E"/>
    <w:rsid w:val="00E42ACF"/>
    <w:rsid w:val="00E42D05"/>
    <w:rsid w:val="00E43448"/>
    <w:rsid w:val="00E43545"/>
    <w:rsid w:val="00E443A3"/>
    <w:rsid w:val="00E44C81"/>
    <w:rsid w:val="00E4500E"/>
    <w:rsid w:val="00E4501B"/>
    <w:rsid w:val="00E46122"/>
    <w:rsid w:val="00E46AF0"/>
    <w:rsid w:val="00E47046"/>
    <w:rsid w:val="00E4729D"/>
    <w:rsid w:val="00E47EFA"/>
    <w:rsid w:val="00E5025C"/>
    <w:rsid w:val="00E50702"/>
    <w:rsid w:val="00E50CAA"/>
    <w:rsid w:val="00E511DB"/>
    <w:rsid w:val="00E516B6"/>
    <w:rsid w:val="00E51CF3"/>
    <w:rsid w:val="00E51E29"/>
    <w:rsid w:val="00E526E7"/>
    <w:rsid w:val="00E529F8"/>
    <w:rsid w:val="00E5366E"/>
    <w:rsid w:val="00E544F3"/>
    <w:rsid w:val="00E547B4"/>
    <w:rsid w:val="00E54C58"/>
    <w:rsid w:val="00E54E06"/>
    <w:rsid w:val="00E552CB"/>
    <w:rsid w:val="00E56929"/>
    <w:rsid w:val="00E56B6A"/>
    <w:rsid w:val="00E57390"/>
    <w:rsid w:val="00E5751A"/>
    <w:rsid w:val="00E5755C"/>
    <w:rsid w:val="00E577BD"/>
    <w:rsid w:val="00E57EFC"/>
    <w:rsid w:val="00E60158"/>
    <w:rsid w:val="00E60163"/>
    <w:rsid w:val="00E60462"/>
    <w:rsid w:val="00E60736"/>
    <w:rsid w:val="00E61083"/>
    <w:rsid w:val="00E613D9"/>
    <w:rsid w:val="00E61C39"/>
    <w:rsid w:val="00E61CD3"/>
    <w:rsid w:val="00E62343"/>
    <w:rsid w:val="00E62805"/>
    <w:rsid w:val="00E62E40"/>
    <w:rsid w:val="00E63264"/>
    <w:rsid w:val="00E636B2"/>
    <w:rsid w:val="00E64116"/>
    <w:rsid w:val="00E64120"/>
    <w:rsid w:val="00E64203"/>
    <w:rsid w:val="00E644BA"/>
    <w:rsid w:val="00E64BEC"/>
    <w:rsid w:val="00E64E96"/>
    <w:rsid w:val="00E64EFE"/>
    <w:rsid w:val="00E64FD3"/>
    <w:rsid w:val="00E6512C"/>
    <w:rsid w:val="00E6527D"/>
    <w:rsid w:val="00E65EC6"/>
    <w:rsid w:val="00E65EEE"/>
    <w:rsid w:val="00E66269"/>
    <w:rsid w:val="00E6671B"/>
    <w:rsid w:val="00E66839"/>
    <w:rsid w:val="00E679F0"/>
    <w:rsid w:val="00E67E8D"/>
    <w:rsid w:val="00E704F1"/>
    <w:rsid w:val="00E70B90"/>
    <w:rsid w:val="00E70CA4"/>
    <w:rsid w:val="00E70DC6"/>
    <w:rsid w:val="00E70EE8"/>
    <w:rsid w:val="00E71061"/>
    <w:rsid w:val="00E71144"/>
    <w:rsid w:val="00E718CC"/>
    <w:rsid w:val="00E7214D"/>
    <w:rsid w:val="00E722A8"/>
    <w:rsid w:val="00E723C1"/>
    <w:rsid w:val="00E72B24"/>
    <w:rsid w:val="00E72CC3"/>
    <w:rsid w:val="00E72F96"/>
    <w:rsid w:val="00E73243"/>
    <w:rsid w:val="00E73268"/>
    <w:rsid w:val="00E735BF"/>
    <w:rsid w:val="00E73D74"/>
    <w:rsid w:val="00E73D7A"/>
    <w:rsid w:val="00E749DF"/>
    <w:rsid w:val="00E755B4"/>
    <w:rsid w:val="00E75A38"/>
    <w:rsid w:val="00E76055"/>
    <w:rsid w:val="00E762D6"/>
    <w:rsid w:val="00E7642D"/>
    <w:rsid w:val="00E764B8"/>
    <w:rsid w:val="00E76523"/>
    <w:rsid w:val="00E76535"/>
    <w:rsid w:val="00E766FC"/>
    <w:rsid w:val="00E767C7"/>
    <w:rsid w:val="00E76A18"/>
    <w:rsid w:val="00E76C09"/>
    <w:rsid w:val="00E77569"/>
    <w:rsid w:val="00E7795E"/>
    <w:rsid w:val="00E77C81"/>
    <w:rsid w:val="00E77E00"/>
    <w:rsid w:val="00E80223"/>
    <w:rsid w:val="00E806A2"/>
    <w:rsid w:val="00E80E7B"/>
    <w:rsid w:val="00E81679"/>
    <w:rsid w:val="00E81744"/>
    <w:rsid w:val="00E81D39"/>
    <w:rsid w:val="00E81F62"/>
    <w:rsid w:val="00E81F6C"/>
    <w:rsid w:val="00E82205"/>
    <w:rsid w:val="00E82532"/>
    <w:rsid w:val="00E82C19"/>
    <w:rsid w:val="00E82D9C"/>
    <w:rsid w:val="00E82FDE"/>
    <w:rsid w:val="00E839E1"/>
    <w:rsid w:val="00E83B0F"/>
    <w:rsid w:val="00E83E41"/>
    <w:rsid w:val="00E8429E"/>
    <w:rsid w:val="00E8435A"/>
    <w:rsid w:val="00E848BE"/>
    <w:rsid w:val="00E849D8"/>
    <w:rsid w:val="00E849E1"/>
    <w:rsid w:val="00E84A30"/>
    <w:rsid w:val="00E84AA6"/>
    <w:rsid w:val="00E85203"/>
    <w:rsid w:val="00E8576F"/>
    <w:rsid w:val="00E85C2E"/>
    <w:rsid w:val="00E861F5"/>
    <w:rsid w:val="00E8659F"/>
    <w:rsid w:val="00E866A1"/>
    <w:rsid w:val="00E8677A"/>
    <w:rsid w:val="00E86B4F"/>
    <w:rsid w:val="00E87BB8"/>
    <w:rsid w:val="00E90341"/>
    <w:rsid w:val="00E9080B"/>
    <w:rsid w:val="00E909DB"/>
    <w:rsid w:val="00E90DE5"/>
    <w:rsid w:val="00E917A2"/>
    <w:rsid w:val="00E919D0"/>
    <w:rsid w:val="00E92741"/>
    <w:rsid w:val="00E92FFF"/>
    <w:rsid w:val="00E93924"/>
    <w:rsid w:val="00E93C1D"/>
    <w:rsid w:val="00E93C56"/>
    <w:rsid w:val="00E93CAD"/>
    <w:rsid w:val="00E93E42"/>
    <w:rsid w:val="00E945B8"/>
    <w:rsid w:val="00E94FFE"/>
    <w:rsid w:val="00E951E0"/>
    <w:rsid w:val="00E95C21"/>
    <w:rsid w:val="00E95EFB"/>
    <w:rsid w:val="00E961D7"/>
    <w:rsid w:val="00E9648E"/>
    <w:rsid w:val="00E96EBB"/>
    <w:rsid w:val="00E96F8A"/>
    <w:rsid w:val="00E9756F"/>
    <w:rsid w:val="00E97968"/>
    <w:rsid w:val="00E97EB1"/>
    <w:rsid w:val="00EA01ED"/>
    <w:rsid w:val="00EA0302"/>
    <w:rsid w:val="00EA06CA"/>
    <w:rsid w:val="00EA0B5D"/>
    <w:rsid w:val="00EA1099"/>
    <w:rsid w:val="00EA111B"/>
    <w:rsid w:val="00EA1203"/>
    <w:rsid w:val="00EA1755"/>
    <w:rsid w:val="00EA1C75"/>
    <w:rsid w:val="00EA226D"/>
    <w:rsid w:val="00EA2571"/>
    <w:rsid w:val="00EA287D"/>
    <w:rsid w:val="00EA2C31"/>
    <w:rsid w:val="00EA3074"/>
    <w:rsid w:val="00EA3789"/>
    <w:rsid w:val="00EA378E"/>
    <w:rsid w:val="00EA38D4"/>
    <w:rsid w:val="00EA478D"/>
    <w:rsid w:val="00EA4AF2"/>
    <w:rsid w:val="00EA4DE3"/>
    <w:rsid w:val="00EA57C9"/>
    <w:rsid w:val="00EA5808"/>
    <w:rsid w:val="00EA5E40"/>
    <w:rsid w:val="00EA5E4F"/>
    <w:rsid w:val="00EA5EA7"/>
    <w:rsid w:val="00EA6295"/>
    <w:rsid w:val="00EA637B"/>
    <w:rsid w:val="00EA64CF"/>
    <w:rsid w:val="00EA7281"/>
    <w:rsid w:val="00EA77A8"/>
    <w:rsid w:val="00EA7803"/>
    <w:rsid w:val="00EB006B"/>
    <w:rsid w:val="00EB0661"/>
    <w:rsid w:val="00EB07B2"/>
    <w:rsid w:val="00EB07F5"/>
    <w:rsid w:val="00EB09B1"/>
    <w:rsid w:val="00EB0A8D"/>
    <w:rsid w:val="00EB11F8"/>
    <w:rsid w:val="00EB1688"/>
    <w:rsid w:val="00EB18C1"/>
    <w:rsid w:val="00EB1E7D"/>
    <w:rsid w:val="00EB215D"/>
    <w:rsid w:val="00EB226E"/>
    <w:rsid w:val="00EB33B7"/>
    <w:rsid w:val="00EB376D"/>
    <w:rsid w:val="00EB3932"/>
    <w:rsid w:val="00EB3DA4"/>
    <w:rsid w:val="00EB4B75"/>
    <w:rsid w:val="00EB4E70"/>
    <w:rsid w:val="00EB5406"/>
    <w:rsid w:val="00EB560A"/>
    <w:rsid w:val="00EB5653"/>
    <w:rsid w:val="00EB573C"/>
    <w:rsid w:val="00EB5D75"/>
    <w:rsid w:val="00EB6209"/>
    <w:rsid w:val="00EB6396"/>
    <w:rsid w:val="00EB648C"/>
    <w:rsid w:val="00EB654C"/>
    <w:rsid w:val="00EB66A5"/>
    <w:rsid w:val="00EB7068"/>
    <w:rsid w:val="00EB72AB"/>
    <w:rsid w:val="00EC00B2"/>
    <w:rsid w:val="00EC03CD"/>
    <w:rsid w:val="00EC04D2"/>
    <w:rsid w:val="00EC0979"/>
    <w:rsid w:val="00EC09C0"/>
    <w:rsid w:val="00EC1140"/>
    <w:rsid w:val="00EC1960"/>
    <w:rsid w:val="00EC20BF"/>
    <w:rsid w:val="00EC3DCD"/>
    <w:rsid w:val="00EC41F1"/>
    <w:rsid w:val="00EC4303"/>
    <w:rsid w:val="00EC4884"/>
    <w:rsid w:val="00EC49F2"/>
    <w:rsid w:val="00EC528B"/>
    <w:rsid w:val="00EC54F5"/>
    <w:rsid w:val="00EC57E8"/>
    <w:rsid w:val="00EC57F2"/>
    <w:rsid w:val="00EC5AE4"/>
    <w:rsid w:val="00EC5B4B"/>
    <w:rsid w:val="00EC5CBD"/>
    <w:rsid w:val="00EC5D88"/>
    <w:rsid w:val="00EC6013"/>
    <w:rsid w:val="00EC62B8"/>
    <w:rsid w:val="00EC6306"/>
    <w:rsid w:val="00EC634D"/>
    <w:rsid w:val="00EC634F"/>
    <w:rsid w:val="00EC6680"/>
    <w:rsid w:val="00EC6C86"/>
    <w:rsid w:val="00EC6ECB"/>
    <w:rsid w:val="00EC709A"/>
    <w:rsid w:val="00EC7B7B"/>
    <w:rsid w:val="00EC7DD4"/>
    <w:rsid w:val="00ED0552"/>
    <w:rsid w:val="00ED05BE"/>
    <w:rsid w:val="00ED0F7E"/>
    <w:rsid w:val="00ED1230"/>
    <w:rsid w:val="00ED12FE"/>
    <w:rsid w:val="00ED14FF"/>
    <w:rsid w:val="00ED1D6A"/>
    <w:rsid w:val="00ED22F3"/>
    <w:rsid w:val="00ED2845"/>
    <w:rsid w:val="00ED3882"/>
    <w:rsid w:val="00ED3AD3"/>
    <w:rsid w:val="00ED3D5B"/>
    <w:rsid w:val="00ED3EA1"/>
    <w:rsid w:val="00ED3F4B"/>
    <w:rsid w:val="00ED4EB6"/>
    <w:rsid w:val="00ED5B15"/>
    <w:rsid w:val="00ED5B6E"/>
    <w:rsid w:val="00ED5F7D"/>
    <w:rsid w:val="00ED66AB"/>
    <w:rsid w:val="00ED6785"/>
    <w:rsid w:val="00ED7050"/>
    <w:rsid w:val="00ED7948"/>
    <w:rsid w:val="00ED7C2B"/>
    <w:rsid w:val="00ED7D96"/>
    <w:rsid w:val="00EE00B2"/>
    <w:rsid w:val="00EE046C"/>
    <w:rsid w:val="00EE15FE"/>
    <w:rsid w:val="00EE168D"/>
    <w:rsid w:val="00EE1A97"/>
    <w:rsid w:val="00EE24AD"/>
    <w:rsid w:val="00EE3AB2"/>
    <w:rsid w:val="00EE3DC0"/>
    <w:rsid w:val="00EE4144"/>
    <w:rsid w:val="00EE43CE"/>
    <w:rsid w:val="00EE44BF"/>
    <w:rsid w:val="00EE4895"/>
    <w:rsid w:val="00EE4A71"/>
    <w:rsid w:val="00EE4DC9"/>
    <w:rsid w:val="00EE5BDD"/>
    <w:rsid w:val="00EE69FE"/>
    <w:rsid w:val="00EE6ECE"/>
    <w:rsid w:val="00EE71EC"/>
    <w:rsid w:val="00EE7261"/>
    <w:rsid w:val="00EE78DC"/>
    <w:rsid w:val="00EE7B4B"/>
    <w:rsid w:val="00EE7BD4"/>
    <w:rsid w:val="00EE7D8A"/>
    <w:rsid w:val="00EE7DA4"/>
    <w:rsid w:val="00EF06AE"/>
    <w:rsid w:val="00EF088E"/>
    <w:rsid w:val="00EF0D17"/>
    <w:rsid w:val="00EF0ECD"/>
    <w:rsid w:val="00EF1499"/>
    <w:rsid w:val="00EF15E1"/>
    <w:rsid w:val="00EF1A86"/>
    <w:rsid w:val="00EF1D75"/>
    <w:rsid w:val="00EF1DFA"/>
    <w:rsid w:val="00EF1FB9"/>
    <w:rsid w:val="00EF2660"/>
    <w:rsid w:val="00EF2666"/>
    <w:rsid w:val="00EF2AB8"/>
    <w:rsid w:val="00EF33D0"/>
    <w:rsid w:val="00EF37C0"/>
    <w:rsid w:val="00EF3ADC"/>
    <w:rsid w:val="00EF3BBC"/>
    <w:rsid w:val="00EF434A"/>
    <w:rsid w:val="00EF4451"/>
    <w:rsid w:val="00EF46CE"/>
    <w:rsid w:val="00EF49B8"/>
    <w:rsid w:val="00EF4B56"/>
    <w:rsid w:val="00EF58F5"/>
    <w:rsid w:val="00EF590F"/>
    <w:rsid w:val="00EF59E4"/>
    <w:rsid w:val="00EF6220"/>
    <w:rsid w:val="00EF694B"/>
    <w:rsid w:val="00EF6D28"/>
    <w:rsid w:val="00EF6D9B"/>
    <w:rsid w:val="00EF722F"/>
    <w:rsid w:val="00EF7517"/>
    <w:rsid w:val="00EF78F9"/>
    <w:rsid w:val="00EF7B4D"/>
    <w:rsid w:val="00F0066F"/>
    <w:rsid w:val="00F01DC2"/>
    <w:rsid w:val="00F01F34"/>
    <w:rsid w:val="00F02269"/>
    <w:rsid w:val="00F0303C"/>
    <w:rsid w:val="00F03A9D"/>
    <w:rsid w:val="00F03C27"/>
    <w:rsid w:val="00F03CC1"/>
    <w:rsid w:val="00F04AD9"/>
    <w:rsid w:val="00F04D5D"/>
    <w:rsid w:val="00F0518C"/>
    <w:rsid w:val="00F052D4"/>
    <w:rsid w:val="00F0552E"/>
    <w:rsid w:val="00F0601E"/>
    <w:rsid w:val="00F061BC"/>
    <w:rsid w:val="00F068A3"/>
    <w:rsid w:val="00F06C12"/>
    <w:rsid w:val="00F06C38"/>
    <w:rsid w:val="00F070ED"/>
    <w:rsid w:val="00F074DA"/>
    <w:rsid w:val="00F10095"/>
    <w:rsid w:val="00F105CA"/>
    <w:rsid w:val="00F11304"/>
    <w:rsid w:val="00F1179E"/>
    <w:rsid w:val="00F11837"/>
    <w:rsid w:val="00F11D87"/>
    <w:rsid w:val="00F11DCC"/>
    <w:rsid w:val="00F1228F"/>
    <w:rsid w:val="00F125DF"/>
    <w:rsid w:val="00F127A0"/>
    <w:rsid w:val="00F12D7C"/>
    <w:rsid w:val="00F13747"/>
    <w:rsid w:val="00F13AC6"/>
    <w:rsid w:val="00F13CAE"/>
    <w:rsid w:val="00F143D0"/>
    <w:rsid w:val="00F14CEA"/>
    <w:rsid w:val="00F1569B"/>
    <w:rsid w:val="00F15B0E"/>
    <w:rsid w:val="00F15B32"/>
    <w:rsid w:val="00F15FAC"/>
    <w:rsid w:val="00F16017"/>
    <w:rsid w:val="00F161D6"/>
    <w:rsid w:val="00F165E8"/>
    <w:rsid w:val="00F16943"/>
    <w:rsid w:val="00F16978"/>
    <w:rsid w:val="00F174C9"/>
    <w:rsid w:val="00F176A0"/>
    <w:rsid w:val="00F17CB9"/>
    <w:rsid w:val="00F203AC"/>
    <w:rsid w:val="00F203DD"/>
    <w:rsid w:val="00F20419"/>
    <w:rsid w:val="00F20ADF"/>
    <w:rsid w:val="00F20B21"/>
    <w:rsid w:val="00F20D3F"/>
    <w:rsid w:val="00F20EBE"/>
    <w:rsid w:val="00F210AD"/>
    <w:rsid w:val="00F2113D"/>
    <w:rsid w:val="00F21712"/>
    <w:rsid w:val="00F218D4"/>
    <w:rsid w:val="00F22458"/>
    <w:rsid w:val="00F22A5B"/>
    <w:rsid w:val="00F22C45"/>
    <w:rsid w:val="00F2408E"/>
    <w:rsid w:val="00F24E09"/>
    <w:rsid w:val="00F250C5"/>
    <w:rsid w:val="00F255E2"/>
    <w:rsid w:val="00F25DFE"/>
    <w:rsid w:val="00F264DA"/>
    <w:rsid w:val="00F26599"/>
    <w:rsid w:val="00F268FA"/>
    <w:rsid w:val="00F27078"/>
    <w:rsid w:val="00F2744B"/>
    <w:rsid w:val="00F2762A"/>
    <w:rsid w:val="00F27CBB"/>
    <w:rsid w:val="00F27F28"/>
    <w:rsid w:val="00F3007D"/>
    <w:rsid w:val="00F30275"/>
    <w:rsid w:val="00F30F7C"/>
    <w:rsid w:val="00F31272"/>
    <w:rsid w:val="00F31488"/>
    <w:rsid w:val="00F31BD2"/>
    <w:rsid w:val="00F31FDB"/>
    <w:rsid w:val="00F331EA"/>
    <w:rsid w:val="00F34443"/>
    <w:rsid w:val="00F34801"/>
    <w:rsid w:val="00F34D8D"/>
    <w:rsid w:val="00F3515B"/>
    <w:rsid w:val="00F35379"/>
    <w:rsid w:val="00F357DD"/>
    <w:rsid w:val="00F358CC"/>
    <w:rsid w:val="00F35AE3"/>
    <w:rsid w:val="00F35E1E"/>
    <w:rsid w:val="00F36277"/>
    <w:rsid w:val="00F36CEC"/>
    <w:rsid w:val="00F37986"/>
    <w:rsid w:val="00F37D2E"/>
    <w:rsid w:val="00F37DF3"/>
    <w:rsid w:val="00F37F04"/>
    <w:rsid w:val="00F40ED3"/>
    <w:rsid w:val="00F40F86"/>
    <w:rsid w:val="00F413A4"/>
    <w:rsid w:val="00F415C1"/>
    <w:rsid w:val="00F41BAC"/>
    <w:rsid w:val="00F41D6B"/>
    <w:rsid w:val="00F41DD7"/>
    <w:rsid w:val="00F41E4D"/>
    <w:rsid w:val="00F420BA"/>
    <w:rsid w:val="00F42143"/>
    <w:rsid w:val="00F42F49"/>
    <w:rsid w:val="00F4346A"/>
    <w:rsid w:val="00F43695"/>
    <w:rsid w:val="00F43B92"/>
    <w:rsid w:val="00F44126"/>
    <w:rsid w:val="00F4460B"/>
    <w:rsid w:val="00F4485D"/>
    <w:rsid w:val="00F448E5"/>
    <w:rsid w:val="00F44B0B"/>
    <w:rsid w:val="00F44E29"/>
    <w:rsid w:val="00F45040"/>
    <w:rsid w:val="00F454EA"/>
    <w:rsid w:val="00F4552B"/>
    <w:rsid w:val="00F45782"/>
    <w:rsid w:val="00F46EF2"/>
    <w:rsid w:val="00F501E5"/>
    <w:rsid w:val="00F5082A"/>
    <w:rsid w:val="00F509D0"/>
    <w:rsid w:val="00F50A99"/>
    <w:rsid w:val="00F50D18"/>
    <w:rsid w:val="00F51015"/>
    <w:rsid w:val="00F516D8"/>
    <w:rsid w:val="00F51B76"/>
    <w:rsid w:val="00F52376"/>
    <w:rsid w:val="00F5260E"/>
    <w:rsid w:val="00F52BC2"/>
    <w:rsid w:val="00F52E7E"/>
    <w:rsid w:val="00F53018"/>
    <w:rsid w:val="00F533B4"/>
    <w:rsid w:val="00F53492"/>
    <w:rsid w:val="00F5350E"/>
    <w:rsid w:val="00F537A0"/>
    <w:rsid w:val="00F5388D"/>
    <w:rsid w:val="00F538EC"/>
    <w:rsid w:val="00F54591"/>
    <w:rsid w:val="00F54C8C"/>
    <w:rsid w:val="00F55229"/>
    <w:rsid w:val="00F55A00"/>
    <w:rsid w:val="00F55AF1"/>
    <w:rsid w:val="00F56AA9"/>
    <w:rsid w:val="00F56B94"/>
    <w:rsid w:val="00F57346"/>
    <w:rsid w:val="00F57650"/>
    <w:rsid w:val="00F57BBE"/>
    <w:rsid w:val="00F57FC4"/>
    <w:rsid w:val="00F60540"/>
    <w:rsid w:val="00F60BC5"/>
    <w:rsid w:val="00F61115"/>
    <w:rsid w:val="00F611D5"/>
    <w:rsid w:val="00F6163A"/>
    <w:rsid w:val="00F61936"/>
    <w:rsid w:val="00F61AE9"/>
    <w:rsid w:val="00F62033"/>
    <w:rsid w:val="00F62532"/>
    <w:rsid w:val="00F62FC4"/>
    <w:rsid w:val="00F63326"/>
    <w:rsid w:val="00F63426"/>
    <w:rsid w:val="00F635BE"/>
    <w:rsid w:val="00F63C33"/>
    <w:rsid w:val="00F64074"/>
    <w:rsid w:val="00F641AF"/>
    <w:rsid w:val="00F64984"/>
    <w:rsid w:val="00F64B21"/>
    <w:rsid w:val="00F65311"/>
    <w:rsid w:val="00F65564"/>
    <w:rsid w:val="00F6589D"/>
    <w:rsid w:val="00F65B0D"/>
    <w:rsid w:val="00F65DB1"/>
    <w:rsid w:val="00F660E7"/>
    <w:rsid w:val="00F663BE"/>
    <w:rsid w:val="00F66452"/>
    <w:rsid w:val="00F66CF2"/>
    <w:rsid w:val="00F70199"/>
    <w:rsid w:val="00F70507"/>
    <w:rsid w:val="00F70763"/>
    <w:rsid w:val="00F70C6E"/>
    <w:rsid w:val="00F713D2"/>
    <w:rsid w:val="00F71B8E"/>
    <w:rsid w:val="00F71CB3"/>
    <w:rsid w:val="00F72243"/>
    <w:rsid w:val="00F72474"/>
    <w:rsid w:val="00F724FB"/>
    <w:rsid w:val="00F7280A"/>
    <w:rsid w:val="00F7396A"/>
    <w:rsid w:val="00F739C7"/>
    <w:rsid w:val="00F73AC2"/>
    <w:rsid w:val="00F73D57"/>
    <w:rsid w:val="00F73E18"/>
    <w:rsid w:val="00F757B4"/>
    <w:rsid w:val="00F75A76"/>
    <w:rsid w:val="00F760D8"/>
    <w:rsid w:val="00F763E4"/>
    <w:rsid w:val="00F76429"/>
    <w:rsid w:val="00F76710"/>
    <w:rsid w:val="00F76BA8"/>
    <w:rsid w:val="00F773CD"/>
    <w:rsid w:val="00F77B66"/>
    <w:rsid w:val="00F80046"/>
    <w:rsid w:val="00F803C5"/>
    <w:rsid w:val="00F809D6"/>
    <w:rsid w:val="00F80C3C"/>
    <w:rsid w:val="00F80E1C"/>
    <w:rsid w:val="00F80F5A"/>
    <w:rsid w:val="00F82097"/>
    <w:rsid w:val="00F820D4"/>
    <w:rsid w:val="00F82B12"/>
    <w:rsid w:val="00F82B80"/>
    <w:rsid w:val="00F82E71"/>
    <w:rsid w:val="00F82FD2"/>
    <w:rsid w:val="00F837EC"/>
    <w:rsid w:val="00F83D9D"/>
    <w:rsid w:val="00F84094"/>
    <w:rsid w:val="00F84550"/>
    <w:rsid w:val="00F84B51"/>
    <w:rsid w:val="00F84EEA"/>
    <w:rsid w:val="00F850DC"/>
    <w:rsid w:val="00F85BB8"/>
    <w:rsid w:val="00F85D8A"/>
    <w:rsid w:val="00F85F20"/>
    <w:rsid w:val="00F8675E"/>
    <w:rsid w:val="00F86C18"/>
    <w:rsid w:val="00F86F0B"/>
    <w:rsid w:val="00F87DFA"/>
    <w:rsid w:val="00F91067"/>
    <w:rsid w:val="00F918F2"/>
    <w:rsid w:val="00F91EB0"/>
    <w:rsid w:val="00F92DB6"/>
    <w:rsid w:val="00F92DEA"/>
    <w:rsid w:val="00F939A2"/>
    <w:rsid w:val="00F93F20"/>
    <w:rsid w:val="00F94975"/>
    <w:rsid w:val="00F94C95"/>
    <w:rsid w:val="00F95966"/>
    <w:rsid w:val="00F959C0"/>
    <w:rsid w:val="00F95A20"/>
    <w:rsid w:val="00F960FF"/>
    <w:rsid w:val="00F96638"/>
    <w:rsid w:val="00F967EB"/>
    <w:rsid w:val="00F96C96"/>
    <w:rsid w:val="00F96EFA"/>
    <w:rsid w:val="00F97424"/>
    <w:rsid w:val="00F97464"/>
    <w:rsid w:val="00F9755E"/>
    <w:rsid w:val="00FA0389"/>
    <w:rsid w:val="00FA074F"/>
    <w:rsid w:val="00FA084F"/>
    <w:rsid w:val="00FA08DB"/>
    <w:rsid w:val="00FA0CC5"/>
    <w:rsid w:val="00FA106F"/>
    <w:rsid w:val="00FA10A8"/>
    <w:rsid w:val="00FA2092"/>
    <w:rsid w:val="00FA3108"/>
    <w:rsid w:val="00FA3664"/>
    <w:rsid w:val="00FA3710"/>
    <w:rsid w:val="00FA3AD3"/>
    <w:rsid w:val="00FA3B56"/>
    <w:rsid w:val="00FA3ECB"/>
    <w:rsid w:val="00FA4544"/>
    <w:rsid w:val="00FA733E"/>
    <w:rsid w:val="00FB022A"/>
    <w:rsid w:val="00FB057B"/>
    <w:rsid w:val="00FB076D"/>
    <w:rsid w:val="00FB1502"/>
    <w:rsid w:val="00FB15FE"/>
    <w:rsid w:val="00FB1653"/>
    <w:rsid w:val="00FB1908"/>
    <w:rsid w:val="00FB1D32"/>
    <w:rsid w:val="00FB1E00"/>
    <w:rsid w:val="00FB24F5"/>
    <w:rsid w:val="00FB25C2"/>
    <w:rsid w:val="00FB3069"/>
    <w:rsid w:val="00FB3698"/>
    <w:rsid w:val="00FB3706"/>
    <w:rsid w:val="00FB3AEF"/>
    <w:rsid w:val="00FB3CED"/>
    <w:rsid w:val="00FB41EF"/>
    <w:rsid w:val="00FB46A4"/>
    <w:rsid w:val="00FB4ED3"/>
    <w:rsid w:val="00FB4EF4"/>
    <w:rsid w:val="00FB4F3F"/>
    <w:rsid w:val="00FB5259"/>
    <w:rsid w:val="00FB53D4"/>
    <w:rsid w:val="00FB5AC6"/>
    <w:rsid w:val="00FB6598"/>
    <w:rsid w:val="00FB668C"/>
    <w:rsid w:val="00FB6970"/>
    <w:rsid w:val="00FB729F"/>
    <w:rsid w:val="00FB7372"/>
    <w:rsid w:val="00FB7B66"/>
    <w:rsid w:val="00FB7E1F"/>
    <w:rsid w:val="00FB7E39"/>
    <w:rsid w:val="00FC008F"/>
    <w:rsid w:val="00FC0A2A"/>
    <w:rsid w:val="00FC0A45"/>
    <w:rsid w:val="00FC0F91"/>
    <w:rsid w:val="00FC1147"/>
    <w:rsid w:val="00FC1212"/>
    <w:rsid w:val="00FC16C4"/>
    <w:rsid w:val="00FC1A8B"/>
    <w:rsid w:val="00FC1CD2"/>
    <w:rsid w:val="00FC1E7D"/>
    <w:rsid w:val="00FC1FE9"/>
    <w:rsid w:val="00FC22CD"/>
    <w:rsid w:val="00FC23AB"/>
    <w:rsid w:val="00FC2902"/>
    <w:rsid w:val="00FC32C1"/>
    <w:rsid w:val="00FC3351"/>
    <w:rsid w:val="00FC35FC"/>
    <w:rsid w:val="00FC367A"/>
    <w:rsid w:val="00FC36DB"/>
    <w:rsid w:val="00FC4286"/>
    <w:rsid w:val="00FC42CF"/>
    <w:rsid w:val="00FC4CE3"/>
    <w:rsid w:val="00FC4EBF"/>
    <w:rsid w:val="00FC50CB"/>
    <w:rsid w:val="00FC5585"/>
    <w:rsid w:val="00FC5804"/>
    <w:rsid w:val="00FC58DD"/>
    <w:rsid w:val="00FC5E3C"/>
    <w:rsid w:val="00FC6608"/>
    <w:rsid w:val="00FC6C53"/>
    <w:rsid w:val="00FC7066"/>
    <w:rsid w:val="00FC7C43"/>
    <w:rsid w:val="00FD107E"/>
    <w:rsid w:val="00FD110F"/>
    <w:rsid w:val="00FD1C26"/>
    <w:rsid w:val="00FD1D05"/>
    <w:rsid w:val="00FD1FEA"/>
    <w:rsid w:val="00FD2568"/>
    <w:rsid w:val="00FD2CEF"/>
    <w:rsid w:val="00FD2D4F"/>
    <w:rsid w:val="00FD328C"/>
    <w:rsid w:val="00FD33D5"/>
    <w:rsid w:val="00FD3511"/>
    <w:rsid w:val="00FD3967"/>
    <w:rsid w:val="00FD400A"/>
    <w:rsid w:val="00FD4168"/>
    <w:rsid w:val="00FD4D50"/>
    <w:rsid w:val="00FD4F30"/>
    <w:rsid w:val="00FD63AB"/>
    <w:rsid w:val="00FD6777"/>
    <w:rsid w:val="00FD68E6"/>
    <w:rsid w:val="00FD6945"/>
    <w:rsid w:val="00FD6D24"/>
    <w:rsid w:val="00FD6EFA"/>
    <w:rsid w:val="00FD6F11"/>
    <w:rsid w:val="00FD6F41"/>
    <w:rsid w:val="00FD6FB4"/>
    <w:rsid w:val="00FD758A"/>
    <w:rsid w:val="00FD75C5"/>
    <w:rsid w:val="00FD75E5"/>
    <w:rsid w:val="00FD7B98"/>
    <w:rsid w:val="00FD7CBB"/>
    <w:rsid w:val="00FD7D0E"/>
    <w:rsid w:val="00FE0C18"/>
    <w:rsid w:val="00FE12D9"/>
    <w:rsid w:val="00FE1460"/>
    <w:rsid w:val="00FE17D3"/>
    <w:rsid w:val="00FE1B41"/>
    <w:rsid w:val="00FE1BDB"/>
    <w:rsid w:val="00FE1E78"/>
    <w:rsid w:val="00FE201E"/>
    <w:rsid w:val="00FE22AE"/>
    <w:rsid w:val="00FE369A"/>
    <w:rsid w:val="00FE3B9C"/>
    <w:rsid w:val="00FE3F1D"/>
    <w:rsid w:val="00FE42FD"/>
    <w:rsid w:val="00FE44A7"/>
    <w:rsid w:val="00FE4678"/>
    <w:rsid w:val="00FE4DCA"/>
    <w:rsid w:val="00FE4E8C"/>
    <w:rsid w:val="00FE4F8B"/>
    <w:rsid w:val="00FE539A"/>
    <w:rsid w:val="00FE5421"/>
    <w:rsid w:val="00FE566B"/>
    <w:rsid w:val="00FE585F"/>
    <w:rsid w:val="00FE5914"/>
    <w:rsid w:val="00FE5ACE"/>
    <w:rsid w:val="00FE63A3"/>
    <w:rsid w:val="00FE6D23"/>
    <w:rsid w:val="00FE6D6C"/>
    <w:rsid w:val="00FE71CF"/>
    <w:rsid w:val="00FE725E"/>
    <w:rsid w:val="00FF0397"/>
    <w:rsid w:val="00FF04D5"/>
    <w:rsid w:val="00FF0758"/>
    <w:rsid w:val="00FF09D7"/>
    <w:rsid w:val="00FF1342"/>
    <w:rsid w:val="00FF21AF"/>
    <w:rsid w:val="00FF2F26"/>
    <w:rsid w:val="00FF3438"/>
    <w:rsid w:val="00FF3645"/>
    <w:rsid w:val="00FF3DDA"/>
    <w:rsid w:val="00FF3EC0"/>
    <w:rsid w:val="00FF4EE3"/>
    <w:rsid w:val="00FF5188"/>
    <w:rsid w:val="00FF5194"/>
    <w:rsid w:val="00FF51A0"/>
    <w:rsid w:val="00FF5210"/>
    <w:rsid w:val="00FF55C6"/>
    <w:rsid w:val="00FF56B1"/>
    <w:rsid w:val="00FF5A1A"/>
    <w:rsid w:val="00FF61FB"/>
    <w:rsid w:val="00FF68BE"/>
    <w:rsid w:val="00FF695A"/>
    <w:rsid w:val="00FF6A43"/>
    <w:rsid w:val="00FF6BF9"/>
    <w:rsid w:val="00FF70A7"/>
    <w:rsid w:val="00FF7262"/>
    <w:rsid w:val="00FF7496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7ED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3909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683C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7EDC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683C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EC5B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C5B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C5B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6">
    <w:name w:val="Style16"/>
    <w:basedOn w:val="a"/>
    <w:rsid w:val="009C3CC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74">
    <w:name w:val="Font Style74"/>
    <w:rsid w:val="009C3CC6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4E3909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8"/>
      <w:szCs w:val="20"/>
    </w:rPr>
  </w:style>
  <w:style w:type="paragraph" w:customStyle="1" w:styleId="western">
    <w:name w:val="western"/>
    <w:basedOn w:val="a"/>
    <w:rsid w:val="0021496F"/>
    <w:pPr>
      <w:spacing w:before="100" w:beforeAutospacing="1" w:after="100" w:afterAutospacing="1"/>
    </w:pPr>
  </w:style>
  <w:style w:type="paragraph" w:customStyle="1" w:styleId="ConsNonformat">
    <w:name w:val="ConsNonformat"/>
    <w:rsid w:val="0021496F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PlusNormal">
    <w:name w:val="ConsPlusNormal"/>
    <w:rsid w:val="00962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9621DC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73">
    <w:name w:val="Font Style73"/>
    <w:rsid w:val="009621D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2">
    <w:name w:val="Style52"/>
    <w:basedOn w:val="a"/>
    <w:rsid w:val="00837AA8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65">
    <w:name w:val="Font Style65"/>
    <w:rsid w:val="00837AA8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0">
    <w:name w:val="Style4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837AA8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FB1E00"/>
    <w:pPr>
      <w:widowControl w:val="0"/>
      <w:autoSpaceDE w:val="0"/>
      <w:autoSpaceDN w:val="0"/>
      <w:adjustRightInd w:val="0"/>
      <w:spacing w:line="322" w:lineRule="exact"/>
      <w:ind w:hanging="427"/>
    </w:pPr>
  </w:style>
  <w:style w:type="paragraph" w:customStyle="1" w:styleId="Style11">
    <w:name w:val="Style11"/>
    <w:basedOn w:val="a"/>
    <w:rsid w:val="00FB1E00"/>
    <w:pPr>
      <w:widowControl w:val="0"/>
      <w:autoSpaceDE w:val="0"/>
      <w:autoSpaceDN w:val="0"/>
      <w:adjustRightInd w:val="0"/>
      <w:spacing w:line="370" w:lineRule="exact"/>
      <w:ind w:firstLine="720"/>
      <w:jc w:val="both"/>
    </w:pPr>
  </w:style>
  <w:style w:type="paragraph" w:customStyle="1" w:styleId="Style50">
    <w:name w:val="Style50"/>
    <w:basedOn w:val="a"/>
    <w:rsid w:val="00FB1E0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apple-converted-space">
    <w:name w:val="apple-converted-space"/>
    <w:basedOn w:val="a0"/>
    <w:rsid w:val="00A80F84"/>
  </w:style>
  <w:style w:type="paragraph" w:customStyle="1" w:styleId="a3">
    <w:name w:val="Номер"/>
    <w:basedOn w:val="a"/>
    <w:rsid w:val="00C21F8E"/>
    <w:pPr>
      <w:spacing w:before="60" w:after="60"/>
      <w:jc w:val="center"/>
    </w:pPr>
    <w:rPr>
      <w:sz w:val="28"/>
      <w:szCs w:val="20"/>
    </w:rPr>
  </w:style>
  <w:style w:type="paragraph" w:customStyle="1" w:styleId="a4">
    <w:name w:val="для таблиц"/>
    <w:basedOn w:val="a"/>
    <w:rsid w:val="000163EE"/>
    <w:pPr>
      <w:jc w:val="both"/>
    </w:pPr>
  </w:style>
  <w:style w:type="paragraph" w:styleId="a5">
    <w:name w:val="List Paragraph"/>
    <w:basedOn w:val="a"/>
    <w:link w:val="a6"/>
    <w:uiPriority w:val="1"/>
    <w:qFormat/>
    <w:rsid w:val="00D746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1"/>
    <w:locked/>
    <w:rsid w:val="00E529F8"/>
    <w:rPr>
      <w:rFonts w:ascii="Calibri" w:hAnsi="Calibri"/>
      <w:sz w:val="22"/>
      <w:szCs w:val="22"/>
      <w:lang w:val="ru-RU" w:eastAsia="en-US" w:bidi="ar-SA"/>
    </w:rPr>
  </w:style>
  <w:style w:type="paragraph" w:styleId="a7">
    <w:name w:val="Body Text Indent"/>
    <w:basedOn w:val="a"/>
    <w:link w:val="a8"/>
    <w:rsid w:val="00713456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713456"/>
    <w:rPr>
      <w:sz w:val="24"/>
      <w:szCs w:val="24"/>
      <w:lang w:val="ru-RU" w:eastAsia="ru-RU" w:bidi="ar-SA"/>
    </w:rPr>
  </w:style>
  <w:style w:type="paragraph" w:styleId="a9">
    <w:name w:val="Document Map"/>
    <w:basedOn w:val="a"/>
    <w:semiHidden/>
    <w:rsid w:val="000068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e13240175920000000122msonormal">
    <w:name w:val="style_13240175920000000122msonormal"/>
    <w:basedOn w:val="a"/>
    <w:rsid w:val="00484713"/>
    <w:pPr>
      <w:spacing w:before="280" w:after="280"/>
    </w:pPr>
    <w:rPr>
      <w:lang w:eastAsia="zh-CN" w:bidi="hi-IN"/>
    </w:rPr>
  </w:style>
  <w:style w:type="character" w:customStyle="1" w:styleId="WW8Num6z0">
    <w:name w:val="WW8Num6z0"/>
    <w:rsid w:val="00484713"/>
    <w:rPr>
      <w:rFonts w:ascii="Symbol" w:hAnsi="Symbol" w:cs="Symbol"/>
    </w:rPr>
  </w:style>
  <w:style w:type="character" w:styleId="aa">
    <w:name w:val="Emphasis"/>
    <w:qFormat/>
    <w:rsid w:val="00A81AB4"/>
    <w:rPr>
      <w:i/>
      <w:iCs/>
    </w:rPr>
  </w:style>
  <w:style w:type="paragraph" w:styleId="ab">
    <w:name w:val="Normal (Web)"/>
    <w:basedOn w:val="a"/>
    <w:link w:val="ac"/>
    <w:rsid w:val="00A81AB4"/>
    <w:pPr>
      <w:spacing w:before="280" w:after="280"/>
    </w:pPr>
    <w:rPr>
      <w:lang w:eastAsia="zh-CN"/>
    </w:rPr>
  </w:style>
  <w:style w:type="character" w:customStyle="1" w:styleId="ac">
    <w:name w:val="Обычный (веб) Знак"/>
    <w:link w:val="ab"/>
    <w:locked/>
    <w:rsid w:val="00DA10F6"/>
    <w:rPr>
      <w:sz w:val="24"/>
      <w:szCs w:val="24"/>
      <w:lang w:val="ru-RU" w:eastAsia="zh-CN" w:bidi="ar-SA"/>
    </w:rPr>
  </w:style>
  <w:style w:type="paragraph" w:customStyle="1" w:styleId="bodyfull">
    <w:name w:val="body_full"/>
    <w:basedOn w:val="a"/>
    <w:rsid w:val="00A81AB4"/>
    <w:pPr>
      <w:spacing w:before="280" w:after="280"/>
    </w:pPr>
    <w:rPr>
      <w:lang w:eastAsia="zh-CN"/>
    </w:rPr>
  </w:style>
  <w:style w:type="paragraph" w:styleId="ad">
    <w:name w:val="footer"/>
    <w:basedOn w:val="a"/>
    <w:rsid w:val="00913B9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13B93"/>
  </w:style>
  <w:style w:type="paragraph" w:customStyle="1" w:styleId="11">
    <w:name w:val="Обычный1"/>
    <w:qFormat/>
    <w:rsid w:val="00644B18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">
    <w:name w:val="Balloon Text"/>
    <w:basedOn w:val="a"/>
    <w:semiHidden/>
    <w:rsid w:val="00C47999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C64512"/>
    <w:rPr>
      <w:b/>
      <w:bCs/>
    </w:rPr>
  </w:style>
  <w:style w:type="character" w:styleId="af1">
    <w:name w:val="Hyperlink"/>
    <w:uiPriority w:val="99"/>
    <w:rsid w:val="00C64512"/>
    <w:rPr>
      <w:color w:val="0000FF"/>
      <w:u w:val="single"/>
    </w:rPr>
  </w:style>
  <w:style w:type="paragraph" w:customStyle="1" w:styleId="12">
    <w:name w:val="Без интервала1"/>
    <w:link w:val="NoSpacingChar"/>
    <w:rsid w:val="00B60D28"/>
    <w:pPr>
      <w:ind w:firstLine="567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B60D28"/>
    <w:rPr>
      <w:rFonts w:ascii="Calibri" w:hAnsi="Calibri"/>
      <w:sz w:val="22"/>
      <w:szCs w:val="22"/>
      <w:lang w:val="ru-RU" w:eastAsia="en-US" w:bidi="ar-SA"/>
    </w:rPr>
  </w:style>
  <w:style w:type="paragraph" w:styleId="20">
    <w:name w:val="Body Text Indent 2"/>
    <w:basedOn w:val="a"/>
    <w:link w:val="22"/>
    <w:rsid w:val="00B60D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locked/>
    <w:rsid w:val="00B60D28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A73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 w:bidi="hi-IN"/>
    </w:rPr>
  </w:style>
  <w:style w:type="character" w:customStyle="1" w:styleId="HTML0">
    <w:name w:val="Стандартный HTML Знак"/>
    <w:link w:val="HTML"/>
    <w:rsid w:val="002B038C"/>
    <w:rPr>
      <w:rFonts w:ascii="Courier New" w:hAnsi="Courier New" w:cs="Courier New"/>
      <w:lang w:eastAsia="zh-CN" w:bidi="hi-IN"/>
    </w:rPr>
  </w:style>
  <w:style w:type="table" w:styleId="af2">
    <w:name w:val="Table Grid"/>
    <w:basedOn w:val="a1"/>
    <w:rsid w:val="00741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A6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A6263"/>
    <w:rPr>
      <w:sz w:val="16"/>
      <w:szCs w:val="16"/>
    </w:rPr>
  </w:style>
  <w:style w:type="paragraph" w:styleId="af3">
    <w:name w:val="Title"/>
    <w:basedOn w:val="a"/>
    <w:link w:val="13"/>
    <w:qFormat/>
    <w:rsid w:val="002128A2"/>
    <w:pPr>
      <w:jc w:val="center"/>
    </w:pPr>
    <w:rPr>
      <w:b/>
      <w:bCs/>
      <w:sz w:val="28"/>
      <w:szCs w:val="28"/>
    </w:rPr>
  </w:style>
  <w:style w:type="character" w:customStyle="1" w:styleId="13">
    <w:name w:val="Название Знак1"/>
    <w:link w:val="af3"/>
    <w:rsid w:val="002128A2"/>
    <w:rPr>
      <w:b/>
      <w:bCs/>
      <w:sz w:val="28"/>
      <w:szCs w:val="28"/>
    </w:rPr>
  </w:style>
  <w:style w:type="paragraph" w:customStyle="1" w:styleId="110">
    <w:name w:val="Обычный11"/>
    <w:qFormat/>
    <w:rsid w:val="0031587F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4">
    <w:name w:val="header"/>
    <w:basedOn w:val="a"/>
    <w:link w:val="af5"/>
    <w:rsid w:val="003158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31587F"/>
  </w:style>
  <w:style w:type="paragraph" w:customStyle="1" w:styleId="af6">
    <w:name w:val="Таблицы (моноширинный)"/>
    <w:basedOn w:val="a"/>
    <w:next w:val="a"/>
    <w:rsid w:val="00683C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uiPriority w:val="99"/>
    <w:rsid w:val="001B781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7">
    <w:name w:val="FollowedHyperlink"/>
    <w:uiPriority w:val="99"/>
    <w:unhideWhenUsed/>
    <w:rsid w:val="00350065"/>
    <w:rPr>
      <w:color w:val="800080"/>
      <w:u w:val="single"/>
    </w:rPr>
  </w:style>
  <w:style w:type="paragraph" w:customStyle="1" w:styleId="xl65">
    <w:name w:val="xl6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7">
    <w:name w:val="xl67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8">
    <w:name w:val="xl6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35006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50065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font5">
    <w:name w:val="font5"/>
    <w:basedOn w:val="a"/>
    <w:rsid w:val="0035006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350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500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350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350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numbering" w:customStyle="1" w:styleId="14">
    <w:name w:val="Нет списка1"/>
    <w:next w:val="a2"/>
    <w:uiPriority w:val="99"/>
    <w:semiHidden/>
    <w:unhideWhenUsed/>
    <w:rsid w:val="009F7627"/>
  </w:style>
  <w:style w:type="numbering" w:customStyle="1" w:styleId="23">
    <w:name w:val="Нет списка2"/>
    <w:next w:val="a2"/>
    <w:uiPriority w:val="99"/>
    <w:semiHidden/>
    <w:unhideWhenUsed/>
    <w:rsid w:val="00701416"/>
  </w:style>
  <w:style w:type="character" w:styleId="af8">
    <w:name w:val="line number"/>
    <w:basedOn w:val="a0"/>
    <w:rsid w:val="00EA3074"/>
  </w:style>
  <w:style w:type="paragraph" w:styleId="af9">
    <w:name w:val="Body Text"/>
    <w:basedOn w:val="a"/>
    <w:link w:val="afa"/>
    <w:rsid w:val="009376B4"/>
    <w:pPr>
      <w:spacing w:after="120"/>
    </w:pPr>
  </w:style>
  <w:style w:type="character" w:customStyle="1" w:styleId="afa">
    <w:name w:val="Основной текст Знак"/>
    <w:link w:val="af9"/>
    <w:rsid w:val="009376B4"/>
    <w:rPr>
      <w:sz w:val="24"/>
      <w:szCs w:val="24"/>
    </w:rPr>
  </w:style>
  <w:style w:type="character" w:customStyle="1" w:styleId="9pt">
    <w:name w:val="Основной текст + 9 pt"/>
    <w:aliases w:val="Полужирный1"/>
    <w:uiPriority w:val="99"/>
    <w:rsid w:val="009376B4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1">
    <w:name w:val="Основной текст + 9 pt1"/>
    <w:uiPriority w:val="99"/>
    <w:rsid w:val="009376B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xl63">
    <w:name w:val="xl63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332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6">
    <w:name w:val="xl96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875F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15">
    <w:name w:val="1"/>
    <w:basedOn w:val="a"/>
    <w:next w:val="af3"/>
    <w:link w:val="afb"/>
    <w:qFormat/>
    <w:rsid w:val="004B4EF3"/>
    <w:pPr>
      <w:ind w:firstLine="2268"/>
      <w:jc w:val="center"/>
    </w:pPr>
    <w:rPr>
      <w:b/>
      <w:i/>
      <w:sz w:val="40"/>
      <w:szCs w:val="20"/>
    </w:rPr>
  </w:style>
  <w:style w:type="character" w:customStyle="1" w:styleId="afb">
    <w:name w:val="Название Знак"/>
    <w:link w:val="15"/>
    <w:rsid w:val="004B4EF3"/>
    <w:rPr>
      <w:rFonts w:ascii="Times New Roman" w:eastAsia="Times New Roman" w:hAnsi="Times New Roman"/>
      <w:b/>
      <w:i/>
      <w:sz w:val="40"/>
    </w:rPr>
  </w:style>
  <w:style w:type="paragraph" w:styleId="afc">
    <w:name w:val="No Spacing"/>
    <w:link w:val="afd"/>
    <w:qFormat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locked/>
    <w:rsid w:val="00B733F2"/>
    <w:rPr>
      <w:rFonts w:ascii="Calibri" w:eastAsia="Calibri" w:hAnsi="Calibri"/>
      <w:sz w:val="22"/>
      <w:szCs w:val="22"/>
      <w:lang w:eastAsia="en-US"/>
    </w:rPr>
  </w:style>
  <w:style w:type="character" w:customStyle="1" w:styleId="FontStyle87">
    <w:name w:val="Font Style87"/>
    <w:rsid w:val="00AA1EB0"/>
    <w:rPr>
      <w:rFonts w:ascii="Times New Roman" w:hAnsi="Times New Roman"/>
      <w:sz w:val="26"/>
    </w:rPr>
  </w:style>
  <w:style w:type="paragraph" w:customStyle="1" w:styleId="Style13">
    <w:name w:val="Style13"/>
    <w:basedOn w:val="a"/>
    <w:rsid w:val="00AA1EB0"/>
    <w:pPr>
      <w:widowControl w:val="0"/>
      <w:autoSpaceDE w:val="0"/>
      <w:autoSpaceDN w:val="0"/>
      <w:adjustRightInd w:val="0"/>
      <w:spacing w:line="322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15F34-A4DE-4103-9E19-156B9298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78</Pages>
  <Words>16657</Words>
  <Characters>94945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БУРЯТИЯ</vt:lpstr>
    </vt:vector>
  </TitlesOfParts>
  <Company>MINOBR</Company>
  <LinksUpToDate>false</LinksUpToDate>
  <CharactersWithSpaces>111380</CharactersWithSpaces>
  <SharedDoc>false</SharedDoc>
  <HLinks>
    <vt:vector size="252" baseType="variant">
      <vt:variant>
        <vt:i4>6881332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6291506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6881332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6881332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Par961</vt:lpwstr>
      </vt:variant>
      <vt:variant>
        <vt:i4>4456529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consultantplus://offline/ref=735BBFC995AC0F332092865371712A06B1539B807F1139ABEC5E6D4E3519EEDDFA0D12FE38405B640BA263g1lEF</vt:lpwstr>
      </vt:variant>
      <vt:variant>
        <vt:lpwstr/>
      </vt:variant>
      <vt:variant>
        <vt:i4>6553653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Par673</vt:lpwstr>
      </vt:variant>
      <vt:variant>
        <vt:i4>6291506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1310784</vt:i4>
      </vt:variant>
      <vt:variant>
        <vt:i4>66</vt:i4>
      </vt:variant>
      <vt:variant>
        <vt:i4>0</vt:i4>
      </vt:variant>
      <vt:variant>
        <vt:i4>5</vt:i4>
      </vt:variant>
      <vt:variant>
        <vt:lpwstr>http://www.fcpro.ru/program-meropr/activity-5</vt:lpwstr>
      </vt:variant>
      <vt:variant>
        <vt:lpwstr/>
      </vt:variant>
      <vt:variant>
        <vt:i4>6291506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Par809</vt:lpwstr>
      </vt:variant>
      <vt:variant>
        <vt:i4>7012404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Par963</vt:lpwstr>
      </vt:variant>
      <vt:variant>
        <vt:i4>6815795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Par811</vt:lpwstr>
      </vt:variant>
      <vt:variant>
        <vt:i4>6619187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Par511</vt:lpwstr>
      </vt:variant>
      <vt:variant>
        <vt:i4>6946869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Par378</vt:lpwstr>
      </vt:variant>
      <vt:variant>
        <vt:i4>6619186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Par1559</vt:lpwstr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БУРЯТИЯ</dc:title>
  <dc:creator>user</dc:creator>
  <cp:lastModifiedBy>org</cp:lastModifiedBy>
  <cp:revision>6</cp:revision>
  <cp:lastPrinted>2023-05-10T05:34:00Z</cp:lastPrinted>
  <dcterms:created xsi:type="dcterms:W3CDTF">2023-05-02T00:43:00Z</dcterms:created>
  <dcterms:modified xsi:type="dcterms:W3CDTF">2023-05-19T01:40:00Z</dcterms:modified>
</cp:coreProperties>
</file>